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9A" w:rsidRDefault="00E61F9A" w:rsidP="00147F9F">
      <w:pPr>
        <w:pStyle w:val="Heading5"/>
        <w:numPr>
          <w:ilvl w:val="0"/>
          <w:numId w:val="0"/>
        </w:numPr>
        <w:rPr>
          <w:noProof/>
          <w:lang w:eastAsia="en-US"/>
        </w:rPr>
      </w:pPr>
    </w:p>
    <w:p w:rsidR="00E61F9A" w:rsidRDefault="00E61F9A" w:rsidP="00E61F9A">
      <w:pPr>
        <w:jc w:val="center"/>
        <w:rPr>
          <w:noProof/>
          <w:lang w:eastAsia="en-US"/>
        </w:rPr>
      </w:pPr>
    </w:p>
    <w:p w:rsidR="00E61F9A" w:rsidRDefault="00E61F9A" w:rsidP="00E61F9A">
      <w:pPr>
        <w:jc w:val="center"/>
        <w:rPr>
          <w:noProof/>
          <w:lang w:eastAsia="en-US"/>
        </w:rPr>
      </w:pPr>
    </w:p>
    <w:p w:rsidR="00E61F9A" w:rsidRDefault="00E61F9A" w:rsidP="00E61F9A">
      <w:pPr>
        <w:jc w:val="center"/>
        <w:rPr>
          <w:noProof/>
          <w:lang w:eastAsia="en-US"/>
        </w:rPr>
      </w:pPr>
    </w:p>
    <w:p w:rsidR="00E61F9A" w:rsidRDefault="00E61F9A" w:rsidP="00E61F9A">
      <w:pPr>
        <w:jc w:val="center"/>
        <w:rPr>
          <w:noProof/>
          <w:lang w:eastAsia="en-US"/>
        </w:rPr>
      </w:pPr>
      <w:r>
        <w:rPr>
          <w:noProof/>
          <w:lang w:eastAsia="en-US"/>
        </w:rPr>
        <w:drawing>
          <wp:inline distT="0" distB="0" distL="0" distR="0">
            <wp:extent cx="6486525" cy="1609725"/>
            <wp:effectExtent l="0" t="0" r="9525" b="0"/>
            <wp:docPr id="3" name="Picture 3" descr="http://www.grantesd.k12.or.us/District-3/index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tesd.k12.or.us/District-3/index_files/image00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525" cy="1609725"/>
                    </a:xfrm>
                    <a:prstGeom prst="rect">
                      <a:avLst/>
                    </a:prstGeom>
                    <a:noFill/>
                    <a:ln>
                      <a:noFill/>
                    </a:ln>
                  </pic:spPr>
                </pic:pic>
              </a:graphicData>
            </a:graphic>
          </wp:inline>
        </w:drawing>
      </w:r>
    </w:p>
    <w:p w:rsidR="00E61F9A" w:rsidRDefault="00E61F9A" w:rsidP="00E61F9A">
      <w:pPr>
        <w:jc w:val="center"/>
        <w:rPr>
          <w:rFonts w:ascii="Tahoma" w:hAnsi="Tahoma" w:cs="Tahoma"/>
          <w:b/>
          <w:i/>
          <w:sz w:val="96"/>
          <w:szCs w:val="96"/>
        </w:rPr>
      </w:pPr>
    </w:p>
    <w:p w:rsidR="00E61F9A" w:rsidRDefault="006856E7" w:rsidP="00E61F9A">
      <w:pPr>
        <w:jc w:val="center"/>
        <w:rPr>
          <w:rFonts w:ascii="Tahoma" w:hAnsi="Tahoma" w:cs="Tahoma"/>
          <w:b/>
          <w:i/>
          <w:sz w:val="96"/>
          <w:szCs w:val="96"/>
        </w:rPr>
      </w:pPr>
      <w:r>
        <w:rPr>
          <w:rFonts w:ascii="Tahoma" w:hAnsi="Tahoma" w:cs="Tahoma"/>
          <w:b/>
          <w:i/>
          <w:sz w:val="96"/>
          <w:szCs w:val="96"/>
        </w:rPr>
        <w:t>Second</w:t>
      </w:r>
      <w:r w:rsidR="00E61F9A">
        <w:rPr>
          <w:rFonts w:ascii="Tahoma" w:hAnsi="Tahoma" w:cs="Tahoma"/>
          <w:b/>
          <w:i/>
          <w:sz w:val="96"/>
          <w:szCs w:val="96"/>
        </w:rPr>
        <w:t xml:space="preserve">ary </w:t>
      </w:r>
    </w:p>
    <w:p w:rsidR="00E61F9A" w:rsidRDefault="00E61F9A" w:rsidP="00E61F9A">
      <w:pPr>
        <w:jc w:val="center"/>
        <w:rPr>
          <w:rFonts w:ascii="Tahoma" w:hAnsi="Tahoma" w:cs="Tahoma"/>
          <w:b/>
          <w:i/>
          <w:sz w:val="96"/>
          <w:szCs w:val="96"/>
        </w:rPr>
      </w:pPr>
      <w:r>
        <w:rPr>
          <w:rFonts w:ascii="Tahoma" w:hAnsi="Tahoma" w:cs="Tahoma"/>
          <w:b/>
          <w:i/>
          <w:sz w:val="96"/>
          <w:szCs w:val="96"/>
        </w:rPr>
        <w:t>RTI Handbook</w:t>
      </w:r>
    </w:p>
    <w:p w:rsidR="00E61F9A" w:rsidRPr="00A1155A" w:rsidRDefault="00E61F9A" w:rsidP="00E61F9A">
      <w:pPr>
        <w:jc w:val="center"/>
        <w:rPr>
          <w:rFonts w:ascii="Tahoma" w:hAnsi="Tahoma" w:cs="Tahoma"/>
          <w:b/>
          <w:i/>
          <w:sz w:val="96"/>
          <w:szCs w:val="96"/>
        </w:rPr>
      </w:pPr>
    </w:p>
    <w:p w:rsidR="00E61F9A" w:rsidRDefault="00E61F9A" w:rsidP="00E61F9A">
      <w:pPr>
        <w:jc w:val="center"/>
        <w:rPr>
          <w:rFonts w:ascii="Tahoma" w:hAnsi="Tahoma" w:cs="Tahoma"/>
          <w:b/>
          <w:i/>
          <w:sz w:val="44"/>
          <w:szCs w:val="44"/>
        </w:rPr>
      </w:pPr>
      <w:r>
        <w:rPr>
          <w:rFonts w:ascii="Tahoma" w:hAnsi="Tahoma" w:cs="Tahoma"/>
          <w:b/>
          <w:i/>
          <w:sz w:val="44"/>
          <w:szCs w:val="44"/>
        </w:rPr>
        <w:t xml:space="preserve">Response to Instruction &amp; Intervention (RTI) </w:t>
      </w:r>
    </w:p>
    <w:p w:rsidR="00E61F9A" w:rsidRDefault="00E61F9A" w:rsidP="00E61F9A">
      <w:pPr>
        <w:jc w:val="center"/>
        <w:rPr>
          <w:rFonts w:ascii="Tahoma" w:hAnsi="Tahoma" w:cs="Tahoma"/>
          <w:b/>
          <w:i/>
          <w:sz w:val="44"/>
          <w:szCs w:val="44"/>
        </w:rPr>
      </w:pPr>
      <w:r>
        <w:rPr>
          <w:rFonts w:ascii="Tahoma" w:hAnsi="Tahoma" w:cs="Tahoma"/>
          <w:b/>
          <w:i/>
          <w:sz w:val="44"/>
          <w:szCs w:val="44"/>
        </w:rPr>
        <w:t>Procedures and Guidelines</w:t>
      </w:r>
    </w:p>
    <w:p w:rsidR="00227957" w:rsidRDefault="00227957"/>
    <w:p w:rsidR="00E61F9A" w:rsidRDefault="00E61F9A"/>
    <w:p w:rsidR="00E61F9A" w:rsidRDefault="00E61F9A" w:rsidP="00E61F9A">
      <w:pPr>
        <w:jc w:val="center"/>
        <w:rPr>
          <w:rFonts w:ascii="Tahoma" w:hAnsi="Tahoma" w:cs="Tahoma"/>
          <w:i/>
        </w:rPr>
      </w:pPr>
      <w:r>
        <w:rPr>
          <w:rFonts w:ascii="Tahoma" w:hAnsi="Tahoma" w:cs="Tahoma"/>
          <w:i/>
        </w:rPr>
        <w:t>Grant School District 3</w:t>
      </w:r>
    </w:p>
    <w:p w:rsidR="00E61F9A" w:rsidRDefault="001A3D8E" w:rsidP="00E61F9A">
      <w:pPr>
        <w:jc w:val="center"/>
      </w:pPr>
      <w:hyperlink r:id="rId9" w:history="1">
        <w:r w:rsidR="00E61F9A" w:rsidRPr="00664189">
          <w:rPr>
            <w:rStyle w:val="Hyperlink"/>
          </w:rPr>
          <w:t>http://www.grantesd.k12.or.us/District-3/</w:t>
        </w:r>
      </w:hyperlink>
    </w:p>
    <w:p w:rsidR="00E61F9A" w:rsidRDefault="00E61F9A" w:rsidP="00E61F9A">
      <w:pPr>
        <w:jc w:val="center"/>
        <w:rPr>
          <w:rFonts w:ascii="Tahoma" w:hAnsi="Tahoma" w:cs="Tahoma"/>
          <w:i/>
        </w:rPr>
      </w:pPr>
    </w:p>
    <w:p w:rsidR="00E61F9A" w:rsidRDefault="0014082D" w:rsidP="00E61F9A">
      <w:pPr>
        <w:jc w:val="center"/>
        <w:rPr>
          <w:rFonts w:ascii="Tahoma" w:hAnsi="Tahoma" w:cs="Tahoma"/>
          <w:i/>
        </w:rPr>
      </w:pPr>
      <w:r>
        <w:rPr>
          <w:rFonts w:ascii="Tahoma" w:hAnsi="Tahoma" w:cs="Tahoma"/>
          <w:i/>
        </w:rPr>
        <w:t xml:space="preserve">Revised: </w:t>
      </w:r>
      <w:r w:rsidR="006856E7">
        <w:rPr>
          <w:rFonts w:ascii="Tahoma" w:hAnsi="Tahoma" w:cs="Tahoma"/>
          <w:i/>
        </w:rPr>
        <w:t>September</w:t>
      </w:r>
      <w:r w:rsidR="00714DE2">
        <w:rPr>
          <w:rFonts w:ascii="Tahoma" w:hAnsi="Tahoma" w:cs="Tahoma"/>
          <w:i/>
        </w:rPr>
        <w:t xml:space="preserve"> 201</w:t>
      </w:r>
      <w:r w:rsidR="006856E7">
        <w:rPr>
          <w:rFonts w:ascii="Tahoma" w:hAnsi="Tahoma" w:cs="Tahoma"/>
          <w:i/>
        </w:rPr>
        <w:t>5</w:t>
      </w:r>
    </w:p>
    <w:p w:rsidR="00E61F9A" w:rsidRDefault="00E61F9A" w:rsidP="00E61F9A">
      <w:pPr>
        <w:jc w:val="center"/>
      </w:pPr>
    </w:p>
    <w:p w:rsidR="00E61F9A" w:rsidRDefault="00E61F9A">
      <w:pPr>
        <w:suppressAutoHyphens w:val="0"/>
        <w:spacing w:after="200" w:line="276" w:lineRule="auto"/>
      </w:pPr>
      <w:r>
        <w:br w:type="page"/>
      </w:r>
    </w:p>
    <w:p w:rsidR="00E61F9A" w:rsidRPr="001C2BAC" w:rsidRDefault="00E61F9A" w:rsidP="00AE5C87">
      <w:pPr>
        <w:jc w:val="center"/>
        <w:rPr>
          <w:rFonts w:cs="Arial"/>
          <w:b/>
          <w:color w:val="FF0000"/>
          <w:sz w:val="28"/>
          <w:szCs w:val="28"/>
        </w:rPr>
      </w:pPr>
      <w:r w:rsidRPr="001C2BAC">
        <w:rPr>
          <w:rFonts w:cs="Arial"/>
          <w:b/>
          <w:sz w:val="28"/>
          <w:szCs w:val="28"/>
        </w:rPr>
        <w:lastRenderedPageBreak/>
        <w:t>Table of Contents</w:t>
      </w:r>
    </w:p>
    <w:p w:rsidR="001C2BAC" w:rsidRPr="009D3905" w:rsidRDefault="001C2BAC" w:rsidP="00B46CCD">
      <w:pPr>
        <w:spacing w:line="276" w:lineRule="auto"/>
        <w:jc w:val="right"/>
        <w:rPr>
          <w:rFonts w:cs="Arial"/>
        </w:rPr>
      </w:pPr>
      <w:r w:rsidRPr="009D3905">
        <w:rPr>
          <w:rFonts w:cs="Arial"/>
        </w:rPr>
        <w:t>RTI Overview………</w:t>
      </w:r>
      <w:r w:rsidR="00AE4902" w:rsidRPr="009D3905">
        <w:rPr>
          <w:rFonts w:cs="Arial"/>
        </w:rPr>
        <w:t>………</w:t>
      </w:r>
      <w:r w:rsidRPr="009D3905">
        <w:rPr>
          <w:rFonts w:cs="Arial"/>
        </w:rPr>
        <w:t>………………………………………………………………………………3</w:t>
      </w:r>
    </w:p>
    <w:p w:rsidR="001C2BAC" w:rsidRPr="009D3905" w:rsidRDefault="001C2BAC" w:rsidP="009D3905">
      <w:pPr>
        <w:spacing w:line="276" w:lineRule="auto"/>
        <w:jc w:val="both"/>
        <w:rPr>
          <w:rFonts w:cs="Arial"/>
        </w:rPr>
      </w:pPr>
      <w:r w:rsidRPr="009D3905">
        <w:rPr>
          <w:rFonts w:cs="Arial"/>
        </w:rPr>
        <w:t>Multi-Tiered Instructional Framework…………</w:t>
      </w:r>
      <w:r w:rsidR="00AE4902" w:rsidRPr="009D3905">
        <w:rPr>
          <w:rFonts w:cs="Arial"/>
        </w:rPr>
        <w:t>………</w:t>
      </w:r>
      <w:r w:rsidRPr="009D3905">
        <w:rPr>
          <w:rFonts w:cs="Arial"/>
        </w:rPr>
        <w:t>……….………………………………………..5</w:t>
      </w:r>
    </w:p>
    <w:p w:rsidR="001C2BAC" w:rsidRPr="009D3905" w:rsidRDefault="001C2BAC" w:rsidP="009D3905">
      <w:pPr>
        <w:spacing w:line="276" w:lineRule="auto"/>
        <w:jc w:val="both"/>
        <w:rPr>
          <w:rFonts w:cs="Arial"/>
        </w:rPr>
      </w:pPr>
      <w:r w:rsidRPr="009D3905">
        <w:rPr>
          <w:rFonts w:cs="Arial"/>
        </w:rPr>
        <w:t>RTI Early Identification Process……………</w:t>
      </w:r>
      <w:r w:rsidR="00AE4902" w:rsidRPr="009D3905">
        <w:rPr>
          <w:rFonts w:cs="Arial"/>
        </w:rPr>
        <w:t>………</w:t>
      </w:r>
      <w:r w:rsidRPr="009D3905">
        <w:rPr>
          <w:rFonts w:cs="Arial"/>
        </w:rPr>
        <w:t>……………………………………………………6</w:t>
      </w:r>
    </w:p>
    <w:p w:rsidR="001C2BAC" w:rsidRPr="009D3905" w:rsidRDefault="001C2BAC" w:rsidP="009D3905">
      <w:pPr>
        <w:spacing w:line="276" w:lineRule="auto"/>
        <w:jc w:val="both"/>
        <w:rPr>
          <w:rFonts w:cs="Arial"/>
        </w:rPr>
      </w:pPr>
      <w:r w:rsidRPr="009D3905">
        <w:rPr>
          <w:rFonts w:cs="Arial"/>
        </w:rPr>
        <w:t>RTI Responsibility Chart………………</w:t>
      </w:r>
      <w:r w:rsidR="00AE4902" w:rsidRPr="009D3905">
        <w:rPr>
          <w:rFonts w:cs="Arial"/>
        </w:rPr>
        <w:t>………</w:t>
      </w:r>
      <w:r w:rsidRPr="009D3905">
        <w:rPr>
          <w:rFonts w:cs="Arial"/>
        </w:rPr>
        <w:t>………………………………………………………….7</w:t>
      </w:r>
    </w:p>
    <w:p w:rsidR="001C2BAC" w:rsidRPr="009D3905" w:rsidRDefault="001C2BAC" w:rsidP="009D3905">
      <w:pPr>
        <w:spacing w:line="276" w:lineRule="auto"/>
        <w:jc w:val="both"/>
        <w:rPr>
          <w:rFonts w:cs="Arial"/>
        </w:rPr>
      </w:pPr>
      <w:r w:rsidRPr="009D3905">
        <w:rPr>
          <w:rFonts w:cs="Arial"/>
        </w:rPr>
        <w:t>RTI Meeting Guidelines……………………………</w:t>
      </w:r>
      <w:r w:rsidR="00AE4902" w:rsidRPr="009D3905">
        <w:rPr>
          <w:rFonts w:cs="Arial"/>
        </w:rPr>
        <w:t>………</w:t>
      </w:r>
      <w:r w:rsidRPr="009D3905">
        <w:rPr>
          <w:rFonts w:cs="Arial"/>
        </w:rPr>
        <w:t>……………………………………………..8</w:t>
      </w:r>
    </w:p>
    <w:p w:rsidR="001C2BAC" w:rsidRPr="009D3905" w:rsidRDefault="001C2BAC" w:rsidP="00B46CCD">
      <w:pPr>
        <w:spacing w:line="276" w:lineRule="auto"/>
        <w:jc w:val="right"/>
        <w:rPr>
          <w:rFonts w:cs="Arial"/>
        </w:rPr>
      </w:pPr>
      <w:r w:rsidRPr="009D3905">
        <w:rPr>
          <w:rFonts w:cs="Arial"/>
        </w:rPr>
        <w:t>RTI Flow Chart……………………………</w:t>
      </w:r>
      <w:r w:rsidR="00AE4902" w:rsidRPr="009D3905">
        <w:rPr>
          <w:rFonts w:cs="Arial"/>
        </w:rPr>
        <w:t>……..</w:t>
      </w:r>
      <w:r w:rsidRPr="009D3905">
        <w:rPr>
          <w:rFonts w:cs="Arial"/>
        </w:rPr>
        <w:t>……………………………………………………….11</w:t>
      </w:r>
    </w:p>
    <w:p w:rsidR="001C2BAC" w:rsidRPr="009D3905" w:rsidRDefault="001C2BAC" w:rsidP="009D3905">
      <w:pPr>
        <w:spacing w:line="276" w:lineRule="auto"/>
        <w:jc w:val="both"/>
        <w:rPr>
          <w:rFonts w:cs="Arial"/>
        </w:rPr>
      </w:pPr>
      <w:r w:rsidRPr="009D3905">
        <w:rPr>
          <w:rFonts w:cs="Arial"/>
        </w:rPr>
        <w:t>RTI Group Intervention and Planning Form……</w:t>
      </w:r>
      <w:r w:rsidR="00AE4902" w:rsidRPr="009D3905">
        <w:rPr>
          <w:rFonts w:cs="Arial"/>
        </w:rPr>
        <w:t>……..</w:t>
      </w:r>
      <w:r w:rsidRPr="009D3905">
        <w:rPr>
          <w:rFonts w:cs="Arial"/>
        </w:rPr>
        <w:t>………………………………………………</w:t>
      </w:r>
      <w:r w:rsidR="0020191A">
        <w:rPr>
          <w:rFonts w:cs="Arial"/>
        </w:rPr>
        <w:t>12</w:t>
      </w:r>
    </w:p>
    <w:p w:rsidR="001C2BAC" w:rsidRPr="009D3905" w:rsidRDefault="001C2BAC" w:rsidP="009D3905">
      <w:pPr>
        <w:spacing w:line="276" w:lineRule="auto"/>
        <w:jc w:val="both"/>
        <w:rPr>
          <w:rFonts w:cs="Arial"/>
        </w:rPr>
      </w:pPr>
      <w:proofErr w:type="spellStart"/>
      <w:r w:rsidRPr="009D3905">
        <w:rPr>
          <w:rFonts w:cs="Arial"/>
        </w:rPr>
        <w:t>Humbolt</w:t>
      </w:r>
      <w:proofErr w:type="spellEnd"/>
      <w:r w:rsidRPr="009D3905">
        <w:rPr>
          <w:rFonts w:cs="Arial"/>
        </w:rPr>
        <w:t xml:space="preserve"> Elementary Standard Math Protocol……</w:t>
      </w:r>
      <w:r w:rsidR="00AE4902" w:rsidRPr="009D3905">
        <w:rPr>
          <w:rFonts w:cs="Arial"/>
        </w:rPr>
        <w:t>…….</w:t>
      </w:r>
      <w:r w:rsidRPr="009D3905">
        <w:rPr>
          <w:rFonts w:cs="Arial"/>
        </w:rPr>
        <w:t>…………………………………………….</w:t>
      </w:r>
      <w:r w:rsidR="0020191A">
        <w:rPr>
          <w:rFonts w:cs="Arial"/>
        </w:rPr>
        <w:t>13</w:t>
      </w:r>
    </w:p>
    <w:p w:rsidR="001C2BAC" w:rsidRPr="009D3905" w:rsidRDefault="001C2BAC" w:rsidP="009D3905">
      <w:pPr>
        <w:spacing w:line="276" w:lineRule="auto"/>
        <w:jc w:val="both"/>
        <w:rPr>
          <w:rFonts w:cs="Arial"/>
        </w:rPr>
      </w:pPr>
      <w:proofErr w:type="spellStart"/>
      <w:r w:rsidRPr="009D3905">
        <w:rPr>
          <w:rFonts w:cs="Arial"/>
        </w:rPr>
        <w:t>Humbolt</w:t>
      </w:r>
      <w:proofErr w:type="spellEnd"/>
      <w:r w:rsidRPr="009D3905">
        <w:rPr>
          <w:rFonts w:cs="Arial"/>
        </w:rPr>
        <w:t xml:space="preserve"> Elementary Standard Reading Protocol…</w:t>
      </w:r>
      <w:r w:rsidR="00AE4902" w:rsidRPr="009D3905">
        <w:rPr>
          <w:rFonts w:cs="Arial"/>
        </w:rPr>
        <w:t>…….</w:t>
      </w:r>
      <w:r w:rsidRPr="009D3905">
        <w:rPr>
          <w:rFonts w:cs="Arial"/>
        </w:rPr>
        <w:t>………………………………………...…</w:t>
      </w:r>
      <w:r w:rsidR="0020191A">
        <w:rPr>
          <w:rFonts w:cs="Arial"/>
        </w:rPr>
        <w:t>14</w:t>
      </w:r>
    </w:p>
    <w:p w:rsidR="001C2BAC" w:rsidRPr="009D3905" w:rsidRDefault="001C2BAC" w:rsidP="009D3905">
      <w:pPr>
        <w:spacing w:line="276" w:lineRule="auto"/>
        <w:jc w:val="both"/>
        <w:rPr>
          <w:rFonts w:cs="Arial"/>
        </w:rPr>
      </w:pPr>
      <w:r w:rsidRPr="009D3905">
        <w:rPr>
          <w:rFonts w:cs="Arial"/>
        </w:rPr>
        <w:t>JD School District Reading and Math Overview……</w:t>
      </w:r>
      <w:r w:rsidR="00AE4902" w:rsidRPr="009D3905">
        <w:rPr>
          <w:rFonts w:cs="Arial"/>
        </w:rPr>
        <w:t>……</w:t>
      </w:r>
      <w:r w:rsidRPr="009D3905">
        <w:rPr>
          <w:rFonts w:cs="Arial"/>
        </w:rPr>
        <w:t>……………………………….………….1</w:t>
      </w:r>
      <w:r w:rsidR="0020191A">
        <w:rPr>
          <w:rFonts w:cs="Arial"/>
        </w:rPr>
        <w:t>5</w:t>
      </w:r>
    </w:p>
    <w:p w:rsidR="001C2BAC" w:rsidRPr="009D3905" w:rsidRDefault="001C2BAC" w:rsidP="009D3905">
      <w:pPr>
        <w:spacing w:line="276" w:lineRule="auto"/>
        <w:jc w:val="both"/>
        <w:rPr>
          <w:rFonts w:cs="Arial"/>
        </w:rPr>
      </w:pPr>
      <w:r w:rsidRPr="009D3905">
        <w:rPr>
          <w:rFonts w:cs="Arial"/>
        </w:rPr>
        <w:t>RTI Decision Rules-Kindergarten…………</w:t>
      </w:r>
      <w:r w:rsidR="00AE4902" w:rsidRPr="009D3905">
        <w:rPr>
          <w:rFonts w:cs="Arial"/>
        </w:rPr>
        <w:t>…….</w:t>
      </w:r>
      <w:r w:rsidRPr="009D3905">
        <w:rPr>
          <w:rFonts w:cs="Arial"/>
        </w:rPr>
        <w:t>……………………………..………………………</w:t>
      </w:r>
      <w:r w:rsidR="0020191A">
        <w:rPr>
          <w:rFonts w:cs="Arial"/>
        </w:rPr>
        <w:t>16</w:t>
      </w:r>
    </w:p>
    <w:p w:rsidR="001C2BAC" w:rsidRPr="009D3905" w:rsidRDefault="001C2BAC" w:rsidP="009D3905">
      <w:pPr>
        <w:spacing w:line="276" w:lineRule="auto"/>
        <w:jc w:val="both"/>
        <w:rPr>
          <w:rFonts w:cs="Arial"/>
        </w:rPr>
      </w:pPr>
      <w:r w:rsidRPr="009D3905">
        <w:rPr>
          <w:rFonts w:cs="Arial"/>
        </w:rPr>
        <w:t>RTI Decision Rules-Grades 1-6………………</w:t>
      </w:r>
      <w:r w:rsidR="00AE4902" w:rsidRPr="009D3905">
        <w:rPr>
          <w:rFonts w:cs="Arial"/>
        </w:rPr>
        <w:t>……</w:t>
      </w:r>
      <w:r w:rsidRPr="009D3905">
        <w:rPr>
          <w:rFonts w:cs="Arial"/>
        </w:rPr>
        <w:t>………………………………..…………………1</w:t>
      </w:r>
      <w:r w:rsidR="0020191A">
        <w:rPr>
          <w:rFonts w:cs="Arial"/>
        </w:rPr>
        <w:t>7</w:t>
      </w:r>
    </w:p>
    <w:p w:rsidR="00AE4902" w:rsidRPr="009D3905" w:rsidRDefault="00AE4902" w:rsidP="009D3905">
      <w:pPr>
        <w:spacing w:line="276" w:lineRule="auto"/>
        <w:jc w:val="both"/>
        <w:rPr>
          <w:rFonts w:cs="Arial"/>
        </w:rPr>
      </w:pPr>
      <w:r w:rsidRPr="009D3905">
        <w:rPr>
          <w:rFonts w:cs="Arial"/>
        </w:rPr>
        <w:t>Student Intervention Profile-Reading………………………………………………………………….1</w:t>
      </w:r>
      <w:r w:rsidR="0020191A">
        <w:rPr>
          <w:rFonts w:cs="Arial"/>
        </w:rPr>
        <w:t>8</w:t>
      </w:r>
    </w:p>
    <w:p w:rsidR="00AE4902" w:rsidRPr="009D3905" w:rsidRDefault="00AE4902" w:rsidP="009D3905">
      <w:pPr>
        <w:spacing w:line="276" w:lineRule="auto"/>
        <w:jc w:val="both"/>
        <w:rPr>
          <w:rFonts w:cs="Arial"/>
        </w:rPr>
      </w:pPr>
      <w:r w:rsidRPr="009D3905">
        <w:rPr>
          <w:rFonts w:cs="Arial"/>
        </w:rPr>
        <w:t>Student Intervention Profile-Math…………………………...…………………………………………</w:t>
      </w:r>
      <w:r w:rsidR="0020191A">
        <w:rPr>
          <w:rFonts w:cs="Arial"/>
        </w:rPr>
        <w:t>19</w:t>
      </w:r>
    </w:p>
    <w:p w:rsidR="00AE4902" w:rsidRPr="009D3905" w:rsidRDefault="00AE4902" w:rsidP="009D3905">
      <w:pPr>
        <w:spacing w:line="276" w:lineRule="auto"/>
        <w:jc w:val="both"/>
        <w:rPr>
          <w:rFonts w:cs="Arial"/>
        </w:rPr>
      </w:pPr>
      <w:r w:rsidRPr="009D3905">
        <w:rPr>
          <w:rFonts w:cs="Arial"/>
        </w:rPr>
        <w:t>Problem Solving/Data Meeting Guiding Questions………………………………………………….</w:t>
      </w:r>
      <w:r w:rsidR="0020191A">
        <w:rPr>
          <w:rFonts w:cs="Arial"/>
        </w:rPr>
        <w:t>20</w:t>
      </w:r>
    </w:p>
    <w:p w:rsidR="00AE4902" w:rsidRPr="009D3905" w:rsidRDefault="00AE4902" w:rsidP="009D3905">
      <w:pPr>
        <w:spacing w:line="276" w:lineRule="auto"/>
        <w:jc w:val="both"/>
        <w:rPr>
          <w:rFonts w:cs="Arial"/>
        </w:rPr>
      </w:pPr>
      <w:r w:rsidRPr="009D3905">
        <w:rPr>
          <w:rFonts w:cs="Arial"/>
        </w:rPr>
        <w:t>RTI Example Notes……………………………………………………………………………….……..2</w:t>
      </w:r>
      <w:r w:rsidR="0020191A">
        <w:rPr>
          <w:rFonts w:cs="Arial"/>
        </w:rPr>
        <w:t>2</w:t>
      </w:r>
    </w:p>
    <w:p w:rsidR="00AE4902" w:rsidRPr="009D3905" w:rsidRDefault="00AE4902" w:rsidP="009D3905">
      <w:pPr>
        <w:spacing w:line="276" w:lineRule="auto"/>
        <w:jc w:val="both"/>
        <w:rPr>
          <w:rFonts w:cs="Arial"/>
        </w:rPr>
      </w:pPr>
      <w:r w:rsidRPr="009D3905">
        <w:rPr>
          <w:rFonts w:cs="Arial"/>
        </w:rPr>
        <w:t>RTI Notes Form…………………………………………………………………………….……………2</w:t>
      </w:r>
      <w:r w:rsidR="0020191A">
        <w:rPr>
          <w:rFonts w:cs="Arial"/>
        </w:rPr>
        <w:t>3</w:t>
      </w:r>
    </w:p>
    <w:p w:rsidR="00AE4902" w:rsidRPr="009D3905" w:rsidRDefault="00AE4902" w:rsidP="009D3905">
      <w:pPr>
        <w:spacing w:line="276" w:lineRule="auto"/>
        <w:jc w:val="both"/>
        <w:rPr>
          <w:rFonts w:cs="Arial"/>
        </w:rPr>
      </w:pPr>
      <w:r w:rsidRPr="009D3905">
        <w:rPr>
          <w:rFonts w:cs="Arial"/>
        </w:rPr>
        <w:t>Planning for ELL Intervention…………………………………………………………………………..2</w:t>
      </w:r>
      <w:r w:rsidR="0020191A">
        <w:rPr>
          <w:rFonts w:cs="Arial"/>
        </w:rPr>
        <w:t>4</w:t>
      </w:r>
    </w:p>
    <w:p w:rsidR="00AE4902" w:rsidRPr="009D3905" w:rsidRDefault="000F58B5" w:rsidP="009D3905">
      <w:pPr>
        <w:spacing w:line="276" w:lineRule="auto"/>
        <w:jc w:val="both"/>
        <w:rPr>
          <w:rFonts w:cs="Arial"/>
        </w:rPr>
      </w:pPr>
      <w:r w:rsidRPr="009D3905">
        <w:rPr>
          <w:rFonts w:cs="Arial"/>
        </w:rPr>
        <w:t>Standard Behavior Protocol………………………....…………………………………………………2</w:t>
      </w:r>
      <w:r w:rsidR="00FE0C8D">
        <w:rPr>
          <w:rFonts w:cs="Arial"/>
        </w:rPr>
        <w:t>6</w:t>
      </w:r>
    </w:p>
    <w:p w:rsidR="000F58B5" w:rsidRPr="009D3905" w:rsidRDefault="000F58B5" w:rsidP="009D3905">
      <w:pPr>
        <w:spacing w:line="276" w:lineRule="auto"/>
        <w:jc w:val="both"/>
        <w:rPr>
          <w:rFonts w:cs="Arial"/>
        </w:rPr>
      </w:pPr>
      <w:proofErr w:type="spellStart"/>
      <w:r w:rsidRPr="009D3905">
        <w:rPr>
          <w:rFonts w:cs="Arial"/>
        </w:rPr>
        <w:t>Humbolt</w:t>
      </w:r>
      <w:proofErr w:type="spellEnd"/>
      <w:r w:rsidRPr="009D3905">
        <w:rPr>
          <w:rFonts w:cs="Arial"/>
        </w:rPr>
        <w:t xml:space="preserve"> Standard Behavioral Decision Rules ………………………………………………………2</w:t>
      </w:r>
      <w:r w:rsidR="0020191A">
        <w:rPr>
          <w:rFonts w:cs="Arial"/>
        </w:rPr>
        <w:t>8</w:t>
      </w:r>
    </w:p>
    <w:p w:rsidR="009D2E07" w:rsidRPr="009D3905" w:rsidRDefault="009D2E07" w:rsidP="009D3905">
      <w:pPr>
        <w:spacing w:line="276" w:lineRule="auto"/>
        <w:jc w:val="both"/>
        <w:rPr>
          <w:rFonts w:cs="Arial"/>
        </w:rPr>
      </w:pPr>
      <w:r w:rsidRPr="009D3905">
        <w:rPr>
          <w:rFonts w:cs="Arial"/>
        </w:rPr>
        <w:t>Student Intervention Profile-Behavior………...……………………………………………………….</w:t>
      </w:r>
      <w:r w:rsidR="0020191A">
        <w:rPr>
          <w:rFonts w:cs="Arial"/>
        </w:rPr>
        <w:t>29</w:t>
      </w:r>
    </w:p>
    <w:p w:rsidR="009D2E07" w:rsidRPr="009D3905" w:rsidRDefault="009D2E07" w:rsidP="009D3905">
      <w:pPr>
        <w:spacing w:line="276" w:lineRule="auto"/>
        <w:jc w:val="both"/>
        <w:rPr>
          <w:rFonts w:cs="Arial"/>
        </w:rPr>
      </w:pPr>
      <w:r w:rsidRPr="009D3905">
        <w:rPr>
          <w:rFonts w:cs="Arial"/>
        </w:rPr>
        <w:t>Options for Change in Intervention…………………………………………………………………</w:t>
      </w:r>
      <w:r w:rsidR="00491024" w:rsidRPr="009D3905">
        <w:rPr>
          <w:rFonts w:cs="Arial"/>
        </w:rPr>
        <w:t>…</w:t>
      </w:r>
      <w:r w:rsidR="0020191A">
        <w:rPr>
          <w:rFonts w:cs="Arial"/>
        </w:rPr>
        <w:t>30</w:t>
      </w:r>
    </w:p>
    <w:p w:rsidR="00491024" w:rsidRPr="009D3905" w:rsidRDefault="00491024" w:rsidP="009D3905">
      <w:pPr>
        <w:spacing w:line="276" w:lineRule="auto"/>
        <w:jc w:val="both"/>
        <w:rPr>
          <w:rFonts w:cs="Arial"/>
        </w:rPr>
      </w:pPr>
      <w:r w:rsidRPr="009D3905">
        <w:rPr>
          <w:rFonts w:cs="Arial"/>
        </w:rPr>
        <w:t xml:space="preserve">Achievement Review DIBELS………………………………………………………………………… </w:t>
      </w:r>
      <w:r w:rsidR="00050F81">
        <w:rPr>
          <w:rFonts w:cs="Arial"/>
        </w:rPr>
        <w:t>3</w:t>
      </w:r>
      <w:r w:rsidR="0020191A">
        <w:rPr>
          <w:rFonts w:cs="Arial"/>
        </w:rPr>
        <w:t>1</w:t>
      </w:r>
    </w:p>
    <w:p w:rsidR="00491024" w:rsidRPr="009D3905" w:rsidRDefault="007A0E8F" w:rsidP="009D3905">
      <w:pPr>
        <w:spacing w:line="276" w:lineRule="auto"/>
        <w:jc w:val="both"/>
        <w:rPr>
          <w:rFonts w:cs="Arial"/>
        </w:rPr>
      </w:pPr>
      <w:r w:rsidRPr="009D3905">
        <w:rPr>
          <w:rFonts w:cs="Arial"/>
        </w:rPr>
        <w:t>Achievement Review STAR Math</w:t>
      </w:r>
      <w:r w:rsidR="00491024" w:rsidRPr="009D3905">
        <w:rPr>
          <w:rFonts w:cs="Arial"/>
        </w:rPr>
        <w:t>……………………………………………………………………..</w:t>
      </w:r>
      <w:r w:rsidR="00050F81">
        <w:rPr>
          <w:rFonts w:cs="Arial"/>
        </w:rPr>
        <w:t>3</w:t>
      </w:r>
      <w:r w:rsidR="0020191A">
        <w:rPr>
          <w:rFonts w:cs="Arial"/>
        </w:rPr>
        <w:t>3</w:t>
      </w:r>
    </w:p>
    <w:p w:rsidR="00491024" w:rsidRPr="009D3905" w:rsidRDefault="00491024" w:rsidP="009D3905">
      <w:pPr>
        <w:spacing w:line="276" w:lineRule="auto"/>
        <w:jc w:val="both"/>
        <w:rPr>
          <w:rFonts w:cs="Arial"/>
        </w:rPr>
      </w:pPr>
      <w:r w:rsidRPr="009D3905">
        <w:rPr>
          <w:rFonts w:cs="Arial"/>
        </w:rPr>
        <w:t>Achievement Review-ELL Language………………………………………………………………….</w:t>
      </w:r>
      <w:r w:rsidR="00050F81">
        <w:rPr>
          <w:rFonts w:cs="Arial"/>
        </w:rPr>
        <w:t>3</w:t>
      </w:r>
      <w:r w:rsidR="0020191A">
        <w:rPr>
          <w:rFonts w:cs="Arial"/>
        </w:rPr>
        <w:t>4</w:t>
      </w:r>
    </w:p>
    <w:p w:rsidR="00491024" w:rsidRPr="009D3905" w:rsidRDefault="007A0E8F" w:rsidP="009D3905">
      <w:pPr>
        <w:spacing w:line="276" w:lineRule="auto"/>
        <w:jc w:val="both"/>
        <w:rPr>
          <w:rFonts w:cs="Arial"/>
        </w:rPr>
      </w:pPr>
      <w:r w:rsidRPr="009D3905">
        <w:rPr>
          <w:rFonts w:cs="Arial"/>
        </w:rPr>
        <w:t>Achievement Review-Oaks Table……………………………………………………………………..</w:t>
      </w:r>
      <w:r w:rsidR="00050F81">
        <w:rPr>
          <w:rFonts w:cs="Arial"/>
        </w:rPr>
        <w:t>3</w:t>
      </w:r>
      <w:r w:rsidR="0020191A">
        <w:rPr>
          <w:rFonts w:cs="Arial"/>
        </w:rPr>
        <w:t>5</w:t>
      </w:r>
    </w:p>
    <w:p w:rsidR="007A0E8F" w:rsidRPr="009D3905" w:rsidRDefault="007A0E8F" w:rsidP="009D3905">
      <w:pPr>
        <w:spacing w:line="276" w:lineRule="auto"/>
        <w:jc w:val="both"/>
        <w:rPr>
          <w:rFonts w:cs="Arial"/>
        </w:rPr>
      </w:pPr>
      <w:r w:rsidRPr="009D3905">
        <w:rPr>
          <w:rFonts w:cs="Arial"/>
        </w:rPr>
        <w:t xml:space="preserve">Achievement Review Interventions and Grades……………………………………………………. </w:t>
      </w:r>
      <w:r w:rsidR="00050F81">
        <w:rPr>
          <w:rFonts w:cs="Arial"/>
        </w:rPr>
        <w:t>3</w:t>
      </w:r>
      <w:r w:rsidR="0020191A">
        <w:rPr>
          <w:rFonts w:cs="Arial"/>
        </w:rPr>
        <w:t>6</w:t>
      </w:r>
    </w:p>
    <w:p w:rsidR="007A0E8F" w:rsidRPr="009D3905" w:rsidRDefault="007A0E8F" w:rsidP="009D3905">
      <w:pPr>
        <w:spacing w:line="276" w:lineRule="auto"/>
        <w:jc w:val="both"/>
        <w:rPr>
          <w:rFonts w:cs="Arial"/>
        </w:rPr>
      </w:pPr>
      <w:r w:rsidRPr="009D3905">
        <w:rPr>
          <w:rFonts w:cs="Arial"/>
        </w:rPr>
        <w:t>Problem Solving Meeting Form………………………………………………………………………..</w:t>
      </w:r>
      <w:r w:rsidR="00050F81">
        <w:rPr>
          <w:rFonts w:cs="Arial"/>
        </w:rPr>
        <w:t>3</w:t>
      </w:r>
      <w:r w:rsidR="0020191A">
        <w:rPr>
          <w:rFonts w:cs="Arial"/>
        </w:rPr>
        <w:t>7</w:t>
      </w:r>
    </w:p>
    <w:p w:rsidR="007A0E8F" w:rsidRPr="009D3905" w:rsidRDefault="007A0E8F" w:rsidP="009D3905">
      <w:pPr>
        <w:spacing w:line="276" w:lineRule="auto"/>
        <w:jc w:val="both"/>
        <w:rPr>
          <w:rFonts w:cs="Arial"/>
        </w:rPr>
      </w:pPr>
      <w:r w:rsidRPr="009D3905">
        <w:rPr>
          <w:rFonts w:cs="Arial"/>
        </w:rPr>
        <w:t>Developmental History………………………………………………………………………………….</w:t>
      </w:r>
      <w:r w:rsidR="0020191A">
        <w:rPr>
          <w:rFonts w:cs="Arial"/>
        </w:rPr>
        <w:t>40</w:t>
      </w:r>
    </w:p>
    <w:p w:rsidR="007A0E8F" w:rsidRPr="009D3905" w:rsidRDefault="007A0E8F" w:rsidP="009D3905">
      <w:pPr>
        <w:spacing w:line="276" w:lineRule="auto"/>
        <w:jc w:val="both"/>
        <w:rPr>
          <w:rFonts w:cs="Arial"/>
        </w:rPr>
      </w:pPr>
      <w:r w:rsidRPr="009D3905">
        <w:rPr>
          <w:rFonts w:cs="Arial"/>
        </w:rPr>
        <w:t>Developmental History (Spanish Version)……………………………………………………………</w:t>
      </w:r>
      <w:r w:rsidR="00050F81">
        <w:rPr>
          <w:rFonts w:cs="Arial"/>
        </w:rPr>
        <w:t>4</w:t>
      </w:r>
      <w:r w:rsidR="0020191A">
        <w:rPr>
          <w:rFonts w:cs="Arial"/>
        </w:rPr>
        <w:t>2</w:t>
      </w:r>
    </w:p>
    <w:p w:rsidR="007A0E8F" w:rsidRPr="009D3905" w:rsidRDefault="007A0E8F" w:rsidP="009D3905">
      <w:pPr>
        <w:spacing w:line="276" w:lineRule="auto"/>
        <w:jc w:val="both"/>
        <w:rPr>
          <w:rFonts w:cs="Arial"/>
        </w:rPr>
      </w:pPr>
      <w:r w:rsidRPr="009D3905">
        <w:rPr>
          <w:rFonts w:cs="Arial"/>
        </w:rPr>
        <w:t>Parent Letter……………………………………………………………………………………………..</w:t>
      </w:r>
      <w:r w:rsidR="00050F81">
        <w:rPr>
          <w:rFonts w:cs="Arial"/>
        </w:rPr>
        <w:t>4</w:t>
      </w:r>
      <w:r w:rsidR="0020191A">
        <w:rPr>
          <w:rFonts w:cs="Arial"/>
        </w:rPr>
        <w:t>5</w:t>
      </w:r>
    </w:p>
    <w:p w:rsidR="007A0E8F" w:rsidRPr="009D3905" w:rsidRDefault="007A0E8F" w:rsidP="009D3905">
      <w:pPr>
        <w:spacing w:line="276" w:lineRule="auto"/>
        <w:jc w:val="both"/>
        <w:rPr>
          <w:rFonts w:cs="Arial"/>
        </w:rPr>
      </w:pPr>
      <w:r w:rsidRPr="009D3905">
        <w:rPr>
          <w:rFonts w:cs="Arial"/>
        </w:rPr>
        <w:t>Team Notice Letter………………………………………………………………………………………</w:t>
      </w:r>
      <w:r w:rsidR="00050F81">
        <w:rPr>
          <w:rFonts w:cs="Arial"/>
        </w:rPr>
        <w:t>4</w:t>
      </w:r>
      <w:r w:rsidR="0020191A">
        <w:rPr>
          <w:rFonts w:cs="Arial"/>
        </w:rPr>
        <w:t>6</w:t>
      </w:r>
    </w:p>
    <w:p w:rsidR="00D15F5F" w:rsidRPr="009D3905" w:rsidRDefault="00D15F5F" w:rsidP="009D3905">
      <w:pPr>
        <w:spacing w:line="276" w:lineRule="auto"/>
        <w:jc w:val="both"/>
        <w:rPr>
          <w:rFonts w:cs="Arial"/>
        </w:rPr>
      </w:pPr>
      <w:r w:rsidRPr="009D3905">
        <w:rPr>
          <w:rFonts w:cs="Arial"/>
        </w:rPr>
        <w:t>Coaching Feedback Form……………………………………………………………………………...</w:t>
      </w:r>
      <w:r w:rsidR="00050F81">
        <w:rPr>
          <w:rFonts w:cs="Arial"/>
        </w:rPr>
        <w:t>4</w:t>
      </w:r>
      <w:r w:rsidR="0020191A">
        <w:rPr>
          <w:rFonts w:cs="Arial"/>
        </w:rPr>
        <w:t>7</w:t>
      </w:r>
    </w:p>
    <w:p w:rsidR="00D15F5F" w:rsidRPr="009D3905" w:rsidRDefault="00D15F5F" w:rsidP="009D3905">
      <w:pPr>
        <w:spacing w:line="276" w:lineRule="auto"/>
        <w:jc w:val="both"/>
        <w:rPr>
          <w:rFonts w:cs="Arial"/>
        </w:rPr>
      </w:pPr>
      <w:r w:rsidRPr="009D3905">
        <w:rPr>
          <w:rFonts w:cs="Arial"/>
        </w:rPr>
        <w:t>Assessing and Planning RTI Team Process-Interview Form………………………………………</w:t>
      </w:r>
      <w:r w:rsidR="00050F81">
        <w:rPr>
          <w:rFonts w:cs="Arial"/>
        </w:rPr>
        <w:t>4</w:t>
      </w:r>
      <w:r w:rsidR="0020191A">
        <w:rPr>
          <w:rFonts w:cs="Arial"/>
        </w:rPr>
        <w:t>8</w:t>
      </w:r>
    </w:p>
    <w:p w:rsidR="00D15F5F" w:rsidRPr="009D3905" w:rsidRDefault="00D15F5F" w:rsidP="009D3905">
      <w:pPr>
        <w:spacing w:line="276" w:lineRule="auto"/>
        <w:jc w:val="both"/>
        <w:rPr>
          <w:rFonts w:cs="Arial"/>
        </w:rPr>
      </w:pPr>
      <w:r w:rsidRPr="009D3905">
        <w:rPr>
          <w:rFonts w:cs="Arial"/>
        </w:rPr>
        <w:t>RTI Planning Survey…………………………………………………………………………………….</w:t>
      </w:r>
      <w:r w:rsidR="0020191A">
        <w:rPr>
          <w:rFonts w:cs="Arial"/>
        </w:rPr>
        <w:t>49</w:t>
      </w:r>
    </w:p>
    <w:p w:rsidR="009D3905" w:rsidRDefault="009D3905" w:rsidP="009D3905">
      <w:pPr>
        <w:spacing w:line="276" w:lineRule="auto"/>
        <w:jc w:val="both"/>
        <w:rPr>
          <w:rFonts w:cs="Arial"/>
        </w:rPr>
      </w:pPr>
    </w:p>
    <w:p w:rsidR="009D3905" w:rsidRDefault="009D3905" w:rsidP="009D3905">
      <w:pPr>
        <w:spacing w:line="276" w:lineRule="auto"/>
        <w:jc w:val="both"/>
        <w:rPr>
          <w:rFonts w:cs="Arial"/>
        </w:rPr>
      </w:pPr>
      <w:r w:rsidRPr="009D3905">
        <w:rPr>
          <w:rFonts w:cs="Arial"/>
        </w:rPr>
        <w:t>Appendix</w:t>
      </w:r>
    </w:p>
    <w:p w:rsidR="009D3905" w:rsidRDefault="003A5213" w:rsidP="009D3905">
      <w:pPr>
        <w:spacing w:line="276" w:lineRule="auto"/>
        <w:jc w:val="both"/>
        <w:rPr>
          <w:rFonts w:cs="Arial"/>
        </w:rPr>
      </w:pPr>
      <w:r>
        <w:rPr>
          <w:rFonts w:cs="Arial"/>
        </w:rPr>
        <w:t>Grant Union</w:t>
      </w:r>
      <w:bookmarkStart w:id="0" w:name="_GoBack"/>
      <w:bookmarkEnd w:id="0"/>
      <w:r w:rsidR="009D3905" w:rsidRPr="009D3905">
        <w:rPr>
          <w:rFonts w:cs="Arial"/>
        </w:rPr>
        <w:t xml:space="preserve"> Brochure </w:t>
      </w:r>
    </w:p>
    <w:p w:rsidR="00580ABA" w:rsidRPr="009D3905" w:rsidRDefault="00580ABA" w:rsidP="009D3905">
      <w:pPr>
        <w:spacing w:line="276" w:lineRule="auto"/>
        <w:jc w:val="both"/>
        <w:rPr>
          <w:rFonts w:cs="Arial"/>
        </w:rPr>
      </w:pPr>
    </w:p>
    <w:p w:rsidR="00580ABA" w:rsidRDefault="00580ABA" w:rsidP="00580ABA">
      <w:pPr>
        <w:jc w:val="center"/>
        <w:rPr>
          <w:rFonts w:cs="Arial"/>
        </w:rPr>
        <w:sectPr w:rsidR="00580ABA">
          <w:headerReference w:type="default" r:id="rId10"/>
          <w:footerReference w:type="default" r:id="rId11"/>
          <w:footerReference w:type="first" r:id="rId12"/>
          <w:pgSz w:w="12240" w:h="15840"/>
          <w:pgMar w:top="776" w:right="1008" w:bottom="776" w:left="1008" w:header="720" w:footer="720" w:gutter="0"/>
          <w:cols w:space="720"/>
          <w:docGrid w:linePitch="360"/>
        </w:sectPr>
      </w:pPr>
    </w:p>
    <w:p w:rsidR="00E61F9A" w:rsidRPr="00130F38" w:rsidRDefault="00E44751" w:rsidP="005F1956">
      <w:pPr>
        <w:suppressAutoHyphens w:val="0"/>
        <w:spacing w:after="200" w:line="276" w:lineRule="auto"/>
        <w:jc w:val="center"/>
        <w:rPr>
          <w:rFonts w:cs="Arial"/>
          <w:b/>
        </w:rPr>
      </w:pPr>
      <w:r w:rsidRPr="00130F38">
        <w:rPr>
          <w:rFonts w:ascii="Tahoma" w:hAnsi="Tahoma" w:cs="Tahoma"/>
          <w:b/>
          <w:sz w:val="28"/>
        </w:rPr>
        <w:lastRenderedPageBreak/>
        <w:t>RTI Overview</w:t>
      </w:r>
    </w:p>
    <w:p w:rsidR="00E61F9A" w:rsidRDefault="00E61F9A" w:rsidP="00E61F9A">
      <w:pPr>
        <w:jc w:val="center"/>
        <w:rPr>
          <w:rFonts w:cs="Arial"/>
          <w:b/>
          <w:bCs/>
          <w:sz w:val="32"/>
        </w:rPr>
      </w:pPr>
    </w:p>
    <w:p w:rsidR="00E61F9A" w:rsidRDefault="00E61F9A" w:rsidP="00E61F9A">
      <w:pPr>
        <w:rPr>
          <w:rFonts w:cs="Arial"/>
          <w:b/>
          <w:bCs/>
          <w:sz w:val="20"/>
        </w:rPr>
      </w:pPr>
      <w:r>
        <w:rPr>
          <w:rFonts w:cs="Arial"/>
          <w:b/>
          <w:bCs/>
          <w:sz w:val="20"/>
        </w:rPr>
        <w:t>The RTI team has three purposes:</w:t>
      </w:r>
    </w:p>
    <w:p w:rsidR="00E61F9A" w:rsidRDefault="00E61F9A" w:rsidP="00E61F9A">
      <w:pPr>
        <w:numPr>
          <w:ilvl w:val="0"/>
          <w:numId w:val="2"/>
        </w:numPr>
        <w:rPr>
          <w:rFonts w:cs="Arial"/>
          <w:sz w:val="20"/>
        </w:rPr>
      </w:pPr>
      <w:r>
        <w:rPr>
          <w:rFonts w:cs="Arial"/>
          <w:sz w:val="20"/>
        </w:rPr>
        <w:t>To review school-wide behavior and academic data in order to evaluate the effectiveness of core programs.</w:t>
      </w:r>
    </w:p>
    <w:p w:rsidR="00E61F9A" w:rsidRDefault="00E61F9A" w:rsidP="00E61F9A">
      <w:pPr>
        <w:numPr>
          <w:ilvl w:val="0"/>
          <w:numId w:val="2"/>
        </w:numPr>
        <w:rPr>
          <w:rFonts w:cs="Arial"/>
          <w:sz w:val="20"/>
        </w:rPr>
      </w:pPr>
      <w:r>
        <w:rPr>
          <w:rFonts w:cs="Arial"/>
          <w:sz w:val="20"/>
        </w:rPr>
        <w:t>To screen and identify students needing additional academic and/or behavior support.</w:t>
      </w:r>
    </w:p>
    <w:p w:rsidR="00E61F9A" w:rsidRDefault="00E61F9A" w:rsidP="00E61F9A">
      <w:pPr>
        <w:numPr>
          <w:ilvl w:val="0"/>
          <w:numId w:val="2"/>
        </w:numPr>
        <w:rPr>
          <w:rFonts w:cs="Arial"/>
          <w:sz w:val="20"/>
        </w:rPr>
      </w:pPr>
      <w:r>
        <w:rPr>
          <w:rFonts w:cs="Arial"/>
          <w:sz w:val="20"/>
        </w:rPr>
        <w:t>To plan, implement and modify interventions for these students.  Depending on each student’s “response to instruction &amp; intervention,” a formal referral for special education evaluation may result.</w:t>
      </w:r>
    </w:p>
    <w:p w:rsidR="00E61F9A" w:rsidRDefault="00E61F9A" w:rsidP="00E61F9A">
      <w:pPr>
        <w:rPr>
          <w:rFonts w:cs="Arial"/>
          <w:sz w:val="20"/>
        </w:rPr>
      </w:pPr>
    </w:p>
    <w:p w:rsidR="00E61F9A" w:rsidRDefault="00E61F9A" w:rsidP="00E61F9A">
      <w:pPr>
        <w:rPr>
          <w:rFonts w:cs="Arial"/>
          <w:sz w:val="20"/>
        </w:rPr>
      </w:pPr>
      <w:r>
        <w:rPr>
          <w:rFonts w:cs="Arial"/>
          <w:sz w:val="20"/>
        </w:rPr>
        <w:t>RTI is intended to be a structured, systematic process involving the following features and activities:  team membership, school-wide planning, planning for the 20%, monthly meetings, and individualizing-intensifying interventions.</w:t>
      </w:r>
    </w:p>
    <w:p w:rsidR="00E61F9A" w:rsidRDefault="00E61F9A" w:rsidP="00E61F9A">
      <w:pPr>
        <w:rPr>
          <w:rFonts w:cs="Arial"/>
          <w:sz w:val="20"/>
        </w:rPr>
      </w:pPr>
    </w:p>
    <w:p w:rsidR="00E61F9A" w:rsidRDefault="00E61F9A" w:rsidP="00E61F9A">
      <w:pPr>
        <w:rPr>
          <w:rFonts w:cs="Arial"/>
          <w:sz w:val="20"/>
        </w:rPr>
      </w:pPr>
      <w:r>
        <w:rPr>
          <w:rFonts w:cs="Arial"/>
          <w:sz w:val="20"/>
        </w:rPr>
        <w:tab/>
      </w:r>
      <w:r>
        <w:rPr>
          <w:rFonts w:cs="Arial"/>
          <w:b/>
          <w:bCs/>
          <w:i/>
          <w:iCs/>
          <w:sz w:val="20"/>
        </w:rPr>
        <w:t>Team Membership:</w:t>
      </w:r>
      <w:r>
        <w:rPr>
          <w:rFonts w:cs="Arial"/>
          <w:sz w:val="20"/>
        </w:rPr>
        <w:t xml:space="preserve">  Leadership by the principal is essential.  RTI Team membership also must include classroom teachers represen</w:t>
      </w:r>
      <w:r w:rsidR="006856E7">
        <w:rPr>
          <w:rFonts w:cs="Arial"/>
          <w:sz w:val="20"/>
        </w:rPr>
        <w:t xml:space="preserve">ting grade levels, the </w:t>
      </w:r>
      <w:r>
        <w:rPr>
          <w:rFonts w:cs="Arial"/>
          <w:sz w:val="20"/>
        </w:rPr>
        <w:t xml:space="preserve">Title I Specialist, </w:t>
      </w:r>
      <w:r w:rsidR="006856E7">
        <w:rPr>
          <w:rFonts w:cs="Arial"/>
          <w:sz w:val="20"/>
        </w:rPr>
        <w:t>Behavior specialist</w:t>
      </w:r>
      <w:r>
        <w:rPr>
          <w:rFonts w:cs="Arial"/>
          <w:sz w:val="20"/>
        </w:rPr>
        <w:t xml:space="preserve">, and specialists from Special Education and </w:t>
      </w:r>
      <w:r w:rsidR="002D3FB6">
        <w:rPr>
          <w:rFonts w:cs="Arial"/>
          <w:sz w:val="20"/>
        </w:rPr>
        <w:t xml:space="preserve">ELL programs.  </w:t>
      </w:r>
    </w:p>
    <w:p w:rsidR="00E61F9A" w:rsidRDefault="00E61F9A" w:rsidP="00E61F9A">
      <w:pPr>
        <w:rPr>
          <w:rFonts w:cs="Arial"/>
          <w:sz w:val="20"/>
        </w:rPr>
      </w:pPr>
    </w:p>
    <w:p w:rsidR="00E61F9A" w:rsidRDefault="00E61F9A" w:rsidP="00E61F9A">
      <w:pPr>
        <w:rPr>
          <w:rFonts w:cs="Arial"/>
          <w:sz w:val="20"/>
        </w:rPr>
      </w:pPr>
    </w:p>
    <w:p w:rsidR="00E61F9A" w:rsidRDefault="00E61F9A" w:rsidP="00E61F9A">
      <w:pPr>
        <w:rPr>
          <w:sz w:val="20"/>
          <w:szCs w:val="20"/>
        </w:rPr>
      </w:pPr>
      <w:r>
        <w:rPr>
          <w:rFonts w:cs="Arial"/>
          <w:sz w:val="20"/>
        </w:rPr>
        <w:tab/>
      </w:r>
      <w:r w:rsidR="002D3FB6">
        <w:rPr>
          <w:rFonts w:cs="Arial"/>
          <w:b/>
          <w:bCs/>
          <w:i/>
          <w:iCs/>
          <w:sz w:val="20"/>
        </w:rPr>
        <w:t xml:space="preserve">Planning for </w:t>
      </w:r>
      <w:r>
        <w:rPr>
          <w:rFonts w:cs="Arial"/>
          <w:b/>
          <w:bCs/>
          <w:i/>
          <w:iCs/>
          <w:sz w:val="20"/>
        </w:rPr>
        <w:t>all students (School-wide):</w:t>
      </w:r>
      <w:r>
        <w:rPr>
          <w:rFonts w:cs="Arial"/>
          <w:sz w:val="20"/>
        </w:rPr>
        <w:t xml:space="preserve"> </w:t>
      </w:r>
      <w:r>
        <w:rPr>
          <w:rFonts w:cs="Arial"/>
          <w:sz w:val="20"/>
          <w:szCs w:val="20"/>
        </w:rPr>
        <w:t xml:space="preserve"> </w:t>
      </w:r>
      <w:r>
        <w:rPr>
          <w:sz w:val="20"/>
          <w:szCs w:val="20"/>
        </w:rPr>
        <w:t xml:space="preserve">Three times a year, in fall, winter and spring, </w:t>
      </w:r>
      <w:r>
        <w:rPr>
          <w:rFonts w:cs="Arial"/>
          <w:sz w:val="20"/>
        </w:rPr>
        <w:t xml:space="preserve">RTI </w:t>
      </w:r>
      <w:r>
        <w:rPr>
          <w:sz w:val="20"/>
          <w:szCs w:val="20"/>
        </w:rPr>
        <w:t>teams review data on student performance (e.g., Star Math, Attendance</w:t>
      </w:r>
      <w:r w:rsidR="006856E7">
        <w:rPr>
          <w:sz w:val="20"/>
          <w:szCs w:val="20"/>
        </w:rPr>
        <w:t>, Behavior</w:t>
      </w:r>
      <w:r>
        <w:rPr>
          <w:sz w:val="20"/>
          <w:szCs w:val="20"/>
        </w:rPr>
        <w:t xml:space="preserve">), in order to evaluate the effectiveness of the core programs.  The </w:t>
      </w:r>
      <w:r>
        <w:rPr>
          <w:rFonts w:cs="Arial"/>
          <w:sz w:val="20"/>
        </w:rPr>
        <w:t xml:space="preserve">RTI </w:t>
      </w:r>
      <w:r>
        <w:rPr>
          <w:sz w:val="20"/>
          <w:szCs w:val="20"/>
        </w:rPr>
        <w:t xml:space="preserve">model is predicated on the notion that all students can make adequate growth and that core programs should meet the needs of at least 80% of the student population.  If this is not the case, the team needs to strategize to shore up the core.  This means the School-wide </w:t>
      </w:r>
      <w:r>
        <w:rPr>
          <w:rFonts w:cs="Arial"/>
          <w:sz w:val="20"/>
        </w:rPr>
        <w:t xml:space="preserve">RTI </w:t>
      </w:r>
      <w:r>
        <w:rPr>
          <w:sz w:val="20"/>
          <w:szCs w:val="20"/>
        </w:rPr>
        <w:t>Team must inspect Core Programs, foster difficult</w:t>
      </w:r>
      <w:r w:rsidR="002D3FB6">
        <w:rPr>
          <w:sz w:val="20"/>
          <w:szCs w:val="20"/>
        </w:rPr>
        <w:t>,</w:t>
      </w:r>
      <w:r>
        <w:rPr>
          <w:sz w:val="20"/>
          <w:szCs w:val="20"/>
        </w:rPr>
        <w:t xml:space="preserve"> yet productive conversations about whether the core is meeting the needs of 80% of all students, and plan prevention/intervention activities that target areas which data analysis suggests need attention (e.g., professional development, re-teaching of basic skills, re-teaching school rules and expectations consistently, etc.).  It is vital to have the building principal on the team to ensure that fundamental organizational decisions can be made, resources can be allocated, instructional delivery is effective, and the program is delivered with fidelity.  </w:t>
      </w:r>
    </w:p>
    <w:p w:rsidR="00E61F9A" w:rsidRDefault="00E61F9A" w:rsidP="00E61F9A">
      <w:pPr>
        <w:rPr>
          <w:rFonts w:cs="Arial"/>
          <w:sz w:val="20"/>
        </w:rPr>
      </w:pPr>
    </w:p>
    <w:p w:rsidR="00E61F9A" w:rsidRDefault="00E61F9A" w:rsidP="00E61F9A">
      <w:pPr>
        <w:rPr>
          <w:rFonts w:cs="Arial"/>
          <w:sz w:val="20"/>
        </w:rPr>
      </w:pPr>
    </w:p>
    <w:p w:rsidR="00E61F9A" w:rsidRDefault="00E61F9A" w:rsidP="00E61F9A">
      <w:pPr>
        <w:rPr>
          <w:rFonts w:cs="Arial"/>
          <w:sz w:val="20"/>
        </w:rPr>
      </w:pPr>
      <w:r>
        <w:rPr>
          <w:rFonts w:cs="Arial"/>
          <w:sz w:val="20"/>
        </w:rPr>
        <w:tab/>
      </w:r>
      <w:r>
        <w:rPr>
          <w:rFonts w:cs="Arial"/>
          <w:b/>
          <w:bCs/>
          <w:i/>
          <w:iCs/>
          <w:sz w:val="20"/>
        </w:rPr>
        <w:t>Planning for the 20% (Targeted groups):</w:t>
      </w:r>
      <w:r>
        <w:rPr>
          <w:rFonts w:cs="Arial"/>
          <w:sz w:val="20"/>
        </w:rPr>
        <w:t xml:space="preserve">  Students falling below the 20</w:t>
      </w:r>
      <w:r>
        <w:rPr>
          <w:rFonts w:cs="Arial"/>
          <w:sz w:val="20"/>
          <w:vertAlign w:val="superscript"/>
        </w:rPr>
        <w:t>th</w:t>
      </w:r>
      <w:r>
        <w:rPr>
          <w:rFonts w:cs="Arial"/>
          <w:sz w:val="20"/>
        </w:rPr>
        <w:t xml:space="preserve"> percentile on </w:t>
      </w:r>
      <w:r w:rsidR="006856E7">
        <w:rPr>
          <w:rFonts w:cs="Arial"/>
          <w:sz w:val="20"/>
        </w:rPr>
        <w:t>Star math</w:t>
      </w:r>
      <w:r>
        <w:rPr>
          <w:rFonts w:cs="Arial"/>
          <w:sz w:val="20"/>
        </w:rPr>
        <w:t xml:space="preserve"> and/or who have other, significant academic, behavioral or attendance problems, are listed on the </w:t>
      </w:r>
      <w:r>
        <w:rPr>
          <w:rFonts w:cs="Arial"/>
          <w:sz w:val="20"/>
          <w:u w:val="single"/>
        </w:rPr>
        <w:t xml:space="preserve">RTI </w:t>
      </w:r>
      <w:r w:rsidR="002D3FB6">
        <w:rPr>
          <w:rFonts w:cs="Arial"/>
          <w:sz w:val="20"/>
          <w:u w:val="single"/>
        </w:rPr>
        <w:t>Individual Problem Solving</w:t>
      </w:r>
      <w:r>
        <w:rPr>
          <w:rFonts w:cs="Arial"/>
          <w:sz w:val="20"/>
          <w:u w:val="single"/>
        </w:rPr>
        <w:t xml:space="preserve"> &amp; Planning Form</w:t>
      </w:r>
      <w:r>
        <w:rPr>
          <w:rFonts w:cs="Arial"/>
          <w:sz w:val="20"/>
        </w:rPr>
        <w:t xml:space="preserve">.  This is usually best accomplished by grade level teacher teams with core members of the RTI team assisting them.  These RTI teams choose interventions from the appropriate </w:t>
      </w:r>
      <w:r>
        <w:rPr>
          <w:rFonts w:cs="Arial"/>
          <w:sz w:val="20"/>
          <w:u w:val="single"/>
        </w:rPr>
        <w:t>Standard Protocol</w:t>
      </w:r>
      <w:r w:rsidR="002D3FB6">
        <w:rPr>
          <w:rFonts w:cs="Arial"/>
          <w:sz w:val="20"/>
        </w:rPr>
        <w:t xml:space="preserve"> (Reading, Math,</w:t>
      </w:r>
      <w:r>
        <w:rPr>
          <w:rFonts w:cs="Arial"/>
          <w:sz w:val="20"/>
        </w:rPr>
        <w:t xml:space="preserve"> or Behavior) for groups of students with similar needs.  They also decide on what progress data to collect and the person responsible for collecting the data.  If a student’s skill level is well below grade level, then the RTI team may choose to progress monitor the student at his or her instructional level as well as at grade level; only grade level norms should be used in making high-stakes decisions.</w:t>
      </w:r>
    </w:p>
    <w:p w:rsidR="00E61F9A" w:rsidRDefault="00E61F9A" w:rsidP="00E61F9A">
      <w:pPr>
        <w:rPr>
          <w:rFonts w:cs="Arial"/>
          <w:sz w:val="20"/>
        </w:rPr>
      </w:pPr>
    </w:p>
    <w:p w:rsidR="00E61F9A" w:rsidRDefault="00E61F9A" w:rsidP="00E61F9A">
      <w:pPr>
        <w:rPr>
          <w:rFonts w:cs="Arial"/>
          <w:sz w:val="20"/>
        </w:rPr>
      </w:pPr>
      <w:r>
        <w:rPr>
          <w:rFonts w:cs="Arial"/>
          <w:sz w:val="20"/>
        </w:rPr>
        <w:tab/>
      </w:r>
      <w:r>
        <w:rPr>
          <w:rFonts w:cs="Arial"/>
          <w:b/>
          <w:bCs/>
          <w:i/>
          <w:iCs/>
          <w:sz w:val="20"/>
        </w:rPr>
        <w:t>Monthly RTI Team Meetings</w:t>
      </w:r>
      <w:r w:rsidR="007B2441">
        <w:rPr>
          <w:rFonts w:cs="Arial"/>
          <w:b/>
          <w:bCs/>
          <w:i/>
          <w:iCs/>
          <w:sz w:val="20"/>
        </w:rPr>
        <w:t xml:space="preserve"> (8 Week Meetings)</w:t>
      </w:r>
      <w:r>
        <w:rPr>
          <w:rFonts w:cs="Arial"/>
          <w:b/>
          <w:bCs/>
          <w:i/>
          <w:iCs/>
          <w:sz w:val="20"/>
        </w:rPr>
        <w:t xml:space="preserve">: </w:t>
      </w:r>
      <w:r w:rsidR="006856E7">
        <w:rPr>
          <w:rFonts w:cs="Arial"/>
          <w:sz w:val="20"/>
        </w:rPr>
        <w:t xml:space="preserve"> RTI teams convene every </w:t>
      </w:r>
      <w:r>
        <w:rPr>
          <w:rFonts w:cs="Arial"/>
          <w:sz w:val="20"/>
        </w:rPr>
        <w:t>8</w:t>
      </w:r>
      <w:r w:rsidR="006856E7">
        <w:rPr>
          <w:rFonts w:cs="Arial"/>
          <w:sz w:val="20"/>
        </w:rPr>
        <w:t>-10</w:t>
      </w:r>
      <w:r>
        <w:rPr>
          <w:rFonts w:cs="Arial"/>
          <w:sz w:val="20"/>
        </w:rPr>
        <w:t xml:space="preserve"> weeks to evaluate the progress of the students involved in group interventions as well as those students who receive services through Special Education.  The team reviews progress monitoring data for each student, analyzing </w:t>
      </w:r>
      <w:proofErr w:type="spellStart"/>
      <w:r>
        <w:rPr>
          <w:rFonts w:cs="Arial"/>
          <w:i/>
          <w:iCs/>
          <w:sz w:val="20"/>
        </w:rPr>
        <w:t>aimlines</w:t>
      </w:r>
      <w:proofErr w:type="spellEnd"/>
      <w:r>
        <w:rPr>
          <w:rFonts w:cs="Arial"/>
          <w:i/>
          <w:iCs/>
          <w:sz w:val="20"/>
        </w:rPr>
        <w:t xml:space="preserve"> </w:t>
      </w:r>
      <w:r>
        <w:rPr>
          <w:rFonts w:cs="Arial"/>
          <w:sz w:val="20"/>
        </w:rPr>
        <w:t xml:space="preserve">and </w:t>
      </w:r>
      <w:proofErr w:type="spellStart"/>
      <w:r>
        <w:rPr>
          <w:rFonts w:cs="Arial"/>
          <w:i/>
          <w:iCs/>
          <w:sz w:val="20"/>
        </w:rPr>
        <w:t>trendlines</w:t>
      </w:r>
      <w:proofErr w:type="spellEnd"/>
      <w:r>
        <w:rPr>
          <w:rFonts w:cs="Arial"/>
          <w:sz w:val="20"/>
        </w:rPr>
        <w:t xml:space="preserve"> (See Decision Rules).  One of four different decisions may be made at this meeting for each student being reviewed:</w:t>
      </w:r>
    </w:p>
    <w:p w:rsidR="00E61F9A" w:rsidRDefault="00E61F9A" w:rsidP="00E61F9A">
      <w:pPr>
        <w:numPr>
          <w:ilvl w:val="0"/>
          <w:numId w:val="3"/>
        </w:numPr>
        <w:rPr>
          <w:rFonts w:cs="Arial"/>
          <w:sz w:val="20"/>
        </w:rPr>
      </w:pPr>
      <w:r>
        <w:rPr>
          <w:rFonts w:cs="Arial"/>
          <w:sz w:val="20"/>
        </w:rPr>
        <w:t>The group intervention has been successful and the student no longer needs small group instruction,</w:t>
      </w:r>
    </w:p>
    <w:p w:rsidR="00E61F9A" w:rsidRDefault="00E61F9A" w:rsidP="00E61F9A">
      <w:pPr>
        <w:numPr>
          <w:ilvl w:val="0"/>
          <w:numId w:val="3"/>
        </w:numPr>
        <w:rPr>
          <w:rFonts w:cs="Arial"/>
          <w:sz w:val="20"/>
        </w:rPr>
      </w:pPr>
      <w:r>
        <w:rPr>
          <w:rFonts w:cs="Arial"/>
          <w:sz w:val="20"/>
        </w:rPr>
        <w:t>The intervention appears to be working for the student and should be continued as is;</w:t>
      </w:r>
    </w:p>
    <w:p w:rsidR="00E61F9A" w:rsidRDefault="00E61F9A" w:rsidP="00E61F9A">
      <w:pPr>
        <w:numPr>
          <w:ilvl w:val="0"/>
          <w:numId w:val="3"/>
        </w:numPr>
        <w:rPr>
          <w:rFonts w:cs="Arial"/>
          <w:sz w:val="20"/>
        </w:rPr>
      </w:pPr>
      <w:r>
        <w:rPr>
          <w:rFonts w:cs="Arial"/>
          <w:sz w:val="20"/>
        </w:rPr>
        <w:t>The group intervention is not working for the student and should be revised or refined; or,</w:t>
      </w:r>
    </w:p>
    <w:p w:rsidR="00E61F9A" w:rsidRDefault="00E61F9A" w:rsidP="00E61F9A">
      <w:pPr>
        <w:numPr>
          <w:ilvl w:val="0"/>
          <w:numId w:val="3"/>
        </w:numPr>
        <w:rPr>
          <w:rFonts w:cs="Arial"/>
          <w:sz w:val="20"/>
        </w:rPr>
      </w:pPr>
      <w:r>
        <w:rPr>
          <w:rFonts w:cs="Arial"/>
          <w:sz w:val="20"/>
        </w:rPr>
        <w:t>The group intervention is highly unlikely to be successful for the student and therefore a more, individualized approach is needed</w:t>
      </w:r>
      <w:r w:rsidR="007B2441">
        <w:rPr>
          <w:rFonts w:cs="Arial"/>
          <w:sz w:val="20"/>
        </w:rPr>
        <w:t xml:space="preserve"> and a problem solving meeting will be held for that </w:t>
      </w:r>
      <w:proofErr w:type="gramStart"/>
      <w:r w:rsidR="007B2441">
        <w:rPr>
          <w:rFonts w:cs="Arial"/>
          <w:sz w:val="20"/>
        </w:rPr>
        <w:t xml:space="preserve">student </w:t>
      </w:r>
      <w:r>
        <w:rPr>
          <w:rFonts w:cs="Arial"/>
          <w:sz w:val="20"/>
        </w:rPr>
        <w:t>.</w:t>
      </w:r>
      <w:proofErr w:type="gramEnd"/>
    </w:p>
    <w:p w:rsidR="00E61F9A" w:rsidRDefault="00E61F9A" w:rsidP="00E61F9A">
      <w:pPr>
        <w:rPr>
          <w:rFonts w:cs="Arial"/>
          <w:sz w:val="20"/>
        </w:rPr>
      </w:pPr>
    </w:p>
    <w:p w:rsidR="00E61F9A" w:rsidRDefault="00E61F9A" w:rsidP="00E61F9A">
      <w:pPr>
        <w:ind w:firstLine="720"/>
        <w:rPr>
          <w:rFonts w:cs="Arial"/>
          <w:sz w:val="20"/>
        </w:rPr>
      </w:pPr>
      <w:r>
        <w:rPr>
          <w:rFonts w:cs="Arial"/>
          <w:b/>
          <w:bCs/>
          <w:i/>
          <w:iCs/>
          <w:sz w:val="20"/>
        </w:rPr>
        <w:t>Individualizing, Intensifying Intervention:</w:t>
      </w:r>
      <w:r>
        <w:rPr>
          <w:rFonts w:cs="Arial"/>
          <w:sz w:val="20"/>
        </w:rPr>
        <w:t xml:space="preserve">  If the student has failed to make progress or has made minimal progress after two group interventions, additional information must be gathered in order to select an intervention that is specifically targeted to the student’s needs.  At this point, RTI teams should complete the following:</w:t>
      </w:r>
    </w:p>
    <w:p w:rsidR="00E61F9A" w:rsidRDefault="00E61F9A" w:rsidP="00E61F9A">
      <w:pPr>
        <w:numPr>
          <w:ilvl w:val="0"/>
          <w:numId w:val="4"/>
        </w:numPr>
        <w:rPr>
          <w:rFonts w:cs="Arial"/>
          <w:sz w:val="20"/>
        </w:rPr>
      </w:pPr>
      <w:r>
        <w:rPr>
          <w:rFonts w:cs="Arial"/>
          <w:sz w:val="20"/>
          <w:u w:val="single"/>
        </w:rPr>
        <w:lastRenderedPageBreak/>
        <w:t>RTI Team Meeting Notice</w:t>
      </w:r>
      <w:r>
        <w:rPr>
          <w:rFonts w:cs="Arial"/>
          <w:sz w:val="20"/>
        </w:rPr>
        <w:t xml:space="preserve"> to parents inviting them to attend a meeting to gather information and begin planning for a more individualized intervention.</w:t>
      </w:r>
    </w:p>
    <w:p w:rsidR="00E61F9A" w:rsidRDefault="00E61F9A" w:rsidP="00E61F9A">
      <w:pPr>
        <w:numPr>
          <w:ilvl w:val="0"/>
          <w:numId w:val="4"/>
        </w:numPr>
        <w:rPr>
          <w:rFonts w:cs="Arial"/>
          <w:sz w:val="20"/>
        </w:rPr>
      </w:pPr>
      <w:r>
        <w:rPr>
          <w:rFonts w:cs="Arial"/>
          <w:sz w:val="20"/>
          <w:u w:val="single"/>
        </w:rPr>
        <w:t>Developmental History</w:t>
      </w:r>
      <w:r>
        <w:rPr>
          <w:rFonts w:cs="Arial"/>
          <w:sz w:val="20"/>
        </w:rPr>
        <w:t xml:space="preserve"> should be completed at this time.</w:t>
      </w:r>
    </w:p>
    <w:p w:rsidR="00E61F9A" w:rsidRDefault="00E61F9A" w:rsidP="00E61F9A">
      <w:pPr>
        <w:numPr>
          <w:ilvl w:val="0"/>
          <w:numId w:val="4"/>
        </w:numPr>
        <w:rPr>
          <w:rFonts w:cs="Arial"/>
          <w:sz w:val="20"/>
        </w:rPr>
      </w:pPr>
      <w:r>
        <w:rPr>
          <w:rFonts w:cs="Arial"/>
          <w:sz w:val="20"/>
        </w:rPr>
        <w:t xml:space="preserve">Parents should be given the </w:t>
      </w:r>
      <w:r>
        <w:rPr>
          <w:rFonts w:cs="Arial"/>
          <w:sz w:val="20"/>
          <w:u w:val="single"/>
        </w:rPr>
        <w:t>RTI Parent Brochure</w:t>
      </w:r>
      <w:r>
        <w:rPr>
          <w:rFonts w:cs="Arial"/>
          <w:sz w:val="20"/>
        </w:rPr>
        <w:t xml:space="preserve"> describing how the Response to Intervention process works.</w:t>
      </w:r>
    </w:p>
    <w:p w:rsidR="00E61F9A" w:rsidRDefault="00E61F9A" w:rsidP="00E61F9A">
      <w:pPr>
        <w:numPr>
          <w:ilvl w:val="0"/>
          <w:numId w:val="4"/>
        </w:numPr>
        <w:rPr>
          <w:rFonts w:cs="Arial"/>
          <w:sz w:val="20"/>
        </w:rPr>
      </w:pPr>
      <w:r>
        <w:rPr>
          <w:rFonts w:cs="Arial"/>
          <w:sz w:val="20"/>
        </w:rPr>
        <w:t>If the student is an English Language Learner (ELL), the ELL teacher should obtain information about the child’s language development and evaluate how the student’s cohorts are progressing.</w:t>
      </w:r>
    </w:p>
    <w:p w:rsidR="00E61F9A" w:rsidRDefault="00E61F9A" w:rsidP="00E61F9A">
      <w:pPr>
        <w:numPr>
          <w:ilvl w:val="0"/>
          <w:numId w:val="4"/>
        </w:numPr>
        <w:rPr>
          <w:rFonts w:cs="Arial"/>
          <w:sz w:val="20"/>
        </w:rPr>
      </w:pPr>
      <w:r>
        <w:rPr>
          <w:rFonts w:cs="Arial"/>
          <w:sz w:val="20"/>
        </w:rPr>
        <w:t xml:space="preserve">Prior to the parent meeting, teams review each student’s cumulative record using the </w:t>
      </w:r>
      <w:r>
        <w:rPr>
          <w:rFonts w:cs="Arial"/>
          <w:sz w:val="20"/>
          <w:u w:val="single"/>
        </w:rPr>
        <w:t>Individual Problem Solving Worksheet</w:t>
      </w:r>
      <w:r>
        <w:rPr>
          <w:rFonts w:cs="Arial"/>
          <w:sz w:val="20"/>
        </w:rPr>
        <w:t xml:space="preserve">.  Although time consuming, this level of evaluation is typically necessary for only a small percentage of students.  It provides detail on the student’s history and needs and is important to designing an effective, individualized intervention.  </w:t>
      </w:r>
    </w:p>
    <w:p w:rsidR="00E61F9A" w:rsidRDefault="00E61F9A" w:rsidP="00E61F9A">
      <w:pPr>
        <w:numPr>
          <w:ilvl w:val="0"/>
          <w:numId w:val="4"/>
        </w:numPr>
        <w:rPr>
          <w:rFonts w:cs="Arial"/>
          <w:sz w:val="20"/>
        </w:rPr>
      </w:pPr>
      <w:r>
        <w:rPr>
          <w:rFonts w:cs="Arial"/>
          <w:sz w:val="20"/>
        </w:rPr>
        <w:t xml:space="preserve">Another resource for students with behavioral issues is the brief </w:t>
      </w:r>
      <w:r>
        <w:rPr>
          <w:rFonts w:cs="Arial"/>
          <w:sz w:val="20"/>
          <w:u w:val="single"/>
        </w:rPr>
        <w:t>Functional Behavior Assessment</w:t>
      </w:r>
      <w:r>
        <w:rPr>
          <w:rFonts w:cs="Arial"/>
          <w:sz w:val="20"/>
        </w:rPr>
        <w:t xml:space="preserve"> protocol, which can easily be completed by the team.</w:t>
      </w:r>
    </w:p>
    <w:p w:rsidR="00E61F9A" w:rsidRDefault="00E61F9A" w:rsidP="00E61F9A">
      <w:pPr>
        <w:rPr>
          <w:rFonts w:cs="Arial"/>
          <w:sz w:val="20"/>
        </w:rPr>
      </w:pPr>
    </w:p>
    <w:p w:rsidR="00E61F9A" w:rsidRDefault="00E61F9A" w:rsidP="00E61F9A">
      <w:pPr>
        <w:rPr>
          <w:rFonts w:cs="Arial"/>
          <w:sz w:val="20"/>
        </w:rPr>
      </w:pPr>
      <w:r>
        <w:rPr>
          <w:rFonts w:cs="Arial"/>
          <w:sz w:val="20"/>
        </w:rPr>
        <w:t xml:space="preserve">Based on the Developmental History, Individual Problem Solving Worksheet, ELL information, and progress monitoring data, the RTI team will develop an intervention that specifically targets the student’s individual needs. </w:t>
      </w:r>
    </w:p>
    <w:p w:rsidR="00E61F9A" w:rsidRDefault="00E61F9A" w:rsidP="00E61F9A">
      <w:pPr>
        <w:ind w:firstLine="720"/>
        <w:rPr>
          <w:rFonts w:cs="Arial"/>
          <w:sz w:val="20"/>
        </w:rPr>
      </w:pPr>
    </w:p>
    <w:p w:rsidR="00E61F9A" w:rsidRDefault="00E61F9A" w:rsidP="00E61F9A">
      <w:pPr>
        <w:ind w:firstLine="720"/>
        <w:rPr>
          <w:rFonts w:cs="Arial"/>
          <w:sz w:val="20"/>
        </w:rPr>
      </w:pPr>
      <w:r>
        <w:rPr>
          <w:rFonts w:cs="Arial"/>
          <w:sz w:val="20"/>
        </w:rPr>
        <w:t xml:space="preserve">At the individualized planning level, it is also necessary to assign a case manager for each student.  The case manager’s responsibility is to ensure that the intervention is implemented correctly and that progress is monitored according to the schedule agreed upon by the team.  In addition, the </w:t>
      </w:r>
      <w:r w:rsidR="006856E7">
        <w:rPr>
          <w:rFonts w:cs="Arial"/>
          <w:sz w:val="20"/>
        </w:rPr>
        <w:t>Title specialist</w:t>
      </w:r>
      <w:r>
        <w:rPr>
          <w:rFonts w:cs="Arial"/>
          <w:sz w:val="20"/>
        </w:rPr>
        <w:t xml:space="preserve"> continues to track intervention details using the </w:t>
      </w:r>
      <w:r>
        <w:rPr>
          <w:rFonts w:cs="Arial"/>
          <w:sz w:val="20"/>
          <w:u w:val="single"/>
        </w:rPr>
        <w:t>Student Intervention Profile</w:t>
      </w:r>
      <w:r>
        <w:rPr>
          <w:rFonts w:cs="Arial"/>
          <w:sz w:val="20"/>
        </w:rPr>
        <w:t xml:space="preserve">.  </w:t>
      </w:r>
      <w:r w:rsidR="006856E7">
        <w:rPr>
          <w:rFonts w:cs="Arial"/>
          <w:sz w:val="20"/>
        </w:rPr>
        <w:t>Title Specialist</w:t>
      </w:r>
      <w:r>
        <w:rPr>
          <w:rFonts w:cs="Arial"/>
          <w:sz w:val="20"/>
        </w:rPr>
        <w:t xml:space="preserve"> report back to the RTI team on the progress of the students under their s</w:t>
      </w:r>
      <w:r w:rsidR="006856E7">
        <w:rPr>
          <w:rFonts w:cs="Arial"/>
          <w:sz w:val="20"/>
        </w:rPr>
        <w:t>upervision on at least every 8-10</w:t>
      </w:r>
      <w:r>
        <w:rPr>
          <w:rFonts w:cs="Arial"/>
          <w:sz w:val="20"/>
        </w:rPr>
        <w:t xml:space="preserve"> weeks.  </w:t>
      </w:r>
    </w:p>
    <w:p w:rsidR="00E61F9A" w:rsidRDefault="00E61F9A" w:rsidP="00E61F9A">
      <w:pPr>
        <w:ind w:firstLine="720"/>
        <w:rPr>
          <w:rFonts w:cs="Arial"/>
          <w:sz w:val="20"/>
        </w:rPr>
      </w:pPr>
    </w:p>
    <w:p w:rsidR="00E61F9A" w:rsidRDefault="00E61F9A" w:rsidP="00E61F9A">
      <w:pPr>
        <w:ind w:firstLine="720"/>
        <w:rPr>
          <w:rFonts w:cs="Arial"/>
          <w:sz w:val="20"/>
        </w:rPr>
      </w:pPr>
      <w:r>
        <w:rPr>
          <w:rFonts w:cs="Arial"/>
          <w:sz w:val="20"/>
        </w:rPr>
        <w:t>Based on the developmental history, Individual Problem Solving Worksheet, and progress monitoring data, the RTI team may determine that:</w:t>
      </w:r>
    </w:p>
    <w:p w:rsidR="00E61F9A" w:rsidRPr="00476332" w:rsidRDefault="00E61F9A" w:rsidP="0037131D">
      <w:pPr>
        <w:pStyle w:val="Heading9"/>
        <w:numPr>
          <w:ilvl w:val="0"/>
          <w:numId w:val="58"/>
        </w:numPr>
        <w:rPr>
          <w:sz w:val="20"/>
          <w:szCs w:val="20"/>
        </w:rPr>
      </w:pPr>
      <w:r w:rsidRPr="00476332">
        <w:rPr>
          <w:sz w:val="20"/>
          <w:szCs w:val="20"/>
        </w:rPr>
        <w:t>The student has improved substantially and no longer needs to be included in an intervention group.</w:t>
      </w:r>
    </w:p>
    <w:p w:rsidR="00E61F9A" w:rsidRPr="00476332" w:rsidRDefault="00E61F9A" w:rsidP="0037131D">
      <w:pPr>
        <w:pStyle w:val="ListParagraph"/>
        <w:numPr>
          <w:ilvl w:val="0"/>
          <w:numId w:val="58"/>
        </w:numPr>
        <w:rPr>
          <w:rFonts w:ascii="Arial" w:hAnsi="Arial" w:cs="Arial"/>
          <w:sz w:val="20"/>
          <w:szCs w:val="20"/>
        </w:rPr>
      </w:pPr>
      <w:r w:rsidRPr="00476332">
        <w:rPr>
          <w:rFonts w:ascii="Arial" w:hAnsi="Arial" w:cs="Arial"/>
          <w:sz w:val="20"/>
          <w:szCs w:val="20"/>
        </w:rPr>
        <w:t xml:space="preserve">The student has improved substantially and the team reduces the intensity of the intervention and continues to monitor progress. </w:t>
      </w:r>
    </w:p>
    <w:p w:rsidR="0037131D" w:rsidRPr="00476332" w:rsidRDefault="00E61F9A" w:rsidP="0037131D">
      <w:pPr>
        <w:pStyle w:val="ListParagraph"/>
        <w:numPr>
          <w:ilvl w:val="0"/>
          <w:numId w:val="58"/>
        </w:numPr>
        <w:rPr>
          <w:rFonts w:ascii="Arial" w:hAnsi="Arial" w:cs="Arial"/>
          <w:sz w:val="20"/>
          <w:szCs w:val="20"/>
        </w:rPr>
      </w:pPr>
      <w:r w:rsidRPr="00476332">
        <w:rPr>
          <w:rFonts w:ascii="Arial" w:hAnsi="Arial" w:cs="Arial"/>
          <w:sz w:val="20"/>
          <w:szCs w:val="20"/>
        </w:rPr>
        <w:t>The student continues to struggle, but his or her difficulties appear to be due to other factors such as behavior, attendance, or limited English Proficiency and interventions to help the students with these difficulties will be initiated.</w:t>
      </w:r>
    </w:p>
    <w:p w:rsidR="00E61F9A" w:rsidRPr="00476332" w:rsidRDefault="00E61F9A" w:rsidP="0037131D">
      <w:pPr>
        <w:pStyle w:val="ListParagraph"/>
        <w:numPr>
          <w:ilvl w:val="0"/>
          <w:numId w:val="58"/>
        </w:numPr>
        <w:rPr>
          <w:rFonts w:ascii="Arial" w:hAnsi="Arial" w:cs="Arial"/>
          <w:sz w:val="20"/>
          <w:szCs w:val="20"/>
        </w:rPr>
      </w:pPr>
      <w:r w:rsidRPr="00476332">
        <w:rPr>
          <w:rFonts w:ascii="Arial" w:hAnsi="Arial" w:cs="Arial"/>
          <w:sz w:val="20"/>
          <w:szCs w:val="20"/>
        </w:rPr>
        <w:t xml:space="preserve">A referral for a formal special education evaluation is appropriate.  The information from the intervention profile, progress-monitoring information, developmental history, and individual problem solving worksheet should be included with the referral as they provide evidence regarding the student’s responses to various interventions.  While RTI is used only for Specific Learning Disability identification, the information collected may be useful for any special education referral.  See the most current </w:t>
      </w:r>
      <w:r w:rsidRPr="00476332">
        <w:rPr>
          <w:rFonts w:ascii="Arial" w:hAnsi="Arial" w:cs="Arial"/>
          <w:sz w:val="20"/>
          <w:szCs w:val="20"/>
          <w:u w:val="single"/>
        </w:rPr>
        <w:t>Special Education Procedures Manual</w:t>
      </w:r>
      <w:r w:rsidRPr="00476332">
        <w:rPr>
          <w:rFonts w:ascii="Arial" w:hAnsi="Arial" w:cs="Arial"/>
          <w:sz w:val="20"/>
          <w:szCs w:val="20"/>
        </w:rPr>
        <w:t xml:space="preserve"> for details on the special education process.</w:t>
      </w:r>
    </w:p>
    <w:p w:rsidR="00E61F9A" w:rsidRDefault="00E61F9A" w:rsidP="00E61F9A">
      <w:pPr>
        <w:ind w:firstLine="720"/>
        <w:rPr>
          <w:rFonts w:cs="Arial"/>
          <w:sz w:val="20"/>
        </w:rPr>
      </w:pPr>
    </w:p>
    <w:p w:rsidR="00E61F9A" w:rsidRDefault="00E61F9A">
      <w:pPr>
        <w:suppressAutoHyphens w:val="0"/>
        <w:spacing w:after="200" w:line="276" w:lineRule="auto"/>
        <w:rPr>
          <w:rFonts w:cs="Arial"/>
          <w:sz w:val="20"/>
        </w:rPr>
      </w:pPr>
      <w:r>
        <w:rPr>
          <w:rFonts w:cs="Arial"/>
          <w:sz w:val="20"/>
        </w:rPr>
        <w:br w:type="page"/>
      </w:r>
    </w:p>
    <w:p w:rsidR="00E61F9A" w:rsidRPr="00E61F9A" w:rsidRDefault="00E61F9A" w:rsidP="00E61F9A">
      <w:pPr>
        <w:jc w:val="center"/>
        <w:rPr>
          <w:rFonts w:ascii="Tahoma" w:hAnsi="Tahoma" w:cs="Tahoma"/>
          <w:b/>
          <w:bCs/>
        </w:rPr>
      </w:pPr>
      <w:r w:rsidRPr="00E61F9A">
        <w:rPr>
          <w:rFonts w:ascii="Tahoma" w:hAnsi="Tahoma" w:cs="Tahoma"/>
          <w:b/>
          <w:bCs/>
        </w:rPr>
        <w:lastRenderedPageBreak/>
        <w:t>Multi-Tiered Instructional Framework</w:t>
      </w:r>
    </w:p>
    <w:p w:rsidR="00E61F9A" w:rsidRPr="00E61F9A" w:rsidRDefault="00E61F9A" w:rsidP="00E61F9A">
      <w:pPr>
        <w:rPr>
          <w:rFonts w:ascii="Tahoma" w:hAnsi="Tahoma" w:cs="Tahoma"/>
          <w:sz w:val="19"/>
          <w:szCs w:val="19"/>
        </w:rPr>
      </w:pPr>
    </w:p>
    <w:p w:rsidR="00E61F9A" w:rsidRPr="00E61F9A" w:rsidRDefault="00E61F9A" w:rsidP="00E61F9A">
      <w:pPr>
        <w:rPr>
          <w:rFonts w:cs="Arial"/>
          <w:sz w:val="20"/>
          <w:szCs w:val="20"/>
        </w:rPr>
      </w:pPr>
      <w:r w:rsidRPr="00E61F9A">
        <w:rPr>
          <w:rFonts w:cs="Arial"/>
          <w:sz w:val="20"/>
          <w:szCs w:val="20"/>
        </w:rPr>
        <w:t>The district academic and behavioral program is a multi-tiered plan which includes three tiers of support designed to meet the instructional and behavioral needs of all children.  Each level targets a specific group of learners, is supported by evidence based instructional materials, provides differentiated small group instruction, and routine progress monitoring.  Instructional decisions regarding level of services</w:t>
      </w:r>
      <w:r w:rsidR="007B2441">
        <w:rPr>
          <w:rFonts w:cs="Arial"/>
          <w:sz w:val="20"/>
          <w:szCs w:val="20"/>
        </w:rPr>
        <w:t xml:space="preserve"> are</w:t>
      </w:r>
      <w:r w:rsidRPr="00E61F9A">
        <w:rPr>
          <w:rFonts w:cs="Arial"/>
          <w:sz w:val="20"/>
          <w:szCs w:val="20"/>
        </w:rPr>
        <w:t xml:space="preserve"> based on student performance outcomes on </w:t>
      </w:r>
      <w:r w:rsidR="0037131D">
        <w:rPr>
          <w:rFonts w:cs="Arial"/>
          <w:sz w:val="20"/>
          <w:szCs w:val="20"/>
        </w:rPr>
        <w:t>STAR Math</w:t>
      </w:r>
      <w:r w:rsidRPr="00E61F9A">
        <w:rPr>
          <w:rFonts w:cs="Arial"/>
          <w:sz w:val="20"/>
          <w:szCs w:val="20"/>
        </w:rPr>
        <w:t xml:space="preserve">.  </w:t>
      </w:r>
    </w:p>
    <w:p w:rsidR="00E61F9A" w:rsidRPr="00E61F9A" w:rsidRDefault="00E61F9A" w:rsidP="00E61F9A">
      <w:pPr>
        <w:rPr>
          <w:rFonts w:ascii="Tahoma" w:hAnsi="Tahoma" w:cs="Tahoma"/>
          <w:sz w:val="19"/>
          <w:szCs w:val="19"/>
        </w:rPr>
      </w:pPr>
    </w:p>
    <w:tbl>
      <w:tblPr>
        <w:tblW w:w="0" w:type="auto"/>
        <w:tblLayout w:type="fixed"/>
        <w:tblLook w:val="0000" w:firstRow="0" w:lastRow="0" w:firstColumn="0" w:lastColumn="0" w:noHBand="0" w:noVBand="0"/>
      </w:tblPr>
      <w:tblGrid>
        <w:gridCol w:w="1277"/>
        <w:gridCol w:w="9163"/>
      </w:tblGrid>
      <w:tr w:rsidR="00E61F9A" w:rsidRPr="00E61F9A" w:rsidTr="007A3ED5">
        <w:trPr>
          <w:trHeight w:val="998"/>
        </w:trPr>
        <w:tc>
          <w:tcPr>
            <w:tcW w:w="1277" w:type="dxa"/>
            <w:shd w:val="clear" w:color="auto" w:fill="auto"/>
          </w:tcPr>
          <w:p w:rsidR="00E61F9A" w:rsidRPr="00E61F9A" w:rsidRDefault="00E61F9A" w:rsidP="00E61F9A">
            <w:pPr>
              <w:snapToGrid w:val="0"/>
              <w:rPr>
                <w:rFonts w:ascii="Tahoma" w:hAnsi="Tahoma" w:cs="Tahoma"/>
                <w:b/>
                <w:sz w:val="18"/>
                <w:szCs w:val="18"/>
              </w:rPr>
            </w:pPr>
            <w:r w:rsidRPr="00E61F9A">
              <w:rPr>
                <w:rFonts w:ascii="Tahoma" w:hAnsi="Tahoma" w:cs="Tahoma"/>
                <w:b/>
                <w:sz w:val="18"/>
                <w:szCs w:val="18"/>
              </w:rPr>
              <w:t>Tier One:</w:t>
            </w:r>
          </w:p>
          <w:p w:rsidR="00E61F9A" w:rsidRPr="00E61F9A" w:rsidRDefault="00E61F9A" w:rsidP="00E61F9A">
            <w:pPr>
              <w:rPr>
                <w:rFonts w:ascii="Tahoma" w:hAnsi="Tahoma" w:cs="Tahoma"/>
                <w:b/>
                <w:sz w:val="18"/>
                <w:szCs w:val="18"/>
              </w:rPr>
            </w:pPr>
          </w:p>
        </w:tc>
        <w:tc>
          <w:tcPr>
            <w:tcW w:w="9163" w:type="dxa"/>
            <w:shd w:val="clear" w:color="auto" w:fill="auto"/>
          </w:tcPr>
          <w:p w:rsidR="00E61F9A" w:rsidRPr="00E61F9A" w:rsidRDefault="00E61F9A" w:rsidP="00E61F9A">
            <w:pPr>
              <w:snapToGrid w:val="0"/>
              <w:rPr>
                <w:rFonts w:cs="Arial"/>
                <w:sz w:val="20"/>
                <w:szCs w:val="20"/>
              </w:rPr>
            </w:pPr>
            <w:r w:rsidRPr="00E61F9A">
              <w:rPr>
                <w:rFonts w:cs="Arial"/>
                <w:sz w:val="20"/>
                <w:szCs w:val="20"/>
              </w:rPr>
              <w:t>Classroom Services include high quality instructional and behavioral supports.   Students receive whole group and differentiated small group direct instruction from the district’s</w:t>
            </w:r>
            <w:r w:rsidRPr="00E61F9A">
              <w:rPr>
                <w:rFonts w:cs="Arial"/>
                <w:b/>
                <w:sz w:val="20"/>
                <w:szCs w:val="20"/>
              </w:rPr>
              <w:t xml:space="preserve"> </w:t>
            </w:r>
            <w:r w:rsidRPr="00E61F9A">
              <w:rPr>
                <w:rFonts w:cs="Arial"/>
                <w:sz w:val="20"/>
                <w:szCs w:val="20"/>
              </w:rPr>
              <w:t>adopted core programs.  The classroom teacher is responsible for the instructional program and progress monitoring for students who make adequate progress and students who exceed grade level expectations.</w:t>
            </w:r>
          </w:p>
          <w:p w:rsidR="00E61F9A" w:rsidRPr="00E61F9A" w:rsidRDefault="00E61F9A" w:rsidP="00E61F9A">
            <w:pPr>
              <w:rPr>
                <w:rFonts w:cs="Arial"/>
                <w:b/>
                <w:sz w:val="20"/>
                <w:szCs w:val="20"/>
              </w:rPr>
            </w:pPr>
          </w:p>
        </w:tc>
      </w:tr>
      <w:tr w:rsidR="00E61F9A" w:rsidRPr="00E61F9A" w:rsidTr="007A3ED5">
        <w:trPr>
          <w:trHeight w:val="1223"/>
        </w:trPr>
        <w:tc>
          <w:tcPr>
            <w:tcW w:w="1277" w:type="dxa"/>
            <w:shd w:val="clear" w:color="auto" w:fill="auto"/>
          </w:tcPr>
          <w:p w:rsidR="00E61F9A" w:rsidRPr="00E61F9A" w:rsidRDefault="00E61F9A" w:rsidP="00E61F9A">
            <w:pPr>
              <w:snapToGrid w:val="0"/>
              <w:rPr>
                <w:rFonts w:ascii="Tahoma" w:hAnsi="Tahoma" w:cs="Tahoma"/>
                <w:sz w:val="18"/>
                <w:szCs w:val="18"/>
              </w:rPr>
            </w:pPr>
            <w:r w:rsidRPr="00E61F9A">
              <w:rPr>
                <w:rFonts w:ascii="Tahoma" w:hAnsi="Tahoma" w:cs="Tahoma"/>
                <w:b/>
                <w:sz w:val="18"/>
                <w:szCs w:val="18"/>
              </w:rPr>
              <w:t>Tier Two:</w:t>
            </w:r>
            <w:r w:rsidRPr="00E61F9A">
              <w:rPr>
                <w:rFonts w:ascii="Tahoma" w:hAnsi="Tahoma" w:cs="Tahoma"/>
                <w:sz w:val="18"/>
                <w:szCs w:val="18"/>
              </w:rPr>
              <w:t xml:space="preserve"> </w:t>
            </w:r>
          </w:p>
          <w:p w:rsidR="00E61F9A" w:rsidRPr="00E61F9A" w:rsidRDefault="00E61F9A" w:rsidP="00E61F9A">
            <w:pPr>
              <w:rPr>
                <w:rFonts w:ascii="Tahoma" w:hAnsi="Tahoma" w:cs="Tahoma"/>
                <w:b/>
                <w:sz w:val="18"/>
                <w:szCs w:val="18"/>
              </w:rPr>
            </w:pPr>
          </w:p>
        </w:tc>
        <w:tc>
          <w:tcPr>
            <w:tcW w:w="9163" w:type="dxa"/>
            <w:shd w:val="clear" w:color="auto" w:fill="auto"/>
          </w:tcPr>
          <w:p w:rsidR="00E61F9A" w:rsidRPr="00E61F9A" w:rsidRDefault="00E61F9A" w:rsidP="00E61F9A">
            <w:pPr>
              <w:snapToGrid w:val="0"/>
              <w:rPr>
                <w:rFonts w:cs="Arial"/>
                <w:sz w:val="20"/>
                <w:szCs w:val="20"/>
              </w:rPr>
            </w:pPr>
            <w:r w:rsidRPr="00E61F9A">
              <w:rPr>
                <w:rFonts w:cs="Arial"/>
                <w:sz w:val="20"/>
                <w:szCs w:val="20"/>
              </w:rPr>
              <w:t xml:space="preserve">Students at this level are behind their peers and require small group supplemental instruction in addition to the CORE curriculum provided in the classroom.   Student performance on the </w:t>
            </w:r>
            <w:r w:rsidR="00CE52E8">
              <w:rPr>
                <w:rFonts w:cs="Arial"/>
                <w:sz w:val="20"/>
                <w:szCs w:val="20"/>
              </w:rPr>
              <w:t>STAR</w:t>
            </w:r>
            <w:r w:rsidRPr="00E61F9A">
              <w:rPr>
                <w:rFonts w:cs="Arial"/>
                <w:sz w:val="20"/>
                <w:szCs w:val="20"/>
              </w:rPr>
              <w:t xml:space="preserve"> assessment determines the intervention strategies that match student need and regular progress monitoring tracks student response to the prescribed intervention.  </w:t>
            </w:r>
          </w:p>
          <w:p w:rsidR="00E61F9A" w:rsidRPr="00E61F9A" w:rsidRDefault="00E61F9A" w:rsidP="00E61F9A">
            <w:pPr>
              <w:rPr>
                <w:rFonts w:cs="Arial"/>
                <w:b/>
                <w:sz w:val="20"/>
                <w:szCs w:val="20"/>
              </w:rPr>
            </w:pPr>
          </w:p>
        </w:tc>
      </w:tr>
      <w:tr w:rsidR="00E61F9A" w:rsidRPr="00E61F9A" w:rsidTr="007A3ED5">
        <w:tc>
          <w:tcPr>
            <w:tcW w:w="1277" w:type="dxa"/>
            <w:shd w:val="clear" w:color="auto" w:fill="auto"/>
          </w:tcPr>
          <w:p w:rsidR="00E61F9A" w:rsidRPr="00E61F9A" w:rsidRDefault="00E61F9A" w:rsidP="00E61F9A">
            <w:pPr>
              <w:snapToGrid w:val="0"/>
              <w:rPr>
                <w:rFonts w:ascii="Tahoma" w:hAnsi="Tahoma" w:cs="Tahoma"/>
                <w:sz w:val="18"/>
                <w:szCs w:val="18"/>
              </w:rPr>
            </w:pPr>
            <w:r w:rsidRPr="00E61F9A">
              <w:rPr>
                <w:rFonts w:ascii="Tahoma" w:hAnsi="Tahoma" w:cs="Tahoma"/>
                <w:b/>
                <w:sz w:val="18"/>
                <w:szCs w:val="18"/>
              </w:rPr>
              <w:t>Tier Three:</w:t>
            </w:r>
            <w:r w:rsidRPr="00E61F9A">
              <w:rPr>
                <w:rFonts w:ascii="Tahoma" w:hAnsi="Tahoma" w:cs="Tahoma"/>
                <w:sz w:val="18"/>
                <w:szCs w:val="18"/>
              </w:rPr>
              <w:t xml:space="preserve">  </w:t>
            </w:r>
          </w:p>
          <w:p w:rsidR="00E61F9A" w:rsidRPr="00E61F9A" w:rsidRDefault="00E61F9A" w:rsidP="00E61F9A">
            <w:pPr>
              <w:rPr>
                <w:rFonts w:ascii="Tahoma" w:hAnsi="Tahoma" w:cs="Tahoma"/>
                <w:b/>
                <w:sz w:val="18"/>
                <w:szCs w:val="18"/>
              </w:rPr>
            </w:pPr>
          </w:p>
        </w:tc>
        <w:tc>
          <w:tcPr>
            <w:tcW w:w="9163" w:type="dxa"/>
            <w:shd w:val="clear" w:color="auto" w:fill="auto"/>
          </w:tcPr>
          <w:p w:rsidR="00E61F9A" w:rsidRDefault="00E61F9A" w:rsidP="00E61F9A">
            <w:pPr>
              <w:snapToGrid w:val="0"/>
              <w:rPr>
                <w:rFonts w:cs="Arial"/>
                <w:sz w:val="20"/>
                <w:szCs w:val="20"/>
              </w:rPr>
            </w:pPr>
            <w:r w:rsidRPr="00E61F9A">
              <w:rPr>
                <w:rFonts w:cs="Arial"/>
                <w:sz w:val="20"/>
                <w:szCs w:val="20"/>
              </w:rPr>
              <w:t xml:space="preserve">Students at this level require substantial support; have severe, sustained academic difficulties. Student performance on the </w:t>
            </w:r>
            <w:r w:rsidR="00CE52E8">
              <w:rPr>
                <w:rFonts w:cs="Arial"/>
                <w:sz w:val="20"/>
                <w:szCs w:val="20"/>
              </w:rPr>
              <w:t>STAR</w:t>
            </w:r>
            <w:r w:rsidRPr="00E61F9A">
              <w:rPr>
                <w:rFonts w:cs="Arial"/>
                <w:sz w:val="20"/>
                <w:szCs w:val="20"/>
              </w:rPr>
              <w:t xml:space="preserve"> and other appropriate assessments determine the intervention strategies prescribed for each student.  Regular progress monitoring tracks student response to the prescribed intervention strategies.  Instruction may be delivered in small groups or to the individual student, based on need.</w:t>
            </w:r>
          </w:p>
          <w:p w:rsidR="00BD66E9" w:rsidRDefault="00BD66E9" w:rsidP="00E61F9A">
            <w:pPr>
              <w:snapToGrid w:val="0"/>
              <w:rPr>
                <w:rFonts w:cs="Arial"/>
                <w:sz w:val="20"/>
                <w:szCs w:val="20"/>
              </w:rPr>
            </w:pPr>
          </w:p>
          <w:p w:rsidR="00BD66E9" w:rsidRDefault="0017343C" w:rsidP="00E61F9A">
            <w:pPr>
              <w:snapToGrid w:val="0"/>
              <w:rPr>
                <w:rFonts w:cs="Arial"/>
                <w:sz w:val="20"/>
                <w:szCs w:val="20"/>
              </w:rPr>
            </w:pPr>
            <w:r>
              <w:rPr>
                <w:rFonts w:cs="Arial"/>
                <w:noProof/>
                <w:sz w:val="20"/>
                <w:szCs w:val="20"/>
                <w:lang w:eastAsia="en-US"/>
              </w:rPr>
              <w:drawing>
                <wp:inline distT="0" distB="0" distL="0" distR="0" wp14:anchorId="72FFDA12" wp14:editId="5C5DCCEA">
                  <wp:extent cx="5486400" cy="41529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BD66E9"/>
          <w:p w:rsidR="00BD66E9" w:rsidRDefault="0017343C" w:rsidP="00E61F9A">
            <w:pPr>
              <w:snapToGrid w:val="0"/>
              <w:rPr>
                <w:rFonts w:cs="Arial"/>
                <w:sz w:val="20"/>
                <w:szCs w:val="20"/>
              </w:rPr>
            </w:pPr>
            <w:r>
              <w:rPr>
                <w:rFonts w:ascii="Comic Sans MS" w:hAnsi="Comic Sans MS"/>
                <w:b/>
                <w:bCs/>
                <w:noProof/>
                <w:lang w:eastAsia="en-US"/>
              </w:rPr>
              <w:drawing>
                <wp:anchor distT="0" distB="0" distL="114935" distR="114935" simplePos="0" relativeHeight="251662336" behindDoc="1" locked="0" layoutInCell="1" allowOverlap="1" wp14:anchorId="158B07E6" wp14:editId="11BAC2B2">
                  <wp:simplePos x="0" y="0"/>
                  <wp:positionH relativeFrom="column">
                    <wp:posOffset>-106680</wp:posOffset>
                  </wp:positionH>
                  <wp:positionV relativeFrom="paragraph">
                    <wp:posOffset>1905</wp:posOffset>
                  </wp:positionV>
                  <wp:extent cx="5120005" cy="51079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0005" cy="5107940"/>
                          </a:xfrm>
                          <a:prstGeom prst="rect">
                            <a:avLst/>
                          </a:prstGeom>
                          <a:solidFill>
                            <a:srgbClr val="FFFFFF"/>
                          </a:solidFill>
                          <a:ln>
                            <a:noFill/>
                          </a:ln>
                        </pic:spPr>
                      </pic:pic>
                    </a:graphicData>
                  </a:graphic>
                </wp:anchor>
              </w:drawing>
            </w:r>
          </w:p>
          <w:p w:rsidR="00BD66E9" w:rsidRDefault="00BD66E9" w:rsidP="00E61F9A">
            <w:pPr>
              <w:snapToGrid w:val="0"/>
              <w:rPr>
                <w:rFonts w:cs="Arial"/>
                <w:sz w:val="20"/>
                <w:szCs w:val="20"/>
              </w:rPr>
            </w:pPr>
          </w:p>
          <w:p w:rsidR="0017343C" w:rsidRPr="00E61F9A" w:rsidRDefault="0017343C" w:rsidP="0017343C">
            <w:pPr>
              <w:keepNext/>
              <w:tabs>
                <w:tab w:val="num" w:pos="432"/>
              </w:tabs>
              <w:ind w:right="-600"/>
              <w:outlineLvl w:val="0"/>
              <w:rPr>
                <w:rFonts w:ascii="Comic Sans MS" w:hAnsi="Comic Sans MS"/>
                <w:b/>
                <w:bCs/>
              </w:rPr>
            </w:pPr>
            <w:r>
              <w:rPr>
                <w:rFonts w:ascii="Comic Sans MS" w:hAnsi="Comic Sans MS"/>
                <w:b/>
                <w:bCs/>
              </w:rPr>
              <w:t xml:space="preserve">                    RTI</w:t>
            </w:r>
            <w:r w:rsidRPr="00E61F9A">
              <w:rPr>
                <w:rFonts w:ascii="Comic Sans MS" w:hAnsi="Comic Sans MS"/>
                <w:b/>
                <w:bCs/>
              </w:rPr>
              <w:t xml:space="preserve"> Early Identification Process</w:t>
            </w:r>
          </w:p>
          <w:p w:rsidR="0017343C" w:rsidRPr="00E61F9A" w:rsidRDefault="0017343C" w:rsidP="0017343C">
            <w:pPr>
              <w:ind w:right="-600"/>
              <w:rPr>
                <w:rFonts w:ascii="Comic Sans MS" w:hAnsi="Comic Sans MS"/>
                <w:b/>
                <w:bCs/>
              </w:rPr>
            </w:pPr>
            <w:r>
              <w:t xml:space="preserve">                                    Grant School District 3</w:t>
            </w:r>
          </w:p>
          <w:p w:rsidR="00BD66E9" w:rsidRDefault="00BD66E9" w:rsidP="00E61F9A">
            <w:pPr>
              <w:snapToGrid w:val="0"/>
              <w:rPr>
                <w:rFonts w:cs="Arial"/>
                <w:sz w:val="20"/>
                <w:szCs w:val="20"/>
              </w:rPr>
            </w:pPr>
          </w:p>
          <w:p w:rsidR="0017343C" w:rsidRPr="00E61F9A" w:rsidRDefault="0017343C" w:rsidP="0017343C">
            <w:pPr>
              <w:keepNext/>
              <w:tabs>
                <w:tab w:val="num" w:pos="432"/>
              </w:tabs>
              <w:ind w:right="-600"/>
              <w:outlineLvl w:val="0"/>
              <w:rPr>
                <w:rFonts w:ascii="Comic Sans MS" w:hAnsi="Comic Sans MS"/>
                <w:b/>
                <w:bCs/>
              </w:rPr>
            </w:pPr>
            <w:r>
              <w:rPr>
                <w:rFonts w:cs="Arial"/>
                <w:sz w:val="20"/>
                <w:szCs w:val="20"/>
              </w:rPr>
              <w:t xml:space="preserve">                 </w:t>
            </w:r>
            <w:r>
              <w:rPr>
                <w:rFonts w:ascii="Comic Sans MS" w:hAnsi="Comic Sans MS"/>
                <w:b/>
                <w:bCs/>
              </w:rPr>
              <w:t>ALL STUDENTS RECEI</w:t>
            </w:r>
            <w:r w:rsidRPr="00E61F9A">
              <w:rPr>
                <w:rFonts w:ascii="Comic Sans MS" w:hAnsi="Comic Sans MS"/>
                <w:b/>
                <w:bCs/>
              </w:rPr>
              <w:t>VE QUALITY BEHAVIOR AND</w:t>
            </w:r>
          </w:p>
          <w:p w:rsidR="0017343C" w:rsidRDefault="0017343C" w:rsidP="0017343C">
            <w:pPr>
              <w:ind w:right="-600"/>
              <w:rPr>
                <w:rFonts w:ascii="Comic Sans MS" w:hAnsi="Comic Sans MS"/>
                <w:b/>
                <w:bCs/>
              </w:rPr>
            </w:pPr>
            <w:r>
              <w:rPr>
                <w:rFonts w:ascii="Comic Sans MS" w:hAnsi="Comic Sans MS"/>
                <w:b/>
                <w:bCs/>
              </w:rPr>
              <w:t xml:space="preserve">             </w:t>
            </w:r>
            <w:r w:rsidRPr="00E61F9A">
              <w:rPr>
                <w:rFonts w:ascii="Comic Sans MS" w:hAnsi="Comic Sans MS"/>
                <w:b/>
                <w:bCs/>
              </w:rPr>
              <w:t>ACADEMIC INSTRUCTION AND SUPPORT</w:t>
            </w:r>
          </w:p>
          <w:p w:rsidR="0017343C" w:rsidRPr="00E61F9A" w:rsidRDefault="0017343C" w:rsidP="0017343C">
            <w:pPr>
              <w:ind w:right="-600"/>
            </w:pPr>
            <w:r>
              <w:rPr>
                <w:rFonts w:cs="Arial"/>
                <w:sz w:val="20"/>
                <w:szCs w:val="20"/>
              </w:rPr>
              <w:t xml:space="preserve">                          </w:t>
            </w:r>
            <w:r w:rsidRPr="00E61F9A">
              <w:rPr>
                <w:rFonts w:ascii="Comic Sans MS" w:hAnsi="Comic Sans MS"/>
                <w:b/>
                <w:bCs/>
              </w:rPr>
              <w:t>ALL students are screened for additional</w:t>
            </w:r>
          </w:p>
          <w:p w:rsidR="0017343C" w:rsidRPr="00E61F9A" w:rsidRDefault="0017343C" w:rsidP="0017343C">
            <w:pPr>
              <w:ind w:right="-600"/>
            </w:pPr>
            <w:r>
              <w:rPr>
                <w:rFonts w:ascii="Comic Sans MS" w:hAnsi="Comic Sans MS"/>
                <w:b/>
                <w:bCs/>
              </w:rPr>
              <w:t xml:space="preserve">                         </w:t>
            </w:r>
            <w:r w:rsidRPr="00E61F9A">
              <w:rPr>
                <w:rFonts w:ascii="Comic Sans MS" w:hAnsi="Comic Sans MS"/>
                <w:b/>
                <w:bCs/>
              </w:rPr>
              <w:t>instructional needs</w:t>
            </w:r>
            <w:r w:rsidRPr="00E61F9A">
              <w:t xml:space="preserve"> </w:t>
            </w:r>
          </w:p>
          <w:p w:rsidR="0017343C" w:rsidRDefault="0017343C" w:rsidP="0017343C">
            <w:pPr>
              <w:ind w:right="-600"/>
              <w:rPr>
                <w:rFonts w:ascii="Comic Sans MS" w:hAnsi="Comic Sans MS"/>
                <w:b/>
                <w:bCs/>
              </w:rPr>
            </w:pPr>
            <w:r>
              <w:rPr>
                <w:rFonts w:ascii="Comic Sans MS" w:hAnsi="Comic Sans MS"/>
                <w:b/>
                <w:bCs/>
              </w:rPr>
              <w:t xml:space="preserve">                        </w:t>
            </w:r>
            <w:r w:rsidRPr="00E61F9A">
              <w:rPr>
                <w:rFonts w:ascii="Comic Sans MS" w:hAnsi="Comic Sans MS"/>
                <w:b/>
                <w:bCs/>
              </w:rPr>
              <w:t>(Fall, Winter &amp; Spring</w:t>
            </w:r>
          </w:p>
          <w:p w:rsidR="0017343C" w:rsidRPr="00E61F9A" w:rsidRDefault="005F1956" w:rsidP="0017343C">
            <w:pPr>
              <w:ind w:right="-600"/>
              <w:rPr>
                <w:rFonts w:ascii="Comic Sans MS" w:hAnsi="Comic Sans MS"/>
                <w:b/>
                <w:bCs/>
              </w:rPr>
            </w:pPr>
            <w:r>
              <w:rPr>
                <w:noProof/>
                <w:lang w:eastAsia="en-US"/>
              </w:rPr>
              <mc:AlternateContent>
                <mc:Choice Requires="wps">
                  <w:drawing>
                    <wp:anchor distT="0" distB="0" distL="114300" distR="114300" simplePos="0" relativeHeight="251700224" behindDoc="0" locked="0" layoutInCell="1" allowOverlap="1" wp14:anchorId="1CBA824C" wp14:editId="3A255B20">
                      <wp:simplePos x="0" y="0"/>
                      <wp:positionH relativeFrom="column">
                        <wp:posOffset>3810000</wp:posOffset>
                      </wp:positionH>
                      <wp:positionV relativeFrom="paragraph">
                        <wp:posOffset>143510</wp:posOffset>
                      </wp:positionV>
                      <wp:extent cx="2407285" cy="5991225"/>
                      <wp:effectExtent l="0" t="0" r="1206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5991225"/>
                              </a:xfrm>
                              <a:prstGeom prst="roundRect">
                                <a:avLst>
                                  <a:gd name="adj" fmla="val 16667"/>
                                </a:avLst>
                              </a:prstGeom>
                              <a:solidFill>
                                <a:srgbClr val="CCCCC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17343C">
                                  <w:pPr>
                                    <w:jc w:val="center"/>
                                    <w:rPr>
                                      <w:rFonts w:ascii="Comic Sans MS" w:hAnsi="Comic Sans MS"/>
                                      <w:b/>
                                      <w:bCs/>
                                      <w:sz w:val="32"/>
                                      <w:szCs w:val="32"/>
                                      <w:u w:val="single"/>
                                    </w:rPr>
                                  </w:pPr>
                                  <w:r>
                                    <w:rPr>
                                      <w:rFonts w:ascii="Comic Sans MS" w:hAnsi="Comic Sans MS"/>
                                      <w:b/>
                                      <w:bCs/>
                                      <w:sz w:val="32"/>
                                      <w:szCs w:val="32"/>
                                      <w:u w:val="single"/>
                                    </w:rPr>
                                    <w:t xml:space="preserve">DECISION RULES: </w:t>
                                  </w:r>
                                </w:p>
                                <w:p w:rsidR="0025122A" w:rsidRDefault="0025122A" w:rsidP="0017343C">
                                  <w:pPr>
                                    <w:rPr>
                                      <w:rFonts w:ascii="Comic Sans MS" w:hAnsi="Comic Sans MS"/>
                                      <w:sz w:val="20"/>
                                      <w:szCs w:val="20"/>
                                    </w:rPr>
                                  </w:pPr>
                                  <w:r>
                                    <w:rPr>
                                      <w:rFonts w:ascii="Comic Sans MS" w:hAnsi="Comic Sans MS"/>
                                      <w:b/>
                                      <w:bCs/>
                                      <w:sz w:val="20"/>
                                      <w:szCs w:val="20"/>
                                      <w:u w:val="single"/>
                                    </w:rPr>
                                    <w:t>80% Decision Rule</w:t>
                                  </w:r>
                                  <w:r>
                                    <w:rPr>
                                      <w:rFonts w:ascii="Comic Sans MS" w:hAnsi="Comic Sans MS"/>
                                      <w:sz w:val="20"/>
                                      <w:szCs w:val="20"/>
                                    </w:rPr>
                                    <w:t xml:space="preserve">:  If 80% of students by subgroup (race, special program, grade level, etc.) are meeting benchmarks, celebrate the success of your Core Program and look for ways to improve.  If less than 80% are meeting benchmark, review the Core Program. </w:t>
                                  </w:r>
                                </w:p>
                                <w:p w:rsidR="0025122A" w:rsidRDefault="0025122A" w:rsidP="0017343C">
                                  <w:pPr>
                                    <w:rPr>
                                      <w:rFonts w:ascii="Comic Sans MS" w:hAnsi="Comic Sans MS"/>
                                      <w:sz w:val="20"/>
                                      <w:szCs w:val="20"/>
                                    </w:rPr>
                                  </w:pPr>
                                  <w:r>
                                    <w:rPr>
                                      <w:rFonts w:ascii="Comic Sans MS" w:hAnsi="Comic Sans MS"/>
                                      <w:b/>
                                      <w:bCs/>
                                      <w:sz w:val="20"/>
                                      <w:szCs w:val="20"/>
                                      <w:u w:val="single"/>
                                    </w:rPr>
                                    <w:t>20% Decision Rule</w:t>
                                  </w:r>
                                  <w:r>
                                    <w:rPr>
                                      <w:rFonts w:ascii="Comic Sans MS" w:hAnsi="Comic Sans MS"/>
                                      <w:sz w:val="20"/>
                                      <w:szCs w:val="20"/>
                                    </w:rPr>
                                    <w:t xml:space="preserve">:  The lowest 20% of students at each grade level based on school-wide screening measures and/or with chronic behavior needs will receive strategic group intervention (s). </w:t>
                                  </w:r>
                                </w:p>
                                <w:p w:rsidR="0025122A" w:rsidRDefault="0025122A" w:rsidP="0017343C">
                                  <w:pPr>
                                    <w:rPr>
                                      <w:rFonts w:ascii="Comic Sans MS" w:hAnsi="Comic Sans MS"/>
                                      <w:sz w:val="20"/>
                                      <w:szCs w:val="20"/>
                                    </w:rPr>
                                  </w:pPr>
                                  <w:r>
                                    <w:rPr>
                                      <w:rFonts w:ascii="Comic Sans MS" w:hAnsi="Comic Sans MS"/>
                                      <w:b/>
                                      <w:bCs/>
                                      <w:sz w:val="20"/>
                                      <w:szCs w:val="20"/>
                                      <w:u w:val="single"/>
                                    </w:rPr>
                                    <w:t>Change Small Group or Individual Interventions Rule:</w:t>
                                  </w:r>
                                  <w:r>
                                    <w:rPr>
                                      <w:rFonts w:ascii="Comic Sans MS" w:hAnsi="Comic Sans MS"/>
                                      <w:sz w:val="20"/>
                                      <w:szCs w:val="20"/>
                                    </w:rPr>
                                    <w:t xml:space="preserve"> When progress data is below the </w:t>
                                  </w:r>
                                  <w:proofErr w:type="spellStart"/>
                                  <w:r>
                                    <w:rPr>
                                      <w:rFonts w:ascii="Comic Sans MS" w:hAnsi="Comic Sans MS"/>
                                      <w:sz w:val="20"/>
                                      <w:szCs w:val="20"/>
                                    </w:rPr>
                                    <w:t>aimline</w:t>
                                  </w:r>
                                  <w:proofErr w:type="spellEnd"/>
                                  <w:r>
                                    <w:rPr>
                                      <w:rFonts w:ascii="Comic Sans MS" w:hAnsi="Comic Sans MS"/>
                                      <w:sz w:val="20"/>
                                      <w:szCs w:val="20"/>
                                    </w:rPr>
                                    <w:t xml:space="preserve"> for 4 consecutive points or when the slope is flat or decreasing</w:t>
                                  </w:r>
                                </w:p>
                                <w:p w:rsidR="0025122A" w:rsidRDefault="0025122A" w:rsidP="0017343C">
                                  <w:pPr>
                                    <w:rPr>
                                      <w:rFonts w:ascii="Comic Sans MS" w:hAnsi="Comic Sans MS"/>
                                      <w:sz w:val="20"/>
                                      <w:szCs w:val="20"/>
                                    </w:rPr>
                                  </w:pPr>
                                  <w:r>
                                    <w:rPr>
                                      <w:rFonts w:ascii="Comic Sans MS" w:hAnsi="Comic Sans MS"/>
                                      <w:b/>
                                      <w:bCs/>
                                      <w:sz w:val="20"/>
                                      <w:szCs w:val="20"/>
                                      <w:u w:val="single"/>
                                    </w:rPr>
                                    <w:t>Individualize Instruction Rule</w:t>
                                  </w:r>
                                  <w:r>
                                    <w:rPr>
                                      <w:rFonts w:ascii="Comic Sans MS" w:hAnsi="Comic Sans MS"/>
                                      <w:sz w:val="20"/>
                                      <w:szCs w:val="20"/>
                                      <w:u w:val="single"/>
                                    </w:rPr>
                                    <w:t>:</w:t>
                                  </w:r>
                                  <w:r>
                                    <w:rPr>
                                      <w:rFonts w:ascii="Comic Sans MS" w:hAnsi="Comic Sans MS"/>
                                      <w:sz w:val="20"/>
                                      <w:szCs w:val="20"/>
                                    </w:rPr>
                                    <w:t xml:space="preserve"> When students fail to make expected progress after two (2) consecutive small group interventions gather appropriate data and move to the individual level.</w:t>
                                  </w:r>
                                </w:p>
                                <w:p w:rsidR="0025122A" w:rsidRDefault="0025122A" w:rsidP="0017343C">
                                  <w:pPr>
                                    <w:rPr>
                                      <w:rFonts w:ascii="Comic Sans MS" w:hAnsi="Comic Sans MS"/>
                                      <w:sz w:val="20"/>
                                      <w:szCs w:val="20"/>
                                    </w:rPr>
                                  </w:pPr>
                                  <w:r>
                                    <w:rPr>
                                      <w:rFonts w:ascii="Comic Sans MS" w:hAnsi="Comic Sans MS"/>
                                      <w:b/>
                                      <w:bCs/>
                                      <w:sz w:val="20"/>
                                      <w:szCs w:val="20"/>
                                      <w:u w:val="single"/>
                                    </w:rPr>
                                    <w:t>Refer for Special Education Evaluation Rule</w:t>
                                  </w:r>
                                  <w:r>
                                    <w:rPr>
                                      <w:rFonts w:ascii="Comic Sans MS" w:hAnsi="Comic Sans MS"/>
                                      <w:b/>
                                      <w:bCs/>
                                      <w:sz w:val="20"/>
                                      <w:szCs w:val="20"/>
                                    </w:rPr>
                                    <w:t xml:space="preserve">: </w:t>
                                  </w:r>
                                  <w:r>
                                    <w:rPr>
                                      <w:rFonts w:ascii="Comic Sans MS" w:hAnsi="Comic Sans MS"/>
                                      <w:sz w:val="20"/>
                                      <w:szCs w:val="20"/>
                                    </w:rPr>
                                    <w:t xml:space="preserve">When students fail to make expected progress after 3 or more individually designed intervention.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CBA824C" id="Rounded Rectangle 15" o:spid="_x0000_s1026" style="position:absolute;margin-left:300pt;margin-top:11.3pt;width:189.55pt;height:47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" fillcolor="#cccccd">
                      <v:textbox inset="0,0,0,0">
                        <w:txbxContent>
                          <w:p w:rsidR="0025122A" w:rsidRDefault="0025122A" w:rsidP="0017343C">
                            <w:pPr>
                              <w:jc w:val="center"/>
                              <w:rPr>
                                <w:rFonts w:ascii="Comic Sans MS" w:hAnsi="Comic Sans MS"/>
                                <w:b/>
                                <w:bCs/>
                                <w:sz w:val="32"/>
                                <w:szCs w:val="32"/>
                                <w:u w:val="single"/>
                              </w:rPr>
                            </w:pPr>
                            <w:r>
                              <w:rPr>
                                <w:rFonts w:ascii="Comic Sans MS" w:hAnsi="Comic Sans MS"/>
                                <w:b/>
                                <w:bCs/>
                                <w:sz w:val="32"/>
                                <w:szCs w:val="32"/>
                                <w:u w:val="single"/>
                              </w:rPr>
                              <w:t xml:space="preserve">DECISION RULES: </w:t>
                            </w:r>
                          </w:p>
                          <w:p w:rsidR="0025122A" w:rsidRDefault="0025122A" w:rsidP="0017343C">
                            <w:pPr>
                              <w:rPr>
                                <w:rFonts w:ascii="Comic Sans MS" w:hAnsi="Comic Sans MS"/>
                                <w:sz w:val="20"/>
                                <w:szCs w:val="20"/>
                              </w:rPr>
                            </w:pPr>
                            <w:r>
                              <w:rPr>
                                <w:rFonts w:ascii="Comic Sans MS" w:hAnsi="Comic Sans MS"/>
                                <w:b/>
                                <w:bCs/>
                                <w:sz w:val="20"/>
                                <w:szCs w:val="20"/>
                                <w:u w:val="single"/>
                              </w:rPr>
                              <w:t>80% Decision Rule</w:t>
                            </w:r>
                            <w:r>
                              <w:rPr>
                                <w:rFonts w:ascii="Comic Sans MS" w:hAnsi="Comic Sans MS"/>
                                <w:sz w:val="20"/>
                                <w:szCs w:val="20"/>
                              </w:rPr>
                              <w:t xml:space="preserve">:  If 80% of students by subgroup (race, special program, grade level, etc.) are meeting benchmarks, celebrate the success of your Core Program and look for ways to improve.  If less than 80% are meeting benchmark, review the Core Program. </w:t>
                            </w:r>
                          </w:p>
                          <w:p w:rsidR="0025122A" w:rsidRDefault="0025122A" w:rsidP="0017343C">
                            <w:pPr>
                              <w:rPr>
                                <w:rFonts w:ascii="Comic Sans MS" w:hAnsi="Comic Sans MS"/>
                                <w:sz w:val="20"/>
                                <w:szCs w:val="20"/>
                              </w:rPr>
                            </w:pPr>
                            <w:r>
                              <w:rPr>
                                <w:rFonts w:ascii="Comic Sans MS" w:hAnsi="Comic Sans MS"/>
                                <w:b/>
                                <w:bCs/>
                                <w:sz w:val="20"/>
                                <w:szCs w:val="20"/>
                                <w:u w:val="single"/>
                              </w:rPr>
                              <w:t>20% Decision Rule</w:t>
                            </w:r>
                            <w:r>
                              <w:rPr>
                                <w:rFonts w:ascii="Comic Sans MS" w:hAnsi="Comic Sans MS"/>
                                <w:sz w:val="20"/>
                                <w:szCs w:val="20"/>
                              </w:rPr>
                              <w:t xml:space="preserve">:  The lowest 20% of students at each grade level based on school-wide screening measures and/or with chronic behavior needs will receive strategic group intervention (s). </w:t>
                            </w:r>
                          </w:p>
                          <w:p w:rsidR="0025122A" w:rsidRDefault="0025122A" w:rsidP="0017343C">
                            <w:pPr>
                              <w:rPr>
                                <w:rFonts w:ascii="Comic Sans MS" w:hAnsi="Comic Sans MS"/>
                                <w:sz w:val="20"/>
                                <w:szCs w:val="20"/>
                              </w:rPr>
                            </w:pPr>
                            <w:r>
                              <w:rPr>
                                <w:rFonts w:ascii="Comic Sans MS" w:hAnsi="Comic Sans MS"/>
                                <w:b/>
                                <w:bCs/>
                                <w:sz w:val="20"/>
                                <w:szCs w:val="20"/>
                                <w:u w:val="single"/>
                              </w:rPr>
                              <w:t>Change Small Group or Individual Interventions Rule:</w:t>
                            </w:r>
                            <w:r>
                              <w:rPr>
                                <w:rFonts w:ascii="Comic Sans MS" w:hAnsi="Comic Sans MS"/>
                                <w:sz w:val="20"/>
                                <w:szCs w:val="20"/>
                              </w:rPr>
                              <w:t xml:space="preserve"> When progress data is below the aimline for 4 consecutive points or when the slope is flat or decreasing</w:t>
                            </w:r>
                          </w:p>
                          <w:p w:rsidR="0025122A" w:rsidRDefault="0025122A" w:rsidP="0017343C">
                            <w:pPr>
                              <w:rPr>
                                <w:rFonts w:ascii="Comic Sans MS" w:hAnsi="Comic Sans MS"/>
                                <w:sz w:val="20"/>
                                <w:szCs w:val="20"/>
                              </w:rPr>
                            </w:pPr>
                            <w:r>
                              <w:rPr>
                                <w:rFonts w:ascii="Comic Sans MS" w:hAnsi="Comic Sans MS"/>
                                <w:b/>
                                <w:bCs/>
                                <w:sz w:val="20"/>
                                <w:szCs w:val="20"/>
                                <w:u w:val="single"/>
                              </w:rPr>
                              <w:t>Individualize Instruction Rule</w:t>
                            </w:r>
                            <w:r>
                              <w:rPr>
                                <w:rFonts w:ascii="Comic Sans MS" w:hAnsi="Comic Sans MS"/>
                                <w:sz w:val="20"/>
                                <w:szCs w:val="20"/>
                                <w:u w:val="single"/>
                              </w:rPr>
                              <w:t>:</w:t>
                            </w:r>
                            <w:r>
                              <w:rPr>
                                <w:rFonts w:ascii="Comic Sans MS" w:hAnsi="Comic Sans MS"/>
                                <w:sz w:val="20"/>
                                <w:szCs w:val="20"/>
                              </w:rPr>
                              <w:t xml:space="preserve"> When students fail to make expected progress after two (2) consecutive small group interventions gather appropriate data and move to the individual level.</w:t>
                            </w:r>
                          </w:p>
                          <w:p w:rsidR="0025122A" w:rsidRDefault="0025122A" w:rsidP="0017343C">
                            <w:pPr>
                              <w:rPr>
                                <w:rFonts w:ascii="Comic Sans MS" w:hAnsi="Comic Sans MS"/>
                                <w:sz w:val="20"/>
                                <w:szCs w:val="20"/>
                              </w:rPr>
                            </w:pPr>
                            <w:r>
                              <w:rPr>
                                <w:rFonts w:ascii="Comic Sans MS" w:hAnsi="Comic Sans MS"/>
                                <w:b/>
                                <w:bCs/>
                                <w:sz w:val="20"/>
                                <w:szCs w:val="20"/>
                                <w:u w:val="single"/>
                              </w:rPr>
                              <w:t>Refer for Special Education Evaluation Rule</w:t>
                            </w:r>
                            <w:r>
                              <w:rPr>
                                <w:rFonts w:ascii="Comic Sans MS" w:hAnsi="Comic Sans MS"/>
                                <w:b/>
                                <w:bCs/>
                                <w:sz w:val="20"/>
                                <w:szCs w:val="20"/>
                              </w:rPr>
                              <w:t xml:space="preserve">: </w:t>
                            </w:r>
                            <w:r>
                              <w:rPr>
                                <w:rFonts w:ascii="Comic Sans MS" w:hAnsi="Comic Sans MS"/>
                                <w:sz w:val="20"/>
                                <w:szCs w:val="20"/>
                              </w:rPr>
                              <w:t xml:space="preserve">When students fail to make expected progress after 3 or more individually designed intervention.  </w:t>
                            </w:r>
                          </w:p>
                        </w:txbxContent>
                      </v:textbox>
                    </v:roundrect>
                  </w:pict>
                </mc:Fallback>
              </mc:AlternateContent>
            </w:r>
            <w:r w:rsidR="002134C8">
              <w:rPr>
                <w:rFonts w:ascii="Comic Sans MS" w:hAnsi="Comic Sans MS"/>
                <w:b/>
                <w:bCs/>
              </w:rPr>
              <w:t xml:space="preserve">                      SBAC, </w:t>
            </w:r>
            <w:r w:rsidR="00CE52E8">
              <w:rPr>
                <w:rFonts w:ascii="Comic Sans MS" w:hAnsi="Comic Sans MS"/>
                <w:b/>
                <w:bCs/>
              </w:rPr>
              <w:t xml:space="preserve">STAR </w:t>
            </w:r>
            <w:r w:rsidR="0017343C" w:rsidRPr="00E61F9A">
              <w:rPr>
                <w:rFonts w:ascii="Comic Sans MS" w:hAnsi="Comic Sans MS"/>
                <w:b/>
                <w:bCs/>
              </w:rPr>
              <w:t>etc.)</w:t>
            </w: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17343C" w:rsidRPr="00E61F9A" w:rsidRDefault="00F21EE2" w:rsidP="0017343C">
            <w:pPr>
              <w:ind w:right="-600"/>
              <w:rPr>
                <w:rFonts w:ascii="Comic Sans MS" w:hAnsi="Comic Sans MS"/>
                <w:b/>
                <w:bCs/>
              </w:rPr>
            </w:pPr>
            <w:r>
              <w:rPr>
                <w:rFonts w:ascii="Comic Sans MS" w:hAnsi="Comic Sans MS"/>
                <w:bCs/>
                <w:i/>
                <w:iCs/>
                <w:noProof/>
                <w:lang w:eastAsia="en-US"/>
              </w:rPr>
              <mc:AlternateContent>
                <mc:Choice Requires="wps">
                  <w:drawing>
                    <wp:anchor distT="0" distB="0" distL="114300" distR="114300" simplePos="0" relativeHeight="251699200" behindDoc="0" locked="0" layoutInCell="1" allowOverlap="1" wp14:anchorId="2301FC07" wp14:editId="1E2E5097">
                      <wp:simplePos x="0" y="0"/>
                      <wp:positionH relativeFrom="column">
                        <wp:posOffset>4274820</wp:posOffset>
                      </wp:positionH>
                      <wp:positionV relativeFrom="paragraph">
                        <wp:posOffset>117475</wp:posOffset>
                      </wp:positionV>
                      <wp:extent cx="28575" cy="635"/>
                      <wp:effectExtent l="10795" t="5080" r="8255" b="13335"/>
                      <wp:wrapNone/>
                      <wp:docPr id="1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635"/>
                              </a:xfrm>
                              <a:custGeom>
                                <a:avLst/>
                                <a:gdLst>
                                  <a:gd name="T0" fmla="*/ 25003 w 21600"/>
                                  <a:gd name="T1" fmla="*/ 318 h 21600"/>
                                  <a:gd name="T2" fmla="*/ 14288 w 21600"/>
                                  <a:gd name="T3" fmla="*/ 635 h 21600"/>
                                  <a:gd name="T4" fmla="*/ 3572 w 21600"/>
                                  <a:gd name="T5" fmla="*/ 318 h 21600"/>
                                  <a:gd name="T6" fmla="*/ 14288 w 21600"/>
                                  <a:gd name="T7" fmla="*/ 0 h 21600"/>
                                  <a:gd name="T8" fmla="*/ 0 60000 65536"/>
                                  <a:gd name="T9" fmla="*/ 0 60000 65536"/>
                                  <a:gd name="T10" fmla="*/ 0 60000 65536"/>
                                  <a:gd name="T11" fmla="*/ 0 60000 65536"/>
                                  <a:gd name="T12" fmla="*/ 4500 w 21600"/>
                                  <a:gd name="T13" fmla="*/ 4490 h 21600"/>
                                  <a:gd name="T14" fmla="*/ 17100 w 21600"/>
                                  <a:gd name="T15" fmla="*/ 1711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96A6CF" id="Freeform 16" o:spid="_x0000_s1026" style="position:absolute;margin-left:336.6pt;margin-top:9.25pt;width:2.25pt;height:.0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" path="m,l5400,21600r10800,l21600,,,xe" fillcolor="#9cf">
                      <v:path o:connecttype="custom" o:connectlocs="33077,9;18902,19;4725,9;18902,0" o:connectangles="0,0,0,0" textboxrect="4500,4490,17100,17110"/>
                    </v:shape>
                  </w:pict>
                </mc:Fallback>
              </mc:AlternateContent>
            </w:r>
            <w:r w:rsidR="0017343C">
              <w:rPr>
                <w:rFonts w:ascii="Comic Sans MS" w:hAnsi="Comic Sans MS"/>
                <w:b/>
                <w:bCs/>
              </w:rPr>
              <w:t xml:space="preserve">                      </w:t>
            </w:r>
            <w:r w:rsidR="0017343C" w:rsidRPr="00E61F9A">
              <w:rPr>
                <w:rFonts w:ascii="Comic Sans MS" w:hAnsi="Comic Sans MS"/>
                <w:b/>
                <w:bCs/>
              </w:rPr>
              <w:t xml:space="preserve">Small group interventions are </w:t>
            </w:r>
          </w:p>
          <w:p w:rsidR="0017343C" w:rsidRPr="00E61F9A" w:rsidRDefault="0017343C" w:rsidP="0017343C">
            <w:pPr>
              <w:ind w:right="-600"/>
            </w:pPr>
            <w:r>
              <w:rPr>
                <w:rFonts w:ascii="Comic Sans MS" w:hAnsi="Comic Sans MS"/>
                <w:b/>
                <w:bCs/>
              </w:rPr>
              <w:t xml:space="preserve">                          </w:t>
            </w:r>
            <w:r w:rsidRPr="00E61F9A">
              <w:rPr>
                <w:rFonts w:ascii="Comic Sans MS" w:hAnsi="Comic Sans MS"/>
                <w:b/>
                <w:bCs/>
              </w:rPr>
              <w:t xml:space="preserve">chosen by the </w:t>
            </w:r>
            <w:r>
              <w:rPr>
                <w:rFonts w:ascii="Comic Sans MS" w:hAnsi="Comic Sans MS"/>
                <w:b/>
                <w:bCs/>
              </w:rPr>
              <w:t>RTI</w:t>
            </w:r>
          </w:p>
          <w:p w:rsidR="0017343C" w:rsidRPr="00E61F9A" w:rsidRDefault="0017343C" w:rsidP="0017343C">
            <w:pPr>
              <w:ind w:right="-600"/>
              <w:rPr>
                <w:rFonts w:ascii="Comic Sans MS" w:hAnsi="Comic Sans MS"/>
                <w:b/>
                <w:bCs/>
              </w:rPr>
            </w:pPr>
            <w:r>
              <w:rPr>
                <w:rFonts w:ascii="Comic Sans MS" w:hAnsi="Comic Sans MS"/>
                <w:b/>
                <w:bCs/>
              </w:rPr>
              <w:t xml:space="preserve">                                  </w:t>
            </w:r>
            <w:r w:rsidRPr="00E61F9A">
              <w:rPr>
                <w:rFonts w:ascii="Comic Sans MS" w:hAnsi="Comic Sans MS"/>
                <w:b/>
                <w:bCs/>
              </w:rPr>
              <w:t>Team</w:t>
            </w:r>
          </w:p>
          <w:p w:rsidR="0017343C" w:rsidRPr="00E61F9A" w:rsidRDefault="0017343C" w:rsidP="0017343C">
            <w:pPr>
              <w:keepNext/>
              <w:tabs>
                <w:tab w:val="num" w:pos="432"/>
              </w:tabs>
              <w:ind w:right="-600"/>
              <w:jc w:val="center"/>
              <w:outlineLvl w:val="0"/>
              <w:rPr>
                <w:rFonts w:ascii="Comic Sans MS" w:hAnsi="Comic Sans MS"/>
                <w:bCs/>
                <w:i/>
                <w:iCs/>
              </w:rPr>
            </w:pPr>
          </w:p>
          <w:p w:rsidR="0017343C" w:rsidRPr="00E61F9A" w:rsidRDefault="0017343C" w:rsidP="0017343C">
            <w:pPr>
              <w:keepNext/>
              <w:tabs>
                <w:tab w:val="num" w:pos="432"/>
              </w:tabs>
              <w:ind w:right="-600"/>
              <w:jc w:val="center"/>
              <w:outlineLvl w:val="0"/>
              <w:rPr>
                <w:rFonts w:ascii="Comic Sans MS" w:hAnsi="Comic Sans MS"/>
                <w:bCs/>
                <w:i/>
                <w:iCs/>
              </w:rPr>
            </w:pPr>
          </w:p>
          <w:p w:rsidR="0017343C" w:rsidRPr="00E61F9A" w:rsidRDefault="0017343C" w:rsidP="0017343C">
            <w:pPr>
              <w:keepNext/>
              <w:tabs>
                <w:tab w:val="num" w:pos="432"/>
              </w:tabs>
              <w:ind w:right="-600"/>
              <w:jc w:val="center"/>
              <w:outlineLvl w:val="0"/>
              <w:rPr>
                <w:rFonts w:ascii="Comic Sans MS" w:hAnsi="Comic Sans MS"/>
                <w:b/>
                <w:bCs/>
              </w:rPr>
            </w:pPr>
            <w:r>
              <w:rPr>
                <w:rFonts w:ascii="Comic Sans MS" w:hAnsi="Comic Sans MS"/>
                <w:b/>
                <w:bCs/>
              </w:rPr>
              <w:t xml:space="preserve">    </w:t>
            </w:r>
          </w:p>
          <w:p w:rsidR="0017343C" w:rsidRDefault="0017343C" w:rsidP="0017343C">
            <w:pPr>
              <w:keepNext/>
              <w:tabs>
                <w:tab w:val="num" w:pos="432"/>
              </w:tabs>
              <w:ind w:right="-600"/>
              <w:outlineLvl w:val="0"/>
              <w:rPr>
                <w:rFonts w:ascii="Comic Sans MS" w:hAnsi="Comic Sans MS"/>
                <w:bCs/>
                <w:i/>
                <w:iCs/>
              </w:rPr>
            </w:pPr>
            <w:r>
              <w:rPr>
                <w:rFonts w:ascii="Comic Sans MS" w:hAnsi="Comic Sans MS"/>
                <w:b/>
                <w:bCs/>
              </w:rPr>
              <w:t xml:space="preserve">                              </w:t>
            </w:r>
            <w:r w:rsidRPr="00E61F9A">
              <w:rPr>
                <w:rFonts w:ascii="Comic Sans MS" w:hAnsi="Comic Sans MS"/>
                <w:b/>
                <w:bCs/>
              </w:rPr>
              <w:t>Interventions</w:t>
            </w:r>
          </w:p>
          <w:p w:rsidR="0017343C" w:rsidRPr="0017343C" w:rsidRDefault="0017343C" w:rsidP="0017343C">
            <w:pPr>
              <w:keepNext/>
              <w:tabs>
                <w:tab w:val="num" w:pos="432"/>
              </w:tabs>
              <w:ind w:right="-600"/>
              <w:outlineLvl w:val="0"/>
              <w:rPr>
                <w:rFonts w:ascii="Comic Sans MS" w:hAnsi="Comic Sans MS"/>
                <w:bCs/>
                <w:i/>
                <w:iCs/>
              </w:rPr>
            </w:pPr>
            <w:r>
              <w:rPr>
                <w:rFonts w:ascii="Comic Sans MS" w:hAnsi="Comic Sans MS"/>
                <w:bCs/>
                <w:i/>
                <w:iCs/>
              </w:rPr>
              <w:t xml:space="preserve">                                             </w:t>
            </w:r>
            <w:r w:rsidRPr="00E61F9A">
              <w:rPr>
                <w:rFonts w:ascii="Comic Sans MS" w:hAnsi="Comic Sans MS"/>
                <w:b/>
                <w:bCs/>
              </w:rPr>
              <w:t>are further</w:t>
            </w:r>
          </w:p>
          <w:p w:rsidR="00F21EE2" w:rsidRDefault="00B84EEF" w:rsidP="0017343C">
            <w:pPr>
              <w:ind w:right="-600"/>
              <w:rPr>
                <w:rFonts w:ascii="Comic Sans MS" w:hAnsi="Comic Sans MS"/>
                <w:b/>
                <w:bCs/>
              </w:rPr>
            </w:pPr>
            <w:r>
              <w:rPr>
                <w:rFonts w:ascii="Comic Sans MS" w:hAnsi="Comic Sans MS"/>
                <w:bCs/>
                <w:i/>
                <w:iCs/>
                <w:noProof/>
                <w:lang w:eastAsia="en-US"/>
              </w:rPr>
              <mc:AlternateContent>
                <mc:Choice Requires="wps">
                  <w:drawing>
                    <wp:anchor distT="0" distB="0" distL="114300" distR="114300" simplePos="0" relativeHeight="251660288" behindDoc="0" locked="0" layoutInCell="1" allowOverlap="1" wp14:anchorId="71D68599" wp14:editId="4DD02921">
                      <wp:simplePos x="0" y="0"/>
                      <wp:positionH relativeFrom="column">
                        <wp:posOffset>-1190942</wp:posOffset>
                      </wp:positionH>
                      <wp:positionV relativeFrom="paragraph">
                        <wp:posOffset>186373</wp:posOffset>
                      </wp:positionV>
                      <wp:extent cx="3128962" cy="2657475"/>
                      <wp:effectExtent l="0" t="0" r="1460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962" cy="2657475"/>
                              </a:xfrm>
                              <a:prstGeom prst="roundRect">
                                <a:avLst>
                                  <a:gd name="adj" fmla="val 16667"/>
                                </a:avLst>
                              </a:prstGeom>
                              <a:solidFill>
                                <a:srgbClr val="CCCCC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rFonts w:ascii="Comic Sans MS" w:hAnsi="Comic Sans MS"/>
                                      <w:b/>
                                      <w:bCs/>
                                      <w:u w:val="single"/>
                                    </w:rPr>
                                  </w:pPr>
                                  <w:r>
                                    <w:rPr>
                                      <w:rFonts w:ascii="Comic Sans MS" w:hAnsi="Comic Sans MS"/>
                                      <w:b/>
                                      <w:bCs/>
                                      <w:u w:val="single"/>
                                    </w:rPr>
                                    <w:t>TEAMWORK TIMELINES:</w:t>
                                  </w:r>
                                </w:p>
                                <w:p w:rsidR="0025122A" w:rsidRDefault="0025122A" w:rsidP="00E61F9A">
                                  <w:pPr>
                                    <w:jc w:val="center"/>
                                    <w:rPr>
                                      <w:rFonts w:ascii="Comic Sans MS" w:hAnsi="Comic Sans MS"/>
                                    </w:rPr>
                                  </w:pPr>
                                  <w:r>
                                    <w:rPr>
                                      <w:rFonts w:ascii="Comic Sans MS" w:hAnsi="Comic Sans MS"/>
                                      <w:u w:val="single"/>
                                    </w:rPr>
                                    <w:t>School-wide 100% data RTI teams</w:t>
                                  </w:r>
                                  <w:r>
                                    <w:rPr>
                                      <w:rFonts w:ascii="Comic Sans MS" w:hAnsi="Comic Sans MS"/>
                                    </w:rPr>
                                    <w:t xml:space="preserve"> meet fall, </w:t>
                                  </w:r>
                                </w:p>
                                <w:p w:rsidR="0025122A" w:rsidRDefault="0025122A" w:rsidP="00E61F9A">
                                  <w:pPr>
                                    <w:jc w:val="center"/>
                                    <w:rPr>
                                      <w:rFonts w:ascii="Comic Sans MS" w:hAnsi="Comic Sans MS"/>
                                    </w:rPr>
                                  </w:pPr>
                                  <w:proofErr w:type="gramStart"/>
                                  <w:r>
                                    <w:rPr>
                                      <w:rFonts w:ascii="Comic Sans MS" w:hAnsi="Comic Sans MS"/>
                                    </w:rPr>
                                    <w:t>winter</w:t>
                                  </w:r>
                                  <w:proofErr w:type="gramEnd"/>
                                  <w:r>
                                    <w:rPr>
                                      <w:rFonts w:ascii="Comic Sans MS" w:hAnsi="Comic Sans MS"/>
                                    </w:rPr>
                                    <w:t xml:space="preserve"> &amp; spring to review data</w:t>
                                  </w:r>
                                </w:p>
                                <w:p w:rsidR="0025122A" w:rsidRDefault="0025122A" w:rsidP="00E61F9A">
                                  <w:pPr>
                                    <w:jc w:val="center"/>
                                    <w:rPr>
                                      <w:rFonts w:ascii="Comic Sans MS" w:hAnsi="Comic Sans MS"/>
                                    </w:rPr>
                                  </w:pPr>
                                  <w:proofErr w:type="gramStart"/>
                                  <w:r>
                                    <w:rPr>
                                      <w:rFonts w:ascii="Comic Sans MS" w:hAnsi="Comic Sans MS"/>
                                    </w:rPr>
                                    <w:t>and</w:t>
                                  </w:r>
                                  <w:proofErr w:type="gramEnd"/>
                                  <w:r>
                                    <w:rPr>
                                      <w:rFonts w:ascii="Comic Sans MS" w:hAnsi="Comic Sans MS"/>
                                    </w:rPr>
                                    <w:t xml:space="preserve"> make decisions about school-</w:t>
                                  </w:r>
                                </w:p>
                                <w:p w:rsidR="0025122A" w:rsidRDefault="0025122A" w:rsidP="00E61F9A">
                                  <w:pPr>
                                    <w:jc w:val="center"/>
                                    <w:rPr>
                                      <w:rFonts w:ascii="Comic Sans MS" w:hAnsi="Comic Sans MS"/>
                                    </w:rPr>
                                  </w:pPr>
                                  <w:proofErr w:type="gramStart"/>
                                  <w:r>
                                    <w:rPr>
                                      <w:rFonts w:ascii="Comic Sans MS" w:hAnsi="Comic Sans MS"/>
                                    </w:rPr>
                                    <w:t>wide</w:t>
                                  </w:r>
                                  <w:proofErr w:type="gramEnd"/>
                                  <w:r>
                                    <w:rPr>
                                      <w:rFonts w:ascii="Comic Sans MS" w:hAnsi="Comic Sans MS"/>
                                    </w:rPr>
                                    <w:t xml:space="preserve"> programs.</w:t>
                                  </w:r>
                                </w:p>
                                <w:p w:rsidR="0025122A" w:rsidRDefault="0025122A" w:rsidP="00E61F9A">
                                  <w:pPr>
                                    <w:jc w:val="center"/>
                                  </w:pPr>
                                </w:p>
                                <w:p w:rsidR="0025122A" w:rsidRDefault="0025122A" w:rsidP="00E61F9A">
                                  <w:pPr>
                                    <w:jc w:val="center"/>
                                    <w:rPr>
                                      <w:rFonts w:ascii="Comic Sans MS" w:hAnsi="Comic Sans MS"/>
                                      <w:u w:val="single"/>
                                    </w:rPr>
                                  </w:pPr>
                                  <w:r>
                                    <w:rPr>
                                      <w:rFonts w:ascii="Comic Sans MS" w:hAnsi="Comic Sans MS"/>
                                      <w:u w:val="single"/>
                                    </w:rPr>
                                    <w:t>RTI 8 Week Meetings</w:t>
                                  </w:r>
                                </w:p>
                                <w:p w:rsidR="0025122A" w:rsidRDefault="0025122A" w:rsidP="00E61F9A">
                                  <w:pPr>
                                    <w:jc w:val="center"/>
                                    <w:rPr>
                                      <w:rFonts w:ascii="Comic Sans MS" w:hAnsi="Comic Sans MS"/>
                                    </w:rPr>
                                  </w:pPr>
                                  <w:r>
                                    <w:rPr>
                                      <w:rFonts w:ascii="Comic Sans MS" w:hAnsi="Comic Sans MS"/>
                                      <w:u w:val="single"/>
                                    </w:rPr>
                                    <w:t>Teams</w:t>
                                  </w:r>
                                  <w:r>
                                    <w:rPr>
                                      <w:rFonts w:ascii="Comic Sans MS" w:hAnsi="Comic Sans MS"/>
                                    </w:rPr>
                                    <w:t xml:space="preserve"> met every 8-10 weeks to </w:t>
                                  </w:r>
                                </w:p>
                                <w:p w:rsidR="0025122A" w:rsidRDefault="0025122A" w:rsidP="00E61F9A">
                                  <w:pPr>
                                    <w:jc w:val="center"/>
                                    <w:rPr>
                                      <w:rFonts w:ascii="Comic Sans MS" w:hAnsi="Comic Sans MS"/>
                                    </w:rPr>
                                  </w:pPr>
                                  <w:proofErr w:type="gramStart"/>
                                  <w:r>
                                    <w:rPr>
                                      <w:rFonts w:ascii="Comic Sans MS" w:hAnsi="Comic Sans MS"/>
                                    </w:rPr>
                                    <w:t>review</w:t>
                                  </w:r>
                                  <w:proofErr w:type="gramEnd"/>
                                  <w:r>
                                    <w:rPr>
                                      <w:rFonts w:ascii="Comic Sans MS" w:hAnsi="Comic Sans MS"/>
                                    </w:rPr>
                                    <w:t xml:space="preserve"> data, plan and adjust </w:t>
                                  </w:r>
                                </w:p>
                                <w:p w:rsidR="0025122A" w:rsidRDefault="0025122A" w:rsidP="00E61F9A">
                                  <w:pPr>
                                    <w:jc w:val="center"/>
                                    <w:rPr>
                                      <w:rFonts w:ascii="Comic Sans MS" w:hAnsi="Comic Sans MS"/>
                                    </w:rPr>
                                  </w:pPr>
                                  <w:proofErr w:type="gramStart"/>
                                  <w:r>
                                    <w:rPr>
                                      <w:rFonts w:ascii="Comic Sans MS" w:hAnsi="Comic Sans MS"/>
                                    </w:rPr>
                                    <w:t>interventions</w:t>
                                  </w:r>
                                  <w:proofErr w:type="gramEnd"/>
                                  <w:r>
                                    <w:rPr>
                                      <w:rFonts w:ascii="Comic Sans MS" w:hAnsi="Comic Sans MS"/>
                                    </w:rPr>
                                    <w:t xml:space="preserve">.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1D68599" id="Rounded Rectangle 14" o:spid="_x0000_s1027" style="position:absolute;margin-left:-93.75pt;margin-top:14.7pt;width:246.3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" fillcolor="#cccccd">
                      <v:textbox inset="0,0,0,0">
                        <w:txbxContent>
                          <w:p w:rsidR="0025122A" w:rsidRDefault="0025122A" w:rsidP="00E61F9A">
                            <w:pPr>
                              <w:jc w:val="center"/>
                              <w:rPr>
                                <w:rFonts w:ascii="Comic Sans MS" w:hAnsi="Comic Sans MS"/>
                                <w:b/>
                                <w:bCs/>
                                <w:u w:val="single"/>
                              </w:rPr>
                            </w:pPr>
                            <w:r>
                              <w:rPr>
                                <w:rFonts w:ascii="Comic Sans MS" w:hAnsi="Comic Sans MS"/>
                                <w:b/>
                                <w:bCs/>
                                <w:u w:val="single"/>
                              </w:rPr>
                              <w:t>TEAMWORK TIMELINES:</w:t>
                            </w:r>
                          </w:p>
                          <w:p w:rsidR="0025122A" w:rsidRDefault="0025122A" w:rsidP="00E61F9A">
                            <w:pPr>
                              <w:jc w:val="center"/>
                              <w:rPr>
                                <w:rFonts w:ascii="Comic Sans MS" w:hAnsi="Comic Sans MS"/>
                              </w:rPr>
                            </w:pPr>
                            <w:r>
                              <w:rPr>
                                <w:rFonts w:ascii="Comic Sans MS" w:hAnsi="Comic Sans MS"/>
                                <w:u w:val="single"/>
                              </w:rPr>
                              <w:t>School-wide 100% data RTI teams</w:t>
                            </w:r>
                            <w:r>
                              <w:rPr>
                                <w:rFonts w:ascii="Comic Sans MS" w:hAnsi="Comic Sans MS"/>
                              </w:rPr>
                              <w:t xml:space="preserve"> meet fall, </w:t>
                            </w:r>
                          </w:p>
                          <w:p w:rsidR="0025122A" w:rsidRDefault="0025122A" w:rsidP="00E61F9A">
                            <w:pPr>
                              <w:jc w:val="center"/>
                              <w:rPr>
                                <w:rFonts w:ascii="Comic Sans MS" w:hAnsi="Comic Sans MS"/>
                              </w:rPr>
                            </w:pPr>
                            <w:r>
                              <w:rPr>
                                <w:rFonts w:ascii="Comic Sans MS" w:hAnsi="Comic Sans MS"/>
                              </w:rPr>
                              <w:t>winter &amp; spring to review data</w:t>
                            </w:r>
                          </w:p>
                          <w:p w:rsidR="0025122A" w:rsidRDefault="0025122A" w:rsidP="00E61F9A">
                            <w:pPr>
                              <w:jc w:val="center"/>
                              <w:rPr>
                                <w:rFonts w:ascii="Comic Sans MS" w:hAnsi="Comic Sans MS"/>
                              </w:rPr>
                            </w:pPr>
                            <w:r>
                              <w:rPr>
                                <w:rFonts w:ascii="Comic Sans MS" w:hAnsi="Comic Sans MS"/>
                              </w:rPr>
                              <w:t>and make decisions about school-</w:t>
                            </w:r>
                          </w:p>
                          <w:p w:rsidR="0025122A" w:rsidRDefault="0025122A" w:rsidP="00E61F9A">
                            <w:pPr>
                              <w:jc w:val="center"/>
                              <w:rPr>
                                <w:rFonts w:ascii="Comic Sans MS" w:hAnsi="Comic Sans MS"/>
                              </w:rPr>
                            </w:pPr>
                            <w:r>
                              <w:rPr>
                                <w:rFonts w:ascii="Comic Sans MS" w:hAnsi="Comic Sans MS"/>
                              </w:rPr>
                              <w:t>wide programs.</w:t>
                            </w:r>
                          </w:p>
                          <w:p w:rsidR="0025122A" w:rsidRDefault="0025122A" w:rsidP="00E61F9A">
                            <w:pPr>
                              <w:jc w:val="center"/>
                            </w:pPr>
                          </w:p>
                          <w:p w:rsidR="0025122A" w:rsidRDefault="0025122A" w:rsidP="00E61F9A">
                            <w:pPr>
                              <w:jc w:val="center"/>
                              <w:rPr>
                                <w:rFonts w:ascii="Comic Sans MS" w:hAnsi="Comic Sans MS"/>
                                <w:u w:val="single"/>
                              </w:rPr>
                            </w:pPr>
                            <w:r>
                              <w:rPr>
                                <w:rFonts w:ascii="Comic Sans MS" w:hAnsi="Comic Sans MS"/>
                                <w:u w:val="single"/>
                              </w:rPr>
                              <w:t>RTI 8 Week Meetings</w:t>
                            </w:r>
                          </w:p>
                          <w:p w:rsidR="0025122A" w:rsidRDefault="0025122A" w:rsidP="00E61F9A">
                            <w:pPr>
                              <w:jc w:val="center"/>
                              <w:rPr>
                                <w:rFonts w:ascii="Comic Sans MS" w:hAnsi="Comic Sans MS"/>
                              </w:rPr>
                            </w:pPr>
                            <w:r>
                              <w:rPr>
                                <w:rFonts w:ascii="Comic Sans MS" w:hAnsi="Comic Sans MS"/>
                                <w:u w:val="single"/>
                              </w:rPr>
                              <w:t>Teams</w:t>
                            </w:r>
                            <w:r>
                              <w:rPr>
                                <w:rFonts w:ascii="Comic Sans MS" w:hAnsi="Comic Sans MS"/>
                              </w:rPr>
                              <w:t xml:space="preserve"> met every 8-10 weeks to </w:t>
                            </w:r>
                          </w:p>
                          <w:p w:rsidR="0025122A" w:rsidRDefault="0025122A" w:rsidP="00E61F9A">
                            <w:pPr>
                              <w:jc w:val="center"/>
                              <w:rPr>
                                <w:rFonts w:ascii="Comic Sans MS" w:hAnsi="Comic Sans MS"/>
                              </w:rPr>
                            </w:pPr>
                            <w:r>
                              <w:rPr>
                                <w:rFonts w:ascii="Comic Sans MS" w:hAnsi="Comic Sans MS"/>
                              </w:rPr>
                              <w:t xml:space="preserve">review data, plan and adjust </w:t>
                            </w:r>
                          </w:p>
                          <w:p w:rsidR="0025122A" w:rsidRDefault="0025122A" w:rsidP="00E61F9A">
                            <w:pPr>
                              <w:jc w:val="center"/>
                              <w:rPr>
                                <w:rFonts w:ascii="Comic Sans MS" w:hAnsi="Comic Sans MS"/>
                              </w:rPr>
                            </w:pPr>
                            <w:r>
                              <w:rPr>
                                <w:rFonts w:ascii="Comic Sans MS" w:hAnsi="Comic Sans MS"/>
                              </w:rPr>
                              <w:t xml:space="preserve">interventions. </w:t>
                            </w:r>
                          </w:p>
                        </w:txbxContent>
                      </v:textbox>
                    </v:roundrect>
                  </w:pict>
                </mc:Fallback>
              </mc:AlternateContent>
            </w:r>
            <w:r w:rsidR="0017343C">
              <w:rPr>
                <w:rFonts w:ascii="Comic Sans MS" w:hAnsi="Comic Sans MS"/>
                <w:b/>
                <w:bCs/>
              </w:rPr>
              <w:t xml:space="preserve">                                </w:t>
            </w:r>
            <w:r w:rsidR="0017343C" w:rsidRPr="00E61F9A">
              <w:rPr>
                <w:rFonts w:ascii="Comic Sans MS" w:hAnsi="Comic Sans MS"/>
                <w:b/>
                <w:bCs/>
              </w:rPr>
              <w:t>individual-</w:t>
            </w:r>
          </w:p>
          <w:p w:rsidR="0017343C" w:rsidRPr="00E61F9A" w:rsidRDefault="00F21EE2" w:rsidP="0017343C">
            <w:pPr>
              <w:ind w:right="-600"/>
              <w:rPr>
                <w:rFonts w:ascii="Comic Sans MS" w:hAnsi="Comic Sans MS"/>
                <w:b/>
                <w:bCs/>
              </w:rPr>
            </w:pPr>
            <w:r>
              <w:rPr>
                <w:rFonts w:ascii="Comic Sans MS" w:hAnsi="Comic Sans MS"/>
                <w:b/>
                <w:bCs/>
              </w:rPr>
              <w:t xml:space="preserve">                                   </w:t>
            </w:r>
            <w:proofErr w:type="spellStart"/>
            <w:r w:rsidR="0017343C" w:rsidRPr="00E61F9A">
              <w:rPr>
                <w:rFonts w:ascii="Comic Sans MS" w:hAnsi="Comic Sans MS"/>
                <w:b/>
                <w:bCs/>
              </w:rPr>
              <w:t>ized</w:t>
            </w:r>
            <w:proofErr w:type="spellEnd"/>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Default="00BD66E9" w:rsidP="00E61F9A">
            <w:pPr>
              <w:snapToGrid w:val="0"/>
              <w:rPr>
                <w:rFonts w:cs="Arial"/>
                <w:sz w:val="20"/>
                <w:szCs w:val="20"/>
              </w:rPr>
            </w:pPr>
          </w:p>
          <w:p w:rsidR="00BD66E9" w:rsidRPr="00E61F9A" w:rsidRDefault="00BD66E9" w:rsidP="00E61F9A">
            <w:pPr>
              <w:snapToGrid w:val="0"/>
              <w:rPr>
                <w:rFonts w:cs="Arial"/>
                <w:sz w:val="20"/>
                <w:szCs w:val="20"/>
              </w:rPr>
            </w:pPr>
          </w:p>
        </w:tc>
      </w:tr>
    </w:tbl>
    <w:p w:rsidR="00E61F9A" w:rsidRDefault="00E61F9A" w:rsidP="00E61F9A"/>
    <w:p w:rsidR="00E61F9A" w:rsidRDefault="00E61F9A" w:rsidP="00E61F9A"/>
    <w:p w:rsidR="00E61F9A" w:rsidRDefault="00E61F9A">
      <w:pPr>
        <w:suppressAutoHyphens w:val="0"/>
        <w:spacing w:after="200" w:line="276" w:lineRule="auto"/>
      </w:pPr>
    </w:p>
    <w:p w:rsidR="0017343C" w:rsidRDefault="0017343C" w:rsidP="00B84EEF">
      <w:pPr>
        <w:suppressAutoHyphens w:val="0"/>
        <w:spacing w:after="200" w:line="276" w:lineRule="auto"/>
        <w:jc w:val="center"/>
      </w:pPr>
    </w:p>
    <w:p w:rsidR="00B84EEF" w:rsidRDefault="00B84EEF" w:rsidP="00B84EEF">
      <w:pPr>
        <w:suppressAutoHyphens w:val="0"/>
        <w:spacing w:after="200" w:line="276" w:lineRule="auto"/>
        <w:jc w:val="center"/>
      </w:pPr>
    </w:p>
    <w:p w:rsidR="00B84EEF" w:rsidRDefault="00B84EEF" w:rsidP="00B84EEF">
      <w:pPr>
        <w:suppressAutoHyphens w:val="0"/>
        <w:spacing w:after="200" w:line="276" w:lineRule="auto"/>
        <w:jc w:val="center"/>
      </w:pPr>
    </w:p>
    <w:p w:rsidR="00B84EEF" w:rsidRDefault="00B84EEF" w:rsidP="00B84EEF">
      <w:pPr>
        <w:suppressAutoHyphens w:val="0"/>
        <w:spacing w:after="200" w:line="276" w:lineRule="auto"/>
        <w:jc w:val="center"/>
      </w:pPr>
    </w:p>
    <w:p w:rsidR="00B84EEF" w:rsidRDefault="00B84EEF" w:rsidP="00B84EEF">
      <w:pPr>
        <w:suppressAutoHyphens w:val="0"/>
        <w:spacing w:after="200" w:line="276" w:lineRule="auto"/>
        <w:jc w:val="center"/>
      </w:pPr>
    </w:p>
    <w:p w:rsidR="00B84EEF" w:rsidRDefault="00B84EEF" w:rsidP="00B84EEF">
      <w:pPr>
        <w:suppressAutoHyphens w:val="0"/>
        <w:spacing w:after="200" w:line="276" w:lineRule="auto"/>
        <w:jc w:val="center"/>
      </w:pPr>
    </w:p>
    <w:p w:rsidR="00E61F9A" w:rsidRPr="00E61F9A" w:rsidRDefault="00A870F8" w:rsidP="00E61F9A">
      <w:pPr>
        <w:jc w:val="center"/>
        <w:rPr>
          <w:rFonts w:ascii="Tahoma" w:hAnsi="Tahoma" w:cs="Tahoma"/>
          <w:b/>
          <w:bCs/>
          <w:sz w:val="28"/>
          <w:szCs w:val="28"/>
        </w:rPr>
      </w:pPr>
      <w:r>
        <w:rPr>
          <w:rFonts w:ascii="Tahoma" w:hAnsi="Tahoma" w:cs="Tahoma"/>
          <w:b/>
          <w:bCs/>
          <w:sz w:val="28"/>
          <w:szCs w:val="28"/>
        </w:rPr>
        <w:t>RTI</w:t>
      </w:r>
      <w:r w:rsidR="00E61F9A" w:rsidRPr="00E61F9A">
        <w:rPr>
          <w:rFonts w:ascii="Tahoma" w:hAnsi="Tahoma" w:cs="Tahoma"/>
          <w:b/>
          <w:bCs/>
          <w:sz w:val="28"/>
          <w:szCs w:val="28"/>
        </w:rPr>
        <w:t xml:space="preserve"> RESPONSIBILITY CHART</w:t>
      </w:r>
    </w:p>
    <w:p w:rsidR="00E61F9A" w:rsidRPr="00E61F9A" w:rsidRDefault="00E61F9A" w:rsidP="00E61F9A">
      <w:pPr>
        <w:jc w:val="center"/>
        <w:rPr>
          <w:b/>
          <w:bCs/>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4"/>
        <w:gridCol w:w="2045"/>
        <w:gridCol w:w="2045"/>
        <w:gridCol w:w="2045"/>
        <w:gridCol w:w="2045"/>
      </w:tblGrid>
      <w:tr w:rsidR="00E61F9A" w:rsidRPr="00E61F9A" w:rsidTr="007A3ED5">
        <w:tc>
          <w:tcPr>
            <w:tcW w:w="2044" w:type="dxa"/>
            <w:tcBorders>
              <w:top w:val="single" w:sz="1" w:space="0" w:color="000000"/>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ascii="Tahoma" w:eastAsia="Lucida Sans Unicode" w:hAnsi="Tahoma" w:cs="Tahoma"/>
                <w:b/>
                <w:bCs/>
                <w:lang w:eastAsia="en-US" w:bidi="en-US"/>
              </w:rPr>
            </w:pPr>
            <w:r w:rsidRPr="00E61F9A">
              <w:rPr>
                <w:rFonts w:ascii="Tahoma" w:eastAsia="Lucida Sans Unicode" w:hAnsi="Tahoma" w:cs="Tahoma"/>
                <w:b/>
                <w:bCs/>
                <w:sz w:val="22"/>
                <w:szCs w:val="22"/>
                <w:lang w:eastAsia="en-US" w:bidi="en-US"/>
              </w:rPr>
              <w:t xml:space="preserve">Building </w:t>
            </w:r>
          </w:p>
          <w:p w:rsidR="00E61F9A" w:rsidRPr="00E61F9A" w:rsidRDefault="00E61F9A" w:rsidP="00E61F9A">
            <w:pPr>
              <w:widowControl w:val="0"/>
              <w:suppressLineNumbers/>
              <w:jc w:val="center"/>
              <w:rPr>
                <w:rFonts w:eastAsia="Lucida Sans Unicode" w:cs="Tahoma"/>
                <w:b/>
                <w:bCs/>
                <w:lang w:eastAsia="en-US" w:bidi="en-US"/>
              </w:rPr>
            </w:pPr>
            <w:r w:rsidRPr="00E61F9A">
              <w:rPr>
                <w:rFonts w:ascii="Tahoma" w:eastAsia="Lucida Sans Unicode" w:hAnsi="Tahoma" w:cs="Tahoma"/>
                <w:b/>
                <w:bCs/>
                <w:sz w:val="22"/>
                <w:szCs w:val="22"/>
                <w:lang w:eastAsia="en-US" w:bidi="en-US"/>
              </w:rPr>
              <w:t>Administration</w:t>
            </w:r>
          </w:p>
        </w:tc>
        <w:tc>
          <w:tcPr>
            <w:tcW w:w="2045" w:type="dxa"/>
            <w:tcBorders>
              <w:top w:val="single" w:sz="1" w:space="0" w:color="000000"/>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ascii="Tahoma" w:eastAsia="Lucida Sans Unicode" w:hAnsi="Tahoma" w:cs="Tahoma"/>
                <w:b/>
                <w:bCs/>
                <w:lang w:eastAsia="en-US" w:bidi="en-US"/>
              </w:rPr>
            </w:pPr>
            <w:r w:rsidRPr="00E61F9A">
              <w:rPr>
                <w:rFonts w:ascii="Tahoma" w:eastAsia="Lucida Sans Unicode" w:hAnsi="Tahoma" w:cs="Tahoma"/>
                <w:b/>
                <w:bCs/>
                <w:sz w:val="22"/>
                <w:szCs w:val="22"/>
                <w:lang w:eastAsia="en-US" w:bidi="en-US"/>
              </w:rPr>
              <w:t>Classroom</w:t>
            </w:r>
          </w:p>
          <w:p w:rsidR="00E61F9A" w:rsidRPr="00E61F9A" w:rsidRDefault="00E61F9A" w:rsidP="00E61F9A">
            <w:pPr>
              <w:widowControl w:val="0"/>
              <w:suppressLineNumbers/>
              <w:jc w:val="center"/>
              <w:rPr>
                <w:rFonts w:eastAsia="Lucida Sans Unicode" w:cs="Tahoma"/>
                <w:b/>
                <w:bCs/>
                <w:lang w:eastAsia="en-US" w:bidi="en-US"/>
              </w:rPr>
            </w:pPr>
            <w:r w:rsidRPr="00E61F9A">
              <w:rPr>
                <w:rFonts w:ascii="Tahoma" w:eastAsia="Lucida Sans Unicode" w:hAnsi="Tahoma" w:cs="Tahoma"/>
                <w:b/>
                <w:bCs/>
                <w:sz w:val="22"/>
                <w:szCs w:val="22"/>
                <w:lang w:eastAsia="en-US" w:bidi="en-US"/>
              </w:rPr>
              <w:t>Teachers</w:t>
            </w:r>
          </w:p>
        </w:tc>
        <w:tc>
          <w:tcPr>
            <w:tcW w:w="2045" w:type="dxa"/>
            <w:tcBorders>
              <w:top w:val="single" w:sz="1" w:space="0" w:color="000000"/>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ascii="Tahoma" w:eastAsia="Lucida Sans Unicode" w:hAnsi="Tahoma" w:cs="Tahoma"/>
                <w:b/>
                <w:bCs/>
                <w:lang w:eastAsia="en-US" w:bidi="en-US"/>
              </w:rPr>
            </w:pPr>
            <w:r w:rsidRPr="00E61F9A">
              <w:rPr>
                <w:rFonts w:ascii="Tahoma" w:eastAsia="Lucida Sans Unicode" w:hAnsi="Tahoma" w:cs="Tahoma"/>
                <w:b/>
                <w:bCs/>
                <w:sz w:val="22"/>
                <w:szCs w:val="22"/>
                <w:lang w:eastAsia="en-US" w:bidi="en-US"/>
              </w:rPr>
              <w:t>Specialists</w:t>
            </w:r>
          </w:p>
          <w:p w:rsidR="00E61F9A" w:rsidRPr="00E61F9A" w:rsidRDefault="00A870F8" w:rsidP="00A870F8">
            <w:pPr>
              <w:widowControl w:val="0"/>
              <w:suppressLineNumbers/>
              <w:jc w:val="center"/>
              <w:rPr>
                <w:rFonts w:eastAsia="Lucida Sans Unicode" w:cs="Tahoma"/>
                <w:b/>
                <w:bCs/>
                <w:sz w:val="18"/>
                <w:szCs w:val="18"/>
                <w:lang w:eastAsia="en-US" w:bidi="en-US"/>
              </w:rPr>
            </w:pPr>
            <w:r>
              <w:rPr>
                <w:rFonts w:eastAsia="Lucida Sans Unicode" w:cs="Tahoma"/>
                <w:b/>
                <w:bCs/>
                <w:sz w:val="18"/>
                <w:szCs w:val="18"/>
                <w:lang w:eastAsia="en-US" w:bidi="en-US"/>
              </w:rPr>
              <w:t>(</w:t>
            </w:r>
            <w:r w:rsidR="00E61F9A" w:rsidRPr="00E61F9A">
              <w:rPr>
                <w:rFonts w:eastAsia="Lucida Sans Unicode" w:cs="Tahoma"/>
                <w:b/>
                <w:bCs/>
                <w:sz w:val="18"/>
                <w:szCs w:val="18"/>
                <w:lang w:eastAsia="en-US" w:bidi="en-US"/>
              </w:rPr>
              <w:t>Title Teachers, Learning Specialists,</w:t>
            </w:r>
            <w:r>
              <w:rPr>
                <w:rFonts w:eastAsia="Lucida Sans Unicode" w:cs="Tahoma"/>
                <w:b/>
                <w:bCs/>
                <w:sz w:val="18"/>
                <w:szCs w:val="18"/>
                <w:lang w:eastAsia="en-US" w:bidi="en-US"/>
              </w:rPr>
              <w:t xml:space="preserve"> Speech and Language</w:t>
            </w:r>
            <w:r w:rsidR="00E61F9A" w:rsidRPr="00E61F9A">
              <w:rPr>
                <w:rFonts w:eastAsia="Lucida Sans Unicode" w:cs="Tahoma"/>
                <w:b/>
                <w:bCs/>
                <w:sz w:val="18"/>
                <w:szCs w:val="18"/>
                <w:lang w:eastAsia="en-US" w:bidi="en-US"/>
              </w:rPr>
              <w:t>)</w:t>
            </w:r>
          </w:p>
        </w:tc>
        <w:tc>
          <w:tcPr>
            <w:tcW w:w="2045" w:type="dxa"/>
            <w:tcBorders>
              <w:top w:val="single" w:sz="1" w:space="0" w:color="000000"/>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ascii="Tahoma" w:eastAsia="Lucida Sans Unicode" w:hAnsi="Tahoma" w:cs="Tahoma"/>
                <w:b/>
                <w:bCs/>
                <w:lang w:eastAsia="en-US" w:bidi="en-US"/>
              </w:rPr>
            </w:pPr>
            <w:r w:rsidRPr="00E61F9A">
              <w:rPr>
                <w:rFonts w:ascii="Tahoma" w:eastAsia="Lucida Sans Unicode" w:hAnsi="Tahoma" w:cs="Tahoma"/>
                <w:b/>
                <w:bCs/>
                <w:sz w:val="22"/>
                <w:szCs w:val="22"/>
                <w:lang w:eastAsia="en-US" w:bidi="en-US"/>
              </w:rPr>
              <w:t>District Office</w:t>
            </w:r>
          </w:p>
        </w:tc>
        <w:tc>
          <w:tcPr>
            <w:tcW w:w="2045" w:type="dxa"/>
            <w:tcBorders>
              <w:top w:val="single" w:sz="1" w:space="0" w:color="000000"/>
              <w:left w:val="single" w:sz="1" w:space="0" w:color="000000"/>
              <w:bottom w:val="single" w:sz="1" w:space="0" w:color="000000"/>
              <w:right w:val="single" w:sz="1" w:space="0" w:color="000000"/>
            </w:tcBorders>
            <w:shd w:val="clear" w:color="auto" w:fill="auto"/>
          </w:tcPr>
          <w:p w:rsidR="00E61F9A" w:rsidRPr="00E61F9A" w:rsidRDefault="00E61F9A" w:rsidP="00E61F9A">
            <w:pPr>
              <w:widowControl w:val="0"/>
              <w:suppressLineNumbers/>
              <w:jc w:val="center"/>
              <w:rPr>
                <w:rFonts w:ascii="Tahoma" w:eastAsia="Lucida Sans Unicode" w:hAnsi="Tahoma" w:cs="Tahoma"/>
                <w:b/>
                <w:bCs/>
                <w:lang w:eastAsia="en-US" w:bidi="en-US"/>
              </w:rPr>
            </w:pPr>
            <w:r w:rsidRPr="00E61F9A">
              <w:rPr>
                <w:rFonts w:ascii="Tahoma" w:eastAsia="Lucida Sans Unicode" w:hAnsi="Tahoma" w:cs="Tahoma"/>
                <w:b/>
                <w:bCs/>
                <w:sz w:val="22"/>
                <w:szCs w:val="22"/>
                <w:lang w:eastAsia="en-US" w:bidi="en-US"/>
              </w:rPr>
              <w:t>Parent/Guardian</w:t>
            </w:r>
          </w:p>
        </w:tc>
      </w:tr>
      <w:tr w:rsidR="00E61F9A" w:rsidRPr="00E61F9A" w:rsidTr="007A3ED5">
        <w:tc>
          <w:tcPr>
            <w:tcW w:w="2044"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Resource analysis:</w:t>
            </w:r>
          </w:p>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staffing, schedules and materials</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Implement instruction with fidelity from core adopted programs</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Consult/collaborate regarding academic/ behavior program development.</w:t>
            </w:r>
          </w:p>
        </w:tc>
        <w:tc>
          <w:tcPr>
            <w:tcW w:w="2045" w:type="dxa"/>
            <w:tcBorders>
              <w:left w:val="single" w:sz="1" w:space="0" w:color="000000"/>
              <w:bottom w:val="single" w:sz="1" w:space="0" w:color="000000"/>
            </w:tcBorders>
            <w:shd w:val="clear" w:color="auto" w:fill="auto"/>
          </w:tcPr>
          <w:p w:rsidR="00E61F9A" w:rsidRPr="00E61F9A" w:rsidRDefault="00E61F9A" w:rsidP="00A870F8">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 xml:space="preserve">Collaborative District-wide </w:t>
            </w:r>
            <w:r w:rsidR="00A870F8">
              <w:rPr>
                <w:rFonts w:eastAsia="Lucida Sans Unicode" w:cs="Tahoma"/>
                <w:sz w:val="22"/>
                <w:szCs w:val="22"/>
                <w:lang w:eastAsia="en-US" w:bidi="en-US"/>
              </w:rPr>
              <w:t>RTI</w:t>
            </w:r>
            <w:r w:rsidRPr="00E61F9A">
              <w:rPr>
                <w:rFonts w:eastAsia="Lucida Sans Unicode" w:cs="Tahoma"/>
                <w:sz w:val="22"/>
                <w:szCs w:val="22"/>
                <w:lang w:eastAsia="en-US" w:bidi="en-US"/>
              </w:rPr>
              <w:t xml:space="preserve"> Coordination-Departments of Curriculum, Instruction, Student Services &amp; Federal Programs</w:t>
            </w:r>
          </w:p>
        </w:tc>
        <w:tc>
          <w:tcPr>
            <w:tcW w:w="2045" w:type="dxa"/>
            <w:tcBorders>
              <w:left w:val="single" w:sz="1" w:space="0" w:color="000000"/>
              <w:bottom w:val="single" w:sz="1" w:space="0" w:color="000000"/>
              <w:right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Provide</w:t>
            </w:r>
            <w:r w:rsidR="00A870F8">
              <w:rPr>
                <w:rFonts w:eastAsia="Lucida Sans Unicode" w:cs="Tahoma"/>
                <w:sz w:val="22"/>
                <w:szCs w:val="22"/>
                <w:lang w:eastAsia="en-US" w:bidi="en-US"/>
              </w:rPr>
              <w:t>s</w:t>
            </w:r>
            <w:r w:rsidRPr="00E61F9A">
              <w:rPr>
                <w:rFonts w:eastAsia="Lucida Sans Unicode" w:cs="Tahoma"/>
                <w:sz w:val="22"/>
                <w:szCs w:val="22"/>
                <w:lang w:eastAsia="en-US" w:bidi="en-US"/>
              </w:rPr>
              <w:t xml:space="preserve"> feedback and participates in decision making opportunities</w:t>
            </w:r>
          </w:p>
        </w:tc>
      </w:tr>
      <w:tr w:rsidR="00E61F9A" w:rsidRPr="00E61F9A" w:rsidTr="007A3ED5">
        <w:trPr>
          <w:trHeight w:val="2188"/>
        </w:trPr>
        <w:tc>
          <w:tcPr>
            <w:tcW w:w="2044"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Pr>
                <w:rFonts w:eastAsia="Lucida Sans Unicode" w:cs="Tahoma"/>
                <w:sz w:val="22"/>
                <w:szCs w:val="22"/>
                <w:lang w:eastAsia="en-US" w:bidi="en-US"/>
              </w:rPr>
              <w:t>RTI</w:t>
            </w:r>
            <w:r w:rsidRPr="00E61F9A">
              <w:rPr>
                <w:rFonts w:eastAsia="Lucida Sans Unicode" w:cs="Tahoma"/>
                <w:sz w:val="22"/>
                <w:szCs w:val="22"/>
                <w:lang w:eastAsia="en-US" w:bidi="en-US"/>
              </w:rPr>
              <w:t xml:space="preserve"> Team Coordinator</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Monitor student progress</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Serve as a resource for teachers and IA’s by assisting in the design of strategies to support the specific needs of individual students</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Monitor and supports availability of evidence based programs</w:t>
            </w:r>
          </w:p>
        </w:tc>
        <w:tc>
          <w:tcPr>
            <w:tcW w:w="2045" w:type="dxa"/>
            <w:tcBorders>
              <w:left w:val="single" w:sz="1" w:space="0" w:color="000000"/>
              <w:bottom w:val="single" w:sz="1" w:space="0" w:color="000000"/>
              <w:right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Helps support their child’s learning and achievement goals and behavior</w:t>
            </w:r>
          </w:p>
        </w:tc>
      </w:tr>
      <w:tr w:rsidR="00E61F9A" w:rsidRPr="00E61F9A" w:rsidTr="007A3ED5">
        <w:tc>
          <w:tcPr>
            <w:tcW w:w="2044"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Observations &amp; evaluations of programs and teachers</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Provide additional classroom intervention as needed</w:t>
            </w:r>
          </w:p>
        </w:tc>
        <w:tc>
          <w:tcPr>
            <w:tcW w:w="2045" w:type="dxa"/>
            <w:tcBorders>
              <w:left w:val="single" w:sz="1" w:space="0" w:color="000000"/>
              <w:bottom w:val="single" w:sz="1" w:space="0" w:color="000000"/>
            </w:tcBorders>
            <w:shd w:val="clear" w:color="auto" w:fill="auto"/>
          </w:tcPr>
          <w:p w:rsidR="00E61F9A" w:rsidRPr="00E61F9A" w:rsidRDefault="00B84EEF" w:rsidP="00B84EEF">
            <w:pPr>
              <w:widowControl w:val="0"/>
              <w:suppressLineNumbers/>
              <w:rPr>
                <w:rFonts w:eastAsia="Lucida Sans Unicode" w:cs="Tahoma"/>
                <w:lang w:eastAsia="en-US" w:bidi="en-US"/>
              </w:rPr>
            </w:pPr>
            <w:r>
              <w:rPr>
                <w:rFonts w:eastAsia="Lucida Sans Unicode" w:cs="Tahoma"/>
                <w:sz w:val="22"/>
                <w:szCs w:val="22"/>
                <w:lang w:eastAsia="en-US" w:bidi="en-US"/>
              </w:rPr>
              <w:t xml:space="preserve">Gather data and facilitate problem solving meetings. </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Facilitate district-wide implementation of professional development</w:t>
            </w:r>
          </w:p>
        </w:tc>
        <w:tc>
          <w:tcPr>
            <w:tcW w:w="2045" w:type="dxa"/>
            <w:tcBorders>
              <w:left w:val="single" w:sz="1" w:space="0" w:color="000000"/>
              <w:bottom w:val="single" w:sz="1" w:space="0" w:color="000000"/>
              <w:right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Communicates with staff regarding concerns</w:t>
            </w:r>
          </w:p>
        </w:tc>
      </w:tr>
      <w:tr w:rsidR="00E61F9A" w:rsidRPr="00E61F9A" w:rsidTr="007A3ED5">
        <w:tc>
          <w:tcPr>
            <w:tcW w:w="2044"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 xml:space="preserve">Provides </w:t>
            </w:r>
            <w:r w:rsidR="00B84EEF">
              <w:rPr>
                <w:rFonts w:eastAsia="Lucida Sans Unicode" w:cs="Tahoma"/>
                <w:sz w:val="22"/>
                <w:szCs w:val="22"/>
                <w:lang w:eastAsia="en-US" w:bidi="en-US"/>
              </w:rPr>
              <w:t xml:space="preserve">opportunity for </w:t>
            </w:r>
            <w:r w:rsidRPr="00E61F9A">
              <w:rPr>
                <w:rFonts w:eastAsia="Lucida Sans Unicode" w:cs="Tahoma"/>
                <w:sz w:val="22"/>
                <w:szCs w:val="22"/>
                <w:lang w:eastAsia="en-US" w:bidi="en-US"/>
              </w:rPr>
              <w:t>professional development resources</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Be an active member of data teams</w:t>
            </w:r>
          </w:p>
        </w:tc>
        <w:tc>
          <w:tcPr>
            <w:tcW w:w="2045" w:type="dxa"/>
            <w:tcBorders>
              <w:left w:val="single" w:sz="1" w:space="0" w:color="000000"/>
              <w:bottom w:val="single" w:sz="1" w:space="0" w:color="000000"/>
            </w:tcBorders>
            <w:shd w:val="clear" w:color="auto" w:fill="auto"/>
          </w:tcPr>
          <w:p w:rsidR="00E61F9A" w:rsidRPr="00E61F9A" w:rsidRDefault="00B84EEF" w:rsidP="00E61F9A">
            <w:pPr>
              <w:widowControl w:val="0"/>
              <w:suppressLineNumbers/>
              <w:jc w:val="center"/>
              <w:rPr>
                <w:rFonts w:eastAsia="Lucida Sans Unicode" w:cs="Tahoma"/>
                <w:lang w:eastAsia="en-US" w:bidi="en-US"/>
              </w:rPr>
            </w:pPr>
            <w:r>
              <w:rPr>
                <w:rFonts w:eastAsia="Lucida Sans Unicode" w:cs="Tahoma"/>
                <w:sz w:val="22"/>
                <w:szCs w:val="22"/>
                <w:lang w:eastAsia="en-US" w:bidi="en-US"/>
              </w:rPr>
              <w:t xml:space="preserve">Lead </w:t>
            </w:r>
            <w:r w:rsidR="00E61F9A" w:rsidRPr="00E61F9A">
              <w:rPr>
                <w:rFonts w:eastAsia="Lucida Sans Unicode" w:cs="Tahoma"/>
                <w:sz w:val="22"/>
                <w:szCs w:val="22"/>
                <w:lang w:eastAsia="en-US" w:bidi="en-US"/>
              </w:rPr>
              <w:t>team process for coordinating multi-tiered instruction</w:t>
            </w:r>
          </w:p>
        </w:tc>
        <w:tc>
          <w:tcPr>
            <w:tcW w:w="2045" w:type="dxa"/>
            <w:tcBorders>
              <w:left w:val="single" w:sz="1" w:space="0" w:color="000000"/>
              <w:bottom w:val="single" w:sz="1" w:space="0" w:color="000000"/>
            </w:tcBorders>
            <w:shd w:val="clear" w:color="auto" w:fill="auto"/>
          </w:tcPr>
          <w:p w:rsidR="00E61F9A" w:rsidRPr="00E61F9A" w:rsidRDefault="00B84EEF" w:rsidP="00E61F9A">
            <w:pPr>
              <w:widowControl w:val="0"/>
              <w:suppressLineNumbers/>
              <w:jc w:val="center"/>
              <w:rPr>
                <w:rFonts w:eastAsia="Lucida Sans Unicode" w:cs="Tahoma"/>
                <w:lang w:eastAsia="en-US" w:bidi="en-US"/>
              </w:rPr>
            </w:pPr>
            <w:r>
              <w:rPr>
                <w:rFonts w:eastAsia="Lucida Sans Unicode" w:cs="Tahoma"/>
                <w:sz w:val="22"/>
                <w:szCs w:val="22"/>
                <w:lang w:eastAsia="en-US" w:bidi="en-US"/>
              </w:rPr>
              <w:t xml:space="preserve">Support </w:t>
            </w:r>
            <w:r w:rsidR="00A870F8">
              <w:rPr>
                <w:rFonts w:eastAsia="Lucida Sans Unicode" w:cs="Tahoma"/>
                <w:sz w:val="22"/>
                <w:szCs w:val="22"/>
                <w:lang w:eastAsia="en-US" w:bidi="en-US"/>
              </w:rPr>
              <w:t>RTI</w:t>
            </w:r>
            <w:r w:rsidR="00E61F9A" w:rsidRPr="00E61F9A">
              <w:rPr>
                <w:rFonts w:eastAsia="Lucida Sans Unicode" w:cs="Tahoma"/>
                <w:sz w:val="22"/>
                <w:szCs w:val="22"/>
                <w:lang w:eastAsia="en-US" w:bidi="en-US"/>
              </w:rPr>
              <w:t xml:space="preserve"> District Leadership/ Implementation Team meetings</w:t>
            </w:r>
          </w:p>
        </w:tc>
        <w:tc>
          <w:tcPr>
            <w:tcW w:w="2045" w:type="dxa"/>
            <w:tcBorders>
              <w:left w:val="single" w:sz="1" w:space="0" w:color="000000"/>
              <w:bottom w:val="single" w:sz="1" w:space="0" w:color="000000"/>
              <w:right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Attends student/ parent/ teacher conferences</w:t>
            </w:r>
            <w:r w:rsidR="00B84EEF">
              <w:rPr>
                <w:rFonts w:eastAsia="Lucida Sans Unicode" w:cs="Tahoma"/>
                <w:sz w:val="22"/>
                <w:szCs w:val="22"/>
                <w:lang w:eastAsia="en-US" w:bidi="en-US"/>
              </w:rPr>
              <w:t xml:space="preserve"> and problem solving meetings</w:t>
            </w:r>
          </w:p>
        </w:tc>
      </w:tr>
      <w:tr w:rsidR="00E61F9A" w:rsidRPr="00E61F9A" w:rsidTr="007A3ED5">
        <w:tc>
          <w:tcPr>
            <w:tcW w:w="2044"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Participates in district leadership team for evaluation and program improvement</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Provide program improvement input</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Implement evidence based intervention instruction with fidelity</w:t>
            </w: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Attends building team meetings when requested</w:t>
            </w:r>
          </w:p>
        </w:tc>
        <w:tc>
          <w:tcPr>
            <w:tcW w:w="2045" w:type="dxa"/>
            <w:tcBorders>
              <w:left w:val="single" w:sz="1" w:space="0" w:color="000000"/>
              <w:bottom w:val="single" w:sz="1" w:space="0" w:color="000000"/>
              <w:right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Attends school events</w:t>
            </w:r>
          </w:p>
        </w:tc>
      </w:tr>
      <w:tr w:rsidR="00E61F9A" w:rsidRPr="00E61F9A" w:rsidTr="007A3ED5">
        <w:tc>
          <w:tcPr>
            <w:tcW w:w="2044"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p>
        </w:tc>
        <w:tc>
          <w:tcPr>
            <w:tcW w:w="2045" w:type="dxa"/>
            <w:tcBorders>
              <w:left w:val="single" w:sz="1" w:space="0" w:color="000000"/>
              <w:bottom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r w:rsidRPr="00E61F9A">
              <w:rPr>
                <w:rFonts w:eastAsia="Lucida Sans Unicode" w:cs="Tahoma"/>
                <w:sz w:val="22"/>
                <w:szCs w:val="22"/>
                <w:lang w:eastAsia="en-US" w:bidi="en-US"/>
              </w:rPr>
              <w:t>Completes annual review of project performance including LD Eligibility File reviews</w:t>
            </w:r>
          </w:p>
        </w:tc>
        <w:tc>
          <w:tcPr>
            <w:tcW w:w="2045" w:type="dxa"/>
            <w:tcBorders>
              <w:left w:val="single" w:sz="1" w:space="0" w:color="000000"/>
              <w:bottom w:val="single" w:sz="1" w:space="0" w:color="000000"/>
              <w:right w:val="single" w:sz="1" w:space="0" w:color="000000"/>
            </w:tcBorders>
            <w:shd w:val="clear" w:color="auto" w:fill="auto"/>
          </w:tcPr>
          <w:p w:rsidR="00E61F9A" w:rsidRPr="00E61F9A" w:rsidRDefault="00E61F9A" w:rsidP="00E61F9A">
            <w:pPr>
              <w:widowControl w:val="0"/>
              <w:suppressLineNumbers/>
              <w:jc w:val="center"/>
              <w:rPr>
                <w:rFonts w:eastAsia="Lucida Sans Unicode" w:cs="Tahoma"/>
                <w:lang w:eastAsia="en-US" w:bidi="en-US"/>
              </w:rPr>
            </w:pPr>
          </w:p>
        </w:tc>
      </w:tr>
    </w:tbl>
    <w:p w:rsidR="00E61F9A" w:rsidRDefault="00E61F9A" w:rsidP="00E61F9A"/>
    <w:p w:rsidR="00E61F9A" w:rsidRDefault="00E61F9A">
      <w:pPr>
        <w:suppressAutoHyphens w:val="0"/>
        <w:spacing w:after="200" w:line="276" w:lineRule="auto"/>
      </w:pPr>
      <w:r>
        <w:br w:type="page"/>
      </w:r>
    </w:p>
    <w:p w:rsidR="00E61F9A" w:rsidRPr="00E61F9A" w:rsidRDefault="00A870F8" w:rsidP="00E61F9A">
      <w:pPr>
        <w:pageBreakBefore/>
        <w:jc w:val="center"/>
        <w:rPr>
          <w:rFonts w:ascii="Tahoma" w:hAnsi="Tahoma" w:cs="Tahoma"/>
          <w:b/>
          <w:sz w:val="28"/>
          <w:szCs w:val="28"/>
        </w:rPr>
      </w:pPr>
      <w:r>
        <w:rPr>
          <w:rFonts w:ascii="Tahoma" w:hAnsi="Tahoma" w:cs="Tahoma"/>
          <w:b/>
          <w:sz w:val="28"/>
          <w:szCs w:val="28"/>
        </w:rPr>
        <w:lastRenderedPageBreak/>
        <w:t>RTI</w:t>
      </w:r>
      <w:r w:rsidR="00E61F9A" w:rsidRPr="00E61F9A">
        <w:rPr>
          <w:rFonts w:ascii="Tahoma" w:hAnsi="Tahoma" w:cs="Tahoma"/>
          <w:b/>
          <w:sz w:val="28"/>
          <w:szCs w:val="28"/>
        </w:rPr>
        <w:t xml:space="preserve"> Meeting Guidelines</w:t>
      </w:r>
    </w:p>
    <w:p w:rsidR="00E61F9A" w:rsidRDefault="00E61F9A" w:rsidP="00E61F9A">
      <w:pPr>
        <w:jc w:val="center"/>
        <w:rPr>
          <w:rFonts w:cs="Arial"/>
        </w:rPr>
      </w:pPr>
    </w:p>
    <w:p w:rsidR="00E61F9A" w:rsidRPr="00E61F9A" w:rsidRDefault="00E61F9A" w:rsidP="00E61F9A">
      <w:pPr>
        <w:rPr>
          <w:rFonts w:cs="Tahoma"/>
          <w:sz w:val="20"/>
          <w:szCs w:val="20"/>
        </w:rPr>
      </w:pPr>
      <w:r w:rsidRPr="00E61F9A">
        <w:rPr>
          <w:rFonts w:cs="Tahoma"/>
          <w:b/>
          <w:sz w:val="20"/>
          <w:szCs w:val="20"/>
        </w:rPr>
        <w:t>Note:</w:t>
      </w:r>
      <w:r w:rsidRPr="00E61F9A">
        <w:rPr>
          <w:rFonts w:cs="Tahoma"/>
          <w:sz w:val="20"/>
          <w:szCs w:val="20"/>
        </w:rPr>
        <w:t xml:space="preserve">  This guide delineates meetings according to purpose.  Depending on the frequency and length of RTI meetings, it may be possible to consolidate multiple purposes into one meeting.  Generally, the RTI Leadership team meets with a different grade level team</w:t>
      </w:r>
      <w:r w:rsidR="0078275E">
        <w:rPr>
          <w:rFonts w:cs="Tahoma"/>
          <w:sz w:val="20"/>
          <w:szCs w:val="20"/>
        </w:rPr>
        <w:t xml:space="preserve"> each week</w:t>
      </w:r>
      <w:r w:rsidRPr="00E61F9A">
        <w:rPr>
          <w:rFonts w:cs="Tahoma"/>
          <w:sz w:val="20"/>
          <w:szCs w:val="20"/>
        </w:rPr>
        <w:t xml:space="preserve">.    </w:t>
      </w:r>
    </w:p>
    <w:p w:rsidR="00E61F9A" w:rsidRPr="00E61F9A" w:rsidRDefault="00E61F9A" w:rsidP="00E61F9A">
      <w:pPr>
        <w:rPr>
          <w:rFonts w:cs="Tahoma"/>
          <w:sz w:val="20"/>
          <w:szCs w:val="20"/>
        </w:rPr>
      </w:pPr>
    </w:p>
    <w:p w:rsidR="00E61F9A" w:rsidRPr="00E61F9A" w:rsidRDefault="00E61F9A" w:rsidP="00E61F9A">
      <w:pPr>
        <w:rPr>
          <w:rFonts w:cs="Tahoma"/>
          <w:sz w:val="20"/>
          <w:szCs w:val="20"/>
        </w:rPr>
      </w:pPr>
      <w:r w:rsidRPr="00E61F9A">
        <w:rPr>
          <w:rFonts w:cs="Tahoma"/>
          <w:b/>
          <w:sz w:val="20"/>
          <w:szCs w:val="20"/>
        </w:rPr>
        <w:t>Team Membership:</w:t>
      </w:r>
      <w:r w:rsidRPr="00E61F9A">
        <w:rPr>
          <w:rFonts w:cs="Tahoma"/>
          <w:sz w:val="20"/>
          <w:szCs w:val="20"/>
        </w:rPr>
        <w:t xml:space="preserve">  Leadership by the team principal and the building Title One coordinator are essential.   This team meets with the grade level team routinely.  As applicable and appropriate other members of the team may include the special education teacher, ELL coordina</w:t>
      </w:r>
      <w:r w:rsidR="0078275E">
        <w:rPr>
          <w:rFonts w:cs="Tahoma"/>
          <w:sz w:val="20"/>
          <w:szCs w:val="20"/>
        </w:rPr>
        <w:t>tor</w:t>
      </w:r>
      <w:r w:rsidRPr="00E61F9A">
        <w:rPr>
          <w:rFonts w:cs="Tahoma"/>
          <w:sz w:val="20"/>
          <w:szCs w:val="20"/>
        </w:rPr>
        <w:t>.</w:t>
      </w:r>
    </w:p>
    <w:p w:rsidR="00E61F9A" w:rsidRPr="00E61F9A" w:rsidRDefault="00E61F9A" w:rsidP="00E61F9A">
      <w:pPr>
        <w:rPr>
          <w:rFonts w:cs="Tahoma"/>
          <w:b/>
          <w:sz w:val="20"/>
          <w:szCs w:val="20"/>
        </w:rPr>
      </w:pPr>
    </w:p>
    <w:p w:rsidR="00E61F9A" w:rsidRPr="00E61F9A" w:rsidRDefault="00E61F9A" w:rsidP="00E61F9A">
      <w:pPr>
        <w:rPr>
          <w:rFonts w:cs="Tahoma"/>
          <w:b/>
          <w:sz w:val="20"/>
          <w:szCs w:val="20"/>
        </w:rPr>
      </w:pPr>
      <w:r w:rsidRPr="00E61F9A">
        <w:rPr>
          <w:rFonts w:cs="Tahoma"/>
          <w:b/>
          <w:sz w:val="20"/>
          <w:szCs w:val="20"/>
        </w:rPr>
        <w:t xml:space="preserve">Meeting tips:  </w:t>
      </w:r>
    </w:p>
    <w:p w:rsidR="00E61F9A" w:rsidRPr="00E61F9A" w:rsidRDefault="00E61F9A" w:rsidP="00E61F9A">
      <w:pPr>
        <w:numPr>
          <w:ilvl w:val="0"/>
          <w:numId w:val="7"/>
        </w:numPr>
        <w:rPr>
          <w:rFonts w:cs="Tahoma"/>
          <w:sz w:val="20"/>
          <w:szCs w:val="20"/>
        </w:rPr>
      </w:pPr>
      <w:r w:rsidRPr="00E61F9A">
        <w:rPr>
          <w:rFonts w:cs="Tahoma"/>
          <w:sz w:val="20"/>
          <w:szCs w:val="20"/>
        </w:rPr>
        <w:t>Don’t meet without the essential team members</w:t>
      </w:r>
    </w:p>
    <w:p w:rsidR="00E61F9A" w:rsidRPr="00E61F9A" w:rsidRDefault="00E61F9A" w:rsidP="00E61F9A">
      <w:pPr>
        <w:numPr>
          <w:ilvl w:val="0"/>
          <w:numId w:val="7"/>
        </w:numPr>
        <w:rPr>
          <w:rFonts w:cs="Tahoma"/>
          <w:sz w:val="20"/>
          <w:szCs w:val="20"/>
        </w:rPr>
      </w:pPr>
      <w:r w:rsidRPr="00E61F9A">
        <w:rPr>
          <w:rFonts w:cs="Tahoma"/>
          <w:sz w:val="20"/>
          <w:szCs w:val="20"/>
        </w:rPr>
        <w:t>The focus is on general education – involve the sped teacher as appropriate</w:t>
      </w:r>
    </w:p>
    <w:p w:rsidR="00E61F9A" w:rsidRPr="00E61F9A" w:rsidRDefault="00E61F9A" w:rsidP="00E61F9A">
      <w:pPr>
        <w:numPr>
          <w:ilvl w:val="0"/>
          <w:numId w:val="7"/>
        </w:numPr>
        <w:rPr>
          <w:rFonts w:cs="Tahoma"/>
          <w:sz w:val="20"/>
          <w:szCs w:val="20"/>
        </w:rPr>
      </w:pPr>
      <w:r w:rsidRPr="00E61F9A">
        <w:rPr>
          <w:rFonts w:cs="Tahoma"/>
          <w:sz w:val="20"/>
          <w:szCs w:val="20"/>
        </w:rPr>
        <w:t>Designate roles (timekeeper, facilitator, note taker)</w:t>
      </w:r>
    </w:p>
    <w:p w:rsidR="00E61F9A" w:rsidRPr="00E61F9A" w:rsidRDefault="00E61F9A" w:rsidP="00E61F9A">
      <w:pPr>
        <w:numPr>
          <w:ilvl w:val="0"/>
          <w:numId w:val="7"/>
        </w:numPr>
        <w:rPr>
          <w:rFonts w:cs="Tahoma"/>
          <w:sz w:val="20"/>
          <w:szCs w:val="20"/>
        </w:rPr>
      </w:pPr>
      <w:r w:rsidRPr="00E61F9A">
        <w:rPr>
          <w:rFonts w:cs="Tahoma"/>
          <w:sz w:val="20"/>
          <w:szCs w:val="20"/>
        </w:rPr>
        <w:t>Review the purpose</w:t>
      </w:r>
    </w:p>
    <w:p w:rsidR="00E61F9A" w:rsidRPr="00E61F9A" w:rsidRDefault="00E61F9A" w:rsidP="00E61F9A">
      <w:pPr>
        <w:numPr>
          <w:ilvl w:val="0"/>
          <w:numId w:val="7"/>
        </w:numPr>
        <w:rPr>
          <w:rFonts w:cs="Tahoma"/>
          <w:sz w:val="20"/>
          <w:szCs w:val="20"/>
        </w:rPr>
      </w:pPr>
      <w:r w:rsidRPr="00E61F9A">
        <w:rPr>
          <w:rFonts w:cs="Tahoma"/>
          <w:sz w:val="20"/>
          <w:szCs w:val="20"/>
        </w:rPr>
        <w:t>Stick to the agenda</w:t>
      </w:r>
    </w:p>
    <w:p w:rsidR="00E61F9A" w:rsidRPr="00E61F9A" w:rsidRDefault="00E61F9A" w:rsidP="00E61F9A">
      <w:pPr>
        <w:numPr>
          <w:ilvl w:val="0"/>
          <w:numId w:val="7"/>
        </w:numPr>
        <w:rPr>
          <w:rFonts w:cs="Tahoma"/>
          <w:sz w:val="20"/>
          <w:szCs w:val="20"/>
        </w:rPr>
      </w:pPr>
      <w:r w:rsidRPr="00E61F9A">
        <w:rPr>
          <w:rFonts w:cs="Tahoma"/>
          <w:sz w:val="20"/>
          <w:szCs w:val="20"/>
        </w:rPr>
        <w:t>Organize the data before the meeting</w:t>
      </w:r>
    </w:p>
    <w:p w:rsidR="00E61F9A" w:rsidRPr="00E61F9A" w:rsidRDefault="00E61F9A" w:rsidP="00E61F9A">
      <w:pPr>
        <w:numPr>
          <w:ilvl w:val="0"/>
          <w:numId w:val="7"/>
        </w:numPr>
        <w:rPr>
          <w:rFonts w:cs="Tahoma"/>
          <w:sz w:val="20"/>
          <w:szCs w:val="20"/>
        </w:rPr>
      </w:pPr>
      <w:r w:rsidRPr="00E61F9A">
        <w:rPr>
          <w:rFonts w:cs="Tahoma"/>
          <w:sz w:val="20"/>
          <w:szCs w:val="20"/>
        </w:rPr>
        <w:t>Celebrate successes</w:t>
      </w:r>
    </w:p>
    <w:p w:rsidR="00E61F9A" w:rsidRPr="00E61F9A" w:rsidRDefault="00E61F9A" w:rsidP="00E61F9A">
      <w:pPr>
        <w:rPr>
          <w:rFonts w:cs="Tahoma"/>
          <w:sz w:val="20"/>
          <w:szCs w:val="20"/>
        </w:rPr>
      </w:pPr>
    </w:p>
    <w:p w:rsidR="00E61F9A" w:rsidRPr="00E61F9A" w:rsidRDefault="00127F46" w:rsidP="00E61F9A">
      <w:pPr>
        <w:rPr>
          <w:rFonts w:cs="Tahoma"/>
          <w:sz w:val="20"/>
          <w:szCs w:val="20"/>
        </w:rPr>
      </w:pPr>
      <w:r>
        <w:rPr>
          <w:rFonts w:cs="Tahoma"/>
          <w:b/>
          <w:sz w:val="20"/>
          <w:szCs w:val="20"/>
          <w:u w:val="single"/>
        </w:rPr>
        <w:t>100% Data</w:t>
      </w:r>
      <w:r w:rsidR="00E61F9A" w:rsidRPr="00E61F9A">
        <w:rPr>
          <w:rFonts w:cs="Tahoma"/>
          <w:b/>
          <w:sz w:val="20"/>
          <w:szCs w:val="20"/>
          <w:u w:val="single"/>
        </w:rPr>
        <w:t xml:space="preserve"> MEETING</w:t>
      </w:r>
      <w:r w:rsidR="00E61F9A" w:rsidRPr="00E61F9A">
        <w:rPr>
          <w:rFonts w:cs="Tahoma"/>
          <w:b/>
          <w:sz w:val="20"/>
          <w:szCs w:val="20"/>
        </w:rPr>
        <w:t xml:space="preserve"> - Conducted after fall, winter &amp; spring universal screening</w:t>
      </w:r>
      <w:r w:rsidR="00E61F9A" w:rsidRPr="00E61F9A">
        <w:rPr>
          <w:rFonts w:cs="Tahoma"/>
          <w:b/>
          <w:sz w:val="20"/>
          <w:szCs w:val="20"/>
        </w:rPr>
        <w:br/>
      </w:r>
      <w:r w:rsidR="00E61F9A" w:rsidRPr="00E61F9A">
        <w:rPr>
          <w:rFonts w:cs="Tahoma"/>
          <w:sz w:val="20"/>
          <w:szCs w:val="20"/>
        </w:rPr>
        <w:t>Purpose</w:t>
      </w:r>
      <w:r w:rsidR="00E61F9A" w:rsidRPr="00A870F8">
        <w:rPr>
          <w:rFonts w:cs="Tahoma"/>
          <w:sz w:val="20"/>
          <w:szCs w:val="20"/>
        </w:rPr>
        <w:t>:</w:t>
      </w:r>
      <w:r w:rsidR="00E61F9A" w:rsidRPr="00E61F9A">
        <w:rPr>
          <w:rFonts w:cs="Tahoma"/>
          <w:sz w:val="20"/>
          <w:szCs w:val="20"/>
        </w:rPr>
        <w:t xml:space="preserve">  To determine the effectiveness of the core program and make necessary adjustments if it is not meeting the needs of most students.  </w:t>
      </w:r>
    </w:p>
    <w:p w:rsidR="00E61F9A" w:rsidRPr="00E61F9A" w:rsidRDefault="00E61F9A" w:rsidP="00E61F9A">
      <w:pPr>
        <w:jc w:val="center"/>
        <w:rPr>
          <w:rFonts w:cs="Tahoma"/>
          <w:sz w:val="20"/>
          <w:szCs w:val="20"/>
        </w:rPr>
      </w:pPr>
    </w:p>
    <w:p w:rsidR="00E61F9A" w:rsidRPr="00E61F9A" w:rsidRDefault="00E61F9A" w:rsidP="00E61F9A">
      <w:pPr>
        <w:rPr>
          <w:rFonts w:cs="Tahoma"/>
          <w:color w:val="000000"/>
          <w:sz w:val="20"/>
          <w:szCs w:val="20"/>
        </w:rPr>
      </w:pPr>
      <w:r w:rsidRPr="00E61F9A">
        <w:rPr>
          <w:rFonts w:cs="Tahoma"/>
          <w:color w:val="000000"/>
          <w:sz w:val="20"/>
          <w:szCs w:val="20"/>
        </w:rPr>
        <w:t>Examine the data.  Are 80% or more of your students meeting benchmark?</w:t>
      </w:r>
      <w:r w:rsidR="006032A5">
        <w:rPr>
          <w:rFonts w:cs="Tahoma"/>
          <w:color w:val="000000"/>
          <w:sz w:val="20"/>
          <w:szCs w:val="20"/>
        </w:rPr>
        <w:t xml:space="preserve"> What students are in the 20% and may need intervention.  </w:t>
      </w:r>
    </w:p>
    <w:p w:rsidR="00E61F9A" w:rsidRPr="00E61F9A" w:rsidRDefault="00E61F9A" w:rsidP="00E61F9A">
      <w:pPr>
        <w:tabs>
          <w:tab w:val="left" w:pos="7575"/>
        </w:tabs>
        <w:rPr>
          <w:rFonts w:cs="Tahoma"/>
          <w:color w:val="000000"/>
          <w:sz w:val="20"/>
          <w:szCs w:val="20"/>
        </w:rPr>
      </w:pPr>
      <w:r w:rsidRPr="00E61F9A">
        <w:rPr>
          <w:rFonts w:cs="Tahoma"/>
          <w:i/>
          <w:color w:val="000000"/>
          <w:sz w:val="20"/>
          <w:szCs w:val="20"/>
        </w:rPr>
        <w:t>Yes:</w:t>
      </w:r>
      <w:r w:rsidRPr="00E61F9A">
        <w:rPr>
          <w:rFonts w:cs="Tahoma"/>
          <w:color w:val="000000"/>
          <w:sz w:val="20"/>
          <w:szCs w:val="20"/>
        </w:rPr>
        <w:t xml:space="preserve">  Celebrate!  Are </w:t>
      </w:r>
      <w:r w:rsidRPr="00E61F9A">
        <w:rPr>
          <w:rFonts w:cs="Tahoma"/>
          <w:color w:val="000000"/>
          <w:sz w:val="20"/>
          <w:szCs w:val="20"/>
          <w:u w:val="single"/>
        </w:rPr>
        <w:t>all</w:t>
      </w:r>
      <w:r w:rsidRPr="00E61F9A">
        <w:rPr>
          <w:rFonts w:cs="Tahoma"/>
          <w:color w:val="000000"/>
          <w:sz w:val="20"/>
          <w:szCs w:val="20"/>
        </w:rPr>
        <w:t xml:space="preserve"> students making growth?  Have you set ambitious goals for the next </w:t>
      </w:r>
      <w:r w:rsidR="00CE52E8">
        <w:rPr>
          <w:rFonts w:cs="Tahoma"/>
          <w:color w:val="000000"/>
          <w:sz w:val="20"/>
          <w:szCs w:val="20"/>
        </w:rPr>
        <w:t>quarter</w:t>
      </w:r>
      <w:r w:rsidRPr="00E61F9A">
        <w:rPr>
          <w:rFonts w:cs="Tahoma"/>
          <w:color w:val="000000"/>
          <w:sz w:val="20"/>
          <w:szCs w:val="20"/>
        </w:rPr>
        <w:t>?</w:t>
      </w:r>
    </w:p>
    <w:p w:rsidR="00E61F9A" w:rsidRPr="00E61F9A" w:rsidRDefault="00E61F9A" w:rsidP="00E61F9A">
      <w:pPr>
        <w:rPr>
          <w:rFonts w:cs="Tahoma"/>
          <w:color w:val="000000"/>
          <w:sz w:val="20"/>
          <w:szCs w:val="20"/>
        </w:rPr>
      </w:pPr>
      <w:r w:rsidRPr="00E61F9A">
        <w:rPr>
          <w:rFonts w:cs="Tahoma"/>
          <w:i/>
          <w:color w:val="000000"/>
          <w:sz w:val="20"/>
          <w:szCs w:val="20"/>
        </w:rPr>
        <w:t>No:</w:t>
      </w:r>
      <w:r w:rsidRPr="00E61F9A">
        <w:rPr>
          <w:rFonts w:cs="Tahoma"/>
          <w:color w:val="000000"/>
          <w:sz w:val="20"/>
          <w:szCs w:val="20"/>
        </w:rPr>
        <w:t xml:space="preserve">  Discuss the following questions about the core program.</w:t>
      </w:r>
    </w:p>
    <w:p w:rsidR="00E61F9A" w:rsidRPr="00E61F9A" w:rsidRDefault="00E61F9A" w:rsidP="00E61F9A">
      <w:pPr>
        <w:rPr>
          <w:rFonts w:cs="Tahoma"/>
          <w:color w:val="000000"/>
          <w:sz w:val="20"/>
          <w:szCs w:val="20"/>
        </w:rPr>
      </w:pPr>
    </w:p>
    <w:p w:rsidR="00E61F9A" w:rsidRPr="00E61F9A" w:rsidRDefault="00E61F9A" w:rsidP="00E61F9A">
      <w:pPr>
        <w:rPr>
          <w:rFonts w:cs="Tahoma"/>
          <w:b/>
          <w:color w:val="000000"/>
          <w:sz w:val="20"/>
          <w:szCs w:val="20"/>
        </w:rPr>
      </w:pPr>
      <w:r w:rsidRPr="00E61F9A">
        <w:rPr>
          <w:rFonts w:cs="Tahoma"/>
          <w:b/>
          <w:color w:val="000000"/>
          <w:sz w:val="20"/>
          <w:szCs w:val="20"/>
        </w:rPr>
        <w:t>READING, MATH AND WRITING</w:t>
      </w:r>
    </w:p>
    <w:p w:rsidR="00E61F9A" w:rsidRPr="00E61F9A" w:rsidRDefault="00E61F9A" w:rsidP="00E61F9A">
      <w:pPr>
        <w:numPr>
          <w:ilvl w:val="0"/>
          <w:numId w:val="10"/>
        </w:numPr>
        <w:rPr>
          <w:rFonts w:cs="Tahoma"/>
          <w:color w:val="000000"/>
          <w:sz w:val="20"/>
          <w:szCs w:val="20"/>
        </w:rPr>
      </w:pPr>
      <w:r w:rsidRPr="00E61F9A">
        <w:rPr>
          <w:rFonts w:cs="Tahoma"/>
          <w:color w:val="000000"/>
          <w:sz w:val="20"/>
          <w:szCs w:val="20"/>
        </w:rPr>
        <w:t xml:space="preserve">Are all teachers using the program with a high degree of fidelity?  </w:t>
      </w:r>
    </w:p>
    <w:p w:rsidR="00E61F9A" w:rsidRPr="00E61F9A" w:rsidRDefault="00E61F9A" w:rsidP="00E61F9A">
      <w:pPr>
        <w:numPr>
          <w:ilvl w:val="0"/>
          <w:numId w:val="10"/>
        </w:numPr>
        <w:rPr>
          <w:rFonts w:cs="Tahoma"/>
          <w:color w:val="000000"/>
          <w:sz w:val="20"/>
          <w:szCs w:val="20"/>
        </w:rPr>
      </w:pPr>
      <w:r w:rsidRPr="00E61F9A">
        <w:rPr>
          <w:rFonts w:cs="Tahoma"/>
          <w:color w:val="000000"/>
          <w:sz w:val="20"/>
          <w:szCs w:val="20"/>
        </w:rPr>
        <w:t>Is instructional time protected, or are there interruptions such as school assemblies, fire drills, etc.?</w:t>
      </w:r>
    </w:p>
    <w:p w:rsidR="00E61F9A" w:rsidRPr="00E61F9A" w:rsidRDefault="00E61F9A" w:rsidP="00E61F9A">
      <w:pPr>
        <w:numPr>
          <w:ilvl w:val="0"/>
          <w:numId w:val="10"/>
        </w:numPr>
        <w:rPr>
          <w:rFonts w:cs="Tahoma"/>
          <w:color w:val="000000"/>
          <w:sz w:val="20"/>
          <w:szCs w:val="20"/>
        </w:rPr>
      </w:pPr>
      <w:r w:rsidRPr="00E61F9A">
        <w:rPr>
          <w:rFonts w:cs="Tahoma"/>
          <w:color w:val="000000"/>
          <w:sz w:val="20"/>
          <w:szCs w:val="20"/>
        </w:rPr>
        <w:t>Is the instructional block sufficient, or is more time needed?</w:t>
      </w:r>
    </w:p>
    <w:p w:rsidR="00E61F9A" w:rsidRPr="00E61F9A" w:rsidRDefault="00E61F9A" w:rsidP="00E61F9A">
      <w:pPr>
        <w:numPr>
          <w:ilvl w:val="0"/>
          <w:numId w:val="10"/>
        </w:numPr>
        <w:rPr>
          <w:rFonts w:cs="Tahoma"/>
          <w:color w:val="000000"/>
          <w:sz w:val="20"/>
          <w:szCs w:val="20"/>
        </w:rPr>
      </w:pPr>
      <w:r w:rsidRPr="00E61F9A">
        <w:rPr>
          <w:rFonts w:cs="Tahoma"/>
          <w:color w:val="000000"/>
          <w:sz w:val="20"/>
          <w:szCs w:val="20"/>
        </w:rPr>
        <w:t>Are students grouped appropriately? (group with the lowest skills has the fewest members, group with the highest skills has the most members)</w:t>
      </w:r>
    </w:p>
    <w:p w:rsidR="00E61F9A" w:rsidRPr="00E61F9A" w:rsidRDefault="00E61F9A" w:rsidP="00E61F9A">
      <w:pPr>
        <w:rPr>
          <w:rFonts w:cs="Tahoma"/>
          <w:color w:val="000000"/>
          <w:sz w:val="20"/>
          <w:szCs w:val="20"/>
        </w:rPr>
      </w:pPr>
    </w:p>
    <w:p w:rsidR="00E61F9A" w:rsidRPr="00E61F9A" w:rsidRDefault="00E61F9A" w:rsidP="00E61F9A">
      <w:pPr>
        <w:rPr>
          <w:rFonts w:cs="Tahoma"/>
          <w:b/>
          <w:color w:val="000000"/>
          <w:sz w:val="20"/>
          <w:szCs w:val="20"/>
        </w:rPr>
      </w:pPr>
      <w:r w:rsidRPr="00E61F9A">
        <w:rPr>
          <w:rFonts w:cs="Tahoma"/>
          <w:b/>
          <w:color w:val="000000"/>
          <w:sz w:val="20"/>
          <w:szCs w:val="20"/>
        </w:rPr>
        <w:t>ATTENDANCE</w:t>
      </w:r>
    </w:p>
    <w:p w:rsidR="00E61F9A" w:rsidRPr="00E61F9A" w:rsidRDefault="00E61F9A" w:rsidP="00E61F9A">
      <w:pPr>
        <w:numPr>
          <w:ilvl w:val="0"/>
          <w:numId w:val="5"/>
        </w:numPr>
        <w:rPr>
          <w:rFonts w:cs="Tahoma"/>
          <w:color w:val="000000"/>
          <w:sz w:val="20"/>
          <w:szCs w:val="20"/>
        </w:rPr>
      </w:pPr>
      <w:r w:rsidRPr="00E61F9A">
        <w:rPr>
          <w:rFonts w:cs="Tahoma"/>
          <w:color w:val="000000"/>
          <w:sz w:val="20"/>
          <w:szCs w:val="20"/>
        </w:rPr>
        <w:t>Is there a clearly articulated attendance policy?  Is it being implemented?</w:t>
      </w:r>
    </w:p>
    <w:p w:rsidR="00E61F9A" w:rsidRPr="00E61F9A" w:rsidRDefault="00E61F9A" w:rsidP="00E61F9A">
      <w:pPr>
        <w:numPr>
          <w:ilvl w:val="0"/>
          <w:numId w:val="5"/>
        </w:numPr>
        <w:rPr>
          <w:rFonts w:cs="Tahoma"/>
          <w:color w:val="000000"/>
          <w:sz w:val="20"/>
          <w:szCs w:val="20"/>
        </w:rPr>
      </w:pPr>
      <w:r w:rsidRPr="00E61F9A">
        <w:rPr>
          <w:rFonts w:cs="Tahoma"/>
          <w:color w:val="000000"/>
          <w:sz w:val="20"/>
          <w:szCs w:val="20"/>
        </w:rPr>
        <w:t>Is there sufficient outreach to families and a welcoming attitude toward all students?</w:t>
      </w:r>
    </w:p>
    <w:p w:rsidR="00E61F9A" w:rsidRPr="00E61F9A" w:rsidRDefault="00E61F9A" w:rsidP="00E61F9A">
      <w:pPr>
        <w:rPr>
          <w:rFonts w:cs="Tahoma"/>
          <w:color w:val="000000"/>
          <w:sz w:val="20"/>
          <w:szCs w:val="20"/>
        </w:rPr>
      </w:pPr>
    </w:p>
    <w:p w:rsidR="00E61F9A" w:rsidRPr="00E61F9A" w:rsidRDefault="00E61F9A" w:rsidP="00E61F9A">
      <w:pPr>
        <w:rPr>
          <w:rFonts w:cs="Tahoma"/>
          <w:b/>
          <w:color w:val="000000"/>
          <w:sz w:val="20"/>
          <w:szCs w:val="20"/>
        </w:rPr>
      </w:pPr>
      <w:r w:rsidRPr="00E61F9A">
        <w:rPr>
          <w:rFonts w:cs="Tahoma"/>
          <w:b/>
          <w:color w:val="000000"/>
          <w:sz w:val="20"/>
          <w:szCs w:val="20"/>
        </w:rPr>
        <w:t>BEHAVIOR</w:t>
      </w:r>
    </w:p>
    <w:p w:rsidR="00E61F9A" w:rsidRPr="00E61F9A" w:rsidRDefault="00E61F9A" w:rsidP="00E61F9A">
      <w:pPr>
        <w:numPr>
          <w:ilvl w:val="0"/>
          <w:numId w:val="13"/>
        </w:numPr>
        <w:rPr>
          <w:rFonts w:cs="Tahoma"/>
          <w:color w:val="000000"/>
          <w:sz w:val="20"/>
          <w:szCs w:val="20"/>
        </w:rPr>
      </w:pPr>
      <w:r w:rsidRPr="00E61F9A">
        <w:rPr>
          <w:rFonts w:cs="Tahoma"/>
          <w:color w:val="000000"/>
          <w:sz w:val="20"/>
          <w:szCs w:val="20"/>
        </w:rPr>
        <w:t xml:space="preserve">Is there a school wide behavior policy, behavior curriculum and behavior team?  </w:t>
      </w:r>
    </w:p>
    <w:p w:rsidR="00E61F9A" w:rsidRPr="00E61F9A" w:rsidRDefault="00E61F9A" w:rsidP="00E61F9A">
      <w:pPr>
        <w:numPr>
          <w:ilvl w:val="0"/>
          <w:numId w:val="13"/>
        </w:numPr>
        <w:rPr>
          <w:rFonts w:cs="Tahoma"/>
          <w:color w:val="000000"/>
          <w:sz w:val="20"/>
          <w:szCs w:val="20"/>
        </w:rPr>
      </w:pPr>
      <w:r w:rsidRPr="00E61F9A">
        <w:rPr>
          <w:rFonts w:cs="Tahoma"/>
          <w:color w:val="000000"/>
          <w:sz w:val="20"/>
          <w:szCs w:val="20"/>
        </w:rPr>
        <w:t>Are behavior expectations posted, taught, practiced, and reinforced at the building and classroom level?</w:t>
      </w:r>
    </w:p>
    <w:p w:rsidR="00E61F9A" w:rsidRPr="00E61F9A" w:rsidRDefault="00E61F9A" w:rsidP="00E61F9A">
      <w:pPr>
        <w:numPr>
          <w:ilvl w:val="0"/>
          <w:numId w:val="13"/>
        </w:numPr>
        <w:rPr>
          <w:rFonts w:cs="Tahoma"/>
          <w:color w:val="000000"/>
          <w:sz w:val="20"/>
          <w:szCs w:val="20"/>
        </w:rPr>
      </w:pPr>
      <w:r w:rsidRPr="00E61F9A">
        <w:rPr>
          <w:rFonts w:cs="Tahoma"/>
          <w:color w:val="000000"/>
          <w:sz w:val="20"/>
          <w:szCs w:val="20"/>
        </w:rPr>
        <w:t>Are support personnel such as bus drivers and playground attendants trained in positive behavior support?</w:t>
      </w:r>
    </w:p>
    <w:p w:rsidR="00E61F9A" w:rsidRPr="00E61F9A" w:rsidRDefault="00E61F9A" w:rsidP="00E61F9A">
      <w:pPr>
        <w:numPr>
          <w:ilvl w:val="0"/>
          <w:numId w:val="13"/>
        </w:numPr>
        <w:rPr>
          <w:rFonts w:cs="Tahoma"/>
          <w:sz w:val="20"/>
          <w:szCs w:val="20"/>
        </w:rPr>
      </w:pPr>
      <w:r w:rsidRPr="00E61F9A">
        <w:rPr>
          <w:rFonts w:cs="Tahoma"/>
          <w:sz w:val="20"/>
          <w:szCs w:val="20"/>
        </w:rPr>
        <w:t>Is there a classroom behavior incentive system?</w:t>
      </w:r>
    </w:p>
    <w:p w:rsidR="00E61F9A" w:rsidRPr="00E61F9A" w:rsidRDefault="00E61F9A" w:rsidP="00E61F9A">
      <w:pPr>
        <w:rPr>
          <w:rFonts w:cs="Tahoma"/>
          <w:sz w:val="20"/>
          <w:szCs w:val="20"/>
        </w:rPr>
      </w:pPr>
    </w:p>
    <w:p w:rsidR="00E61F9A" w:rsidRPr="00E61F9A" w:rsidRDefault="00E61F9A" w:rsidP="00E61F9A">
      <w:pPr>
        <w:rPr>
          <w:rFonts w:cs="Tahoma"/>
          <w:b/>
          <w:sz w:val="20"/>
          <w:szCs w:val="20"/>
        </w:rPr>
      </w:pPr>
      <w:r w:rsidRPr="00E61F9A">
        <w:rPr>
          <w:rFonts w:cs="Tahoma"/>
          <w:b/>
          <w:sz w:val="20"/>
          <w:szCs w:val="20"/>
        </w:rPr>
        <w:t>READING, MATH and WRITING</w:t>
      </w:r>
    </w:p>
    <w:p w:rsidR="00E61F9A" w:rsidRPr="00E61F9A" w:rsidRDefault="0078275E" w:rsidP="00E61F9A">
      <w:pPr>
        <w:rPr>
          <w:rFonts w:cs="Tahoma"/>
          <w:sz w:val="20"/>
          <w:szCs w:val="20"/>
        </w:rPr>
      </w:pPr>
      <w:r>
        <w:rPr>
          <w:rFonts w:cs="Tahoma"/>
          <w:sz w:val="20"/>
          <w:szCs w:val="20"/>
        </w:rPr>
        <w:t>Use</w:t>
      </w:r>
      <w:r w:rsidR="00E61F9A" w:rsidRPr="00E61F9A">
        <w:rPr>
          <w:rFonts w:cs="Tahoma"/>
          <w:sz w:val="20"/>
          <w:szCs w:val="20"/>
        </w:rPr>
        <w:t xml:space="preserve"> </w:t>
      </w:r>
      <w:r w:rsidR="006032A5">
        <w:rPr>
          <w:rFonts w:cs="Tahoma"/>
          <w:sz w:val="20"/>
          <w:szCs w:val="20"/>
        </w:rPr>
        <w:t>STAR Math</w:t>
      </w:r>
      <w:r w:rsidR="00E61F9A" w:rsidRPr="00E61F9A">
        <w:rPr>
          <w:rFonts w:cs="Tahoma"/>
          <w:sz w:val="20"/>
          <w:szCs w:val="20"/>
        </w:rPr>
        <w:t xml:space="preserve">, </w:t>
      </w:r>
      <w:r w:rsidR="006032A5">
        <w:rPr>
          <w:rFonts w:cs="Tahoma"/>
          <w:sz w:val="20"/>
          <w:szCs w:val="20"/>
        </w:rPr>
        <w:t>Smarter Balance</w:t>
      </w:r>
      <w:r>
        <w:rPr>
          <w:rFonts w:cs="Tahoma"/>
          <w:sz w:val="20"/>
          <w:szCs w:val="20"/>
        </w:rPr>
        <w:t>, classroom assessments, checks</w:t>
      </w:r>
      <w:proofErr w:type="gramStart"/>
      <w:r>
        <w:rPr>
          <w:rFonts w:cs="Tahoma"/>
          <w:sz w:val="20"/>
          <w:szCs w:val="20"/>
        </w:rPr>
        <w:t xml:space="preserve">, </w:t>
      </w:r>
      <w:r w:rsidR="006032A5">
        <w:rPr>
          <w:rFonts w:cs="Tahoma"/>
          <w:sz w:val="20"/>
          <w:szCs w:val="20"/>
        </w:rPr>
        <w:t xml:space="preserve"> and</w:t>
      </w:r>
      <w:proofErr w:type="gramEnd"/>
      <w:r w:rsidR="006032A5">
        <w:rPr>
          <w:rFonts w:cs="Tahoma"/>
          <w:sz w:val="20"/>
          <w:szCs w:val="20"/>
        </w:rPr>
        <w:t xml:space="preserve"> any other relevant classroom data</w:t>
      </w:r>
      <w:r w:rsidR="00E61F9A" w:rsidRPr="00E61F9A">
        <w:rPr>
          <w:rFonts w:cs="Tahoma"/>
          <w:sz w:val="20"/>
          <w:szCs w:val="20"/>
        </w:rPr>
        <w:t xml:space="preserve"> (including report card information) to identify students with skills in the lowest 20% at a specific grade level.  </w:t>
      </w:r>
    </w:p>
    <w:p w:rsidR="00E61F9A" w:rsidRPr="00E61F9A" w:rsidRDefault="00E61F9A" w:rsidP="00E61F9A">
      <w:pPr>
        <w:numPr>
          <w:ilvl w:val="0"/>
          <w:numId w:val="8"/>
        </w:numPr>
        <w:rPr>
          <w:rFonts w:cs="Tahoma"/>
          <w:sz w:val="20"/>
          <w:szCs w:val="20"/>
        </w:rPr>
      </w:pPr>
      <w:r w:rsidRPr="00E61F9A">
        <w:rPr>
          <w:rFonts w:cs="Tahoma"/>
          <w:sz w:val="20"/>
          <w:szCs w:val="20"/>
        </w:rPr>
        <w:t xml:space="preserve">Using </w:t>
      </w:r>
      <w:r w:rsidR="0078275E">
        <w:rPr>
          <w:rFonts w:cs="Tahoma"/>
          <w:sz w:val="20"/>
          <w:szCs w:val="20"/>
        </w:rPr>
        <w:t>STAR</w:t>
      </w:r>
      <w:r w:rsidRPr="00E61F9A">
        <w:rPr>
          <w:rFonts w:cs="Tahoma"/>
          <w:sz w:val="20"/>
          <w:szCs w:val="20"/>
        </w:rPr>
        <w:t xml:space="preserve"> or other asse</w:t>
      </w:r>
      <w:r w:rsidR="0078275E">
        <w:rPr>
          <w:rFonts w:cs="Tahoma"/>
          <w:sz w:val="20"/>
          <w:szCs w:val="20"/>
        </w:rPr>
        <w:t xml:space="preserve">ssments, is the skill deficit </w:t>
      </w:r>
      <w:r w:rsidRPr="00E61F9A">
        <w:rPr>
          <w:rFonts w:cs="Tahoma"/>
          <w:sz w:val="20"/>
          <w:szCs w:val="20"/>
        </w:rPr>
        <w:t xml:space="preserve">fluency, accuracy, or both? </w:t>
      </w:r>
    </w:p>
    <w:p w:rsidR="00E61F9A" w:rsidRPr="00E61F9A" w:rsidRDefault="00E61F9A" w:rsidP="00E61F9A">
      <w:pPr>
        <w:numPr>
          <w:ilvl w:val="0"/>
          <w:numId w:val="8"/>
        </w:numPr>
        <w:rPr>
          <w:rFonts w:cs="Tahoma"/>
          <w:sz w:val="20"/>
          <w:szCs w:val="20"/>
        </w:rPr>
      </w:pPr>
      <w:r w:rsidRPr="00E61F9A">
        <w:rPr>
          <w:rFonts w:cs="Tahoma"/>
          <w:sz w:val="20"/>
          <w:szCs w:val="20"/>
        </w:rPr>
        <w:t>Using core curriculum assessments and other classroom information, can the team identify other needs (comprehension, vocabulary, math concepts, writing organization)?</w:t>
      </w:r>
    </w:p>
    <w:p w:rsidR="00E61F9A" w:rsidRPr="00E61F9A" w:rsidRDefault="00E61F9A" w:rsidP="00E61F9A">
      <w:pPr>
        <w:rPr>
          <w:rFonts w:cs="Tahoma"/>
          <w:b/>
          <w:sz w:val="20"/>
          <w:szCs w:val="20"/>
        </w:rPr>
      </w:pPr>
    </w:p>
    <w:p w:rsidR="00476332" w:rsidRDefault="00476332" w:rsidP="00E61F9A">
      <w:pPr>
        <w:rPr>
          <w:rFonts w:cs="Tahoma"/>
          <w:b/>
          <w:sz w:val="20"/>
          <w:szCs w:val="20"/>
        </w:rPr>
      </w:pPr>
    </w:p>
    <w:p w:rsidR="00476332" w:rsidRDefault="00476332" w:rsidP="00E61F9A">
      <w:pPr>
        <w:rPr>
          <w:rFonts w:cs="Tahoma"/>
          <w:b/>
          <w:sz w:val="20"/>
          <w:szCs w:val="20"/>
        </w:rPr>
      </w:pPr>
    </w:p>
    <w:p w:rsidR="007B2441" w:rsidRDefault="007B2441" w:rsidP="00E61F9A">
      <w:pPr>
        <w:rPr>
          <w:rFonts w:cs="Tahoma"/>
          <w:b/>
          <w:sz w:val="20"/>
          <w:szCs w:val="20"/>
        </w:rPr>
      </w:pPr>
    </w:p>
    <w:p w:rsidR="007B2441" w:rsidRDefault="007B2441" w:rsidP="00E61F9A">
      <w:pPr>
        <w:rPr>
          <w:rFonts w:cs="Tahoma"/>
          <w:b/>
          <w:sz w:val="20"/>
          <w:szCs w:val="20"/>
        </w:rPr>
      </w:pPr>
    </w:p>
    <w:p w:rsidR="00E61F9A" w:rsidRPr="00E61F9A" w:rsidRDefault="00E61F9A" w:rsidP="00E61F9A">
      <w:pPr>
        <w:rPr>
          <w:rFonts w:cs="Tahoma"/>
          <w:b/>
          <w:sz w:val="20"/>
          <w:szCs w:val="20"/>
        </w:rPr>
      </w:pPr>
      <w:r w:rsidRPr="00E61F9A">
        <w:rPr>
          <w:rFonts w:cs="Tahoma"/>
          <w:b/>
          <w:sz w:val="20"/>
          <w:szCs w:val="20"/>
        </w:rPr>
        <w:lastRenderedPageBreak/>
        <w:t>ATTENDANCE</w:t>
      </w:r>
    </w:p>
    <w:p w:rsidR="00E61F9A" w:rsidRPr="00E61F9A" w:rsidRDefault="00E61F9A" w:rsidP="00E61F9A">
      <w:pPr>
        <w:rPr>
          <w:rFonts w:cs="Tahoma"/>
          <w:sz w:val="20"/>
          <w:szCs w:val="20"/>
        </w:rPr>
      </w:pPr>
      <w:r w:rsidRPr="00E61F9A">
        <w:rPr>
          <w:rFonts w:cs="Tahoma"/>
          <w:sz w:val="20"/>
          <w:szCs w:val="20"/>
        </w:rPr>
        <w:t xml:space="preserve">Review attendance data and identify students with more than 5 absences in a 30 day period. </w:t>
      </w:r>
    </w:p>
    <w:p w:rsidR="00E61F9A" w:rsidRPr="00E61F9A" w:rsidRDefault="00E61F9A" w:rsidP="00E61F9A">
      <w:pPr>
        <w:numPr>
          <w:ilvl w:val="0"/>
          <w:numId w:val="11"/>
        </w:numPr>
        <w:rPr>
          <w:rFonts w:cs="Tahoma"/>
          <w:sz w:val="20"/>
          <w:szCs w:val="20"/>
        </w:rPr>
      </w:pPr>
      <w:r w:rsidRPr="00E61F9A">
        <w:rPr>
          <w:rFonts w:cs="Tahoma"/>
          <w:sz w:val="20"/>
          <w:szCs w:val="20"/>
        </w:rPr>
        <w:t xml:space="preserve">Is there a group of students with a similar attendance issue?  </w:t>
      </w:r>
    </w:p>
    <w:p w:rsidR="00E61F9A" w:rsidRPr="00E61F9A" w:rsidRDefault="00E61F9A" w:rsidP="00E61F9A">
      <w:pPr>
        <w:numPr>
          <w:ilvl w:val="0"/>
          <w:numId w:val="11"/>
        </w:numPr>
        <w:rPr>
          <w:rFonts w:cs="Tahoma"/>
          <w:sz w:val="20"/>
          <w:szCs w:val="20"/>
        </w:rPr>
      </w:pPr>
      <w:r w:rsidRPr="00E61F9A">
        <w:rPr>
          <w:rFonts w:cs="Tahoma"/>
          <w:sz w:val="20"/>
          <w:szCs w:val="20"/>
        </w:rPr>
        <w:t>Would bre</w:t>
      </w:r>
      <w:r w:rsidR="00A870F8">
        <w:rPr>
          <w:rFonts w:cs="Tahoma"/>
          <w:sz w:val="20"/>
          <w:szCs w:val="20"/>
        </w:rPr>
        <w:t>akfast with a preferred adult</w:t>
      </w:r>
      <w:r w:rsidRPr="00E61F9A">
        <w:rPr>
          <w:rFonts w:cs="Tahoma"/>
          <w:sz w:val="20"/>
          <w:szCs w:val="20"/>
        </w:rPr>
        <w:t xml:space="preserve"> or daily check-ins improve the group’s attendance?  </w:t>
      </w:r>
    </w:p>
    <w:p w:rsidR="00E61F9A" w:rsidRPr="00E61F9A" w:rsidRDefault="00E61F9A" w:rsidP="00E61F9A">
      <w:pPr>
        <w:numPr>
          <w:ilvl w:val="0"/>
          <w:numId w:val="11"/>
        </w:numPr>
        <w:rPr>
          <w:rFonts w:cs="Tahoma"/>
          <w:sz w:val="20"/>
          <w:szCs w:val="20"/>
        </w:rPr>
      </w:pPr>
      <w:r w:rsidRPr="00E61F9A">
        <w:rPr>
          <w:rFonts w:cs="Tahoma"/>
          <w:sz w:val="20"/>
          <w:szCs w:val="20"/>
        </w:rPr>
        <w:t xml:space="preserve">Do individual students need a point system for arriving on time each day, an “attendance buddy,” a wake-up call, or home visits?  </w:t>
      </w:r>
    </w:p>
    <w:p w:rsidR="00E61F9A" w:rsidRPr="00E61F9A" w:rsidRDefault="00E61F9A" w:rsidP="00E61F9A">
      <w:pPr>
        <w:numPr>
          <w:ilvl w:val="0"/>
          <w:numId w:val="11"/>
        </w:numPr>
        <w:rPr>
          <w:rFonts w:cs="Tahoma"/>
          <w:sz w:val="20"/>
          <w:szCs w:val="20"/>
        </w:rPr>
      </w:pPr>
      <w:r w:rsidRPr="00E61F9A">
        <w:rPr>
          <w:rFonts w:cs="Tahoma"/>
          <w:sz w:val="20"/>
          <w:szCs w:val="20"/>
        </w:rPr>
        <w:t>Is an attendance plan appropriate?</w:t>
      </w:r>
    </w:p>
    <w:p w:rsidR="00E61F9A" w:rsidRPr="00E61F9A" w:rsidRDefault="00E61F9A" w:rsidP="00E61F9A">
      <w:pPr>
        <w:rPr>
          <w:rFonts w:cs="Tahoma"/>
          <w:b/>
          <w:sz w:val="20"/>
          <w:szCs w:val="20"/>
        </w:rPr>
      </w:pPr>
    </w:p>
    <w:p w:rsidR="00E61F9A" w:rsidRPr="00E61F9A" w:rsidRDefault="00E61F9A" w:rsidP="00E61F9A">
      <w:pPr>
        <w:rPr>
          <w:rFonts w:cs="Tahoma"/>
          <w:b/>
          <w:sz w:val="20"/>
          <w:szCs w:val="20"/>
        </w:rPr>
      </w:pPr>
      <w:r w:rsidRPr="00E61F9A">
        <w:rPr>
          <w:rFonts w:cs="Tahoma"/>
          <w:b/>
          <w:sz w:val="20"/>
          <w:szCs w:val="20"/>
        </w:rPr>
        <w:t>BEHAVIOR</w:t>
      </w:r>
    </w:p>
    <w:p w:rsidR="00E61F9A" w:rsidRPr="00E61F9A" w:rsidRDefault="00E61F9A" w:rsidP="00E61F9A">
      <w:pPr>
        <w:rPr>
          <w:rFonts w:cs="Tahoma"/>
          <w:sz w:val="20"/>
          <w:szCs w:val="20"/>
        </w:rPr>
      </w:pPr>
      <w:r w:rsidRPr="00E61F9A">
        <w:rPr>
          <w:rFonts w:cs="Tahoma"/>
          <w:sz w:val="20"/>
          <w:szCs w:val="20"/>
        </w:rPr>
        <w:t xml:space="preserve">Review behavior data and identify students with 3 or more discipline or counseling referrals in a 30 day period. </w:t>
      </w:r>
    </w:p>
    <w:p w:rsidR="00E61F9A" w:rsidRPr="00E61F9A" w:rsidRDefault="00E61F9A" w:rsidP="00E61F9A">
      <w:pPr>
        <w:numPr>
          <w:ilvl w:val="0"/>
          <w:numId w:val="15"/>
        </w:numPr>
        <w:rPr>
          <w:rFonts w:cs="Tahoma"/>
          <w:sz w:val="20"/>
          <w:szCs w:val="20"/>
        </w:rPr>
      </w:pPr>
      <w:r w:rsidRPr="00E61F9A">
        <w:rPr>
          <w:rFonts w:cs="Tahoma"/>
          <w:sz w:val="20"/>
          <w:szCs w:val="20"/>
        </w:rPr>
        <w:t>Do behavior expectations need to be retaught and reinforced to a select group of students?</w:t>
      </w:r>
    </w:p>
    <w:p w:rsidR="00E61F9A" w:rsidRPr="00E61F9A" w:rsidRDefault="00E61F9A" w:rsidP="00E61F9A">
      <w:pPr>
        <w:numPr>
          <w:ilvl w:val="0"/>
          <w:numId w:val="15"/>
        </w:numPr>
        <w:rPr>
          <w:rFonts w:cs="Tahoma"/>
          <w:sz w:val="20"/>
          <w:szCs w:val="20"/>
        </w:rPr>
      </w:pPr>
      <w:r w:rsidRPr="00E61F9A">
        <w:rPr>
          <w:rFonts w:cs="Tahoma"/>
          <w:sz w:val="20"/>
          <w:szCs w:val="20"/>
        </w:rPr>
        <w:t>Are behavior prevention or intervention programs available?</w:t>
      </w:r>
    </w:p>
    <w:p w:rsidR="00E61F9A" w:rsidRPr="00E61F9A" w:rsidRDefault="00E61F9A" w:rsidP="00E61F9A">
      <w:pPr>
        <w:numPr>
          <w:ilvl w:val="0"/>
          <w:numId w:val="15"/>
        </w:numPr>
        <w:rPr>
          <w:rFonts w:cs="Tahoma"/>
          <w:sz w:val="20"/>
          <w:szCs w:val="20"/>
        </w:rPr>
      </w:pPr>
      <w:r w:rsidRPr="00E61F9A">
        <w:rPr>
          <w:rFonts w:cs="Tahoma"/>
          <w:sz w:val="20"/>
          <w:szCs w:val="20"/>
        </w:rPr>
        <w:t>Does a group of students need a social skills lunch buddy?</w:t>
      </w:r>
    </w:p>
    <w:p w:rsidR="00E61F9A" w:rsidRPr="00E61F9A" w:rsidRDefault="00E61F9A" w:rsidP="00E61F9A">
      <w:pPr>
        <w:numPr>
          <w:ilvl w:val="0"/>
          <w:numId w:val="15"/>
        </w:numPr>
        <w:rPr>
          <w:rFonts w:cs="Tahoma"/>
          <w:sz w:val="20"/>
          <w:szCs w:val="20"/>
        </w:rPr>
      </w:pPr>
      <w:r w:rsidRPr="00E61F9A">
        <w:rPr>
          <w:rFonts w:cs="Tahoma"/>
          <w:sz w:val="20"/>
          <w:szCs w:val="20"/>
        </w:rPr>
        <w:t>Do parents need more support with managing behavior and parenting skills at home?</w:t>
      </w:r>
    </w:p>
    <w:p w:rsidR="00E61F9A" w:rsidRPr="00E61F9A" w:rsidRDefault="00E61F9A" w:rsidP="00E61F9A">
      <w:pPr>
        <w:numPr>
          <w:ilvl w:val="0"/>
          <w:numId w:val="15"/>
        </w:numPr>
        <w:rPr>
          <w:rFonts w:cs="Tahoma"/>
          <w:sz w:val="20"/>
          <w:szCs w:val="20"/>
        </w:rPr>
      </w:pPr>
      <w:r w:rsidRPr="00E61F9A">
        <w:rPr>
          <w:rFonts w:cs="Tahoma"/>
          <w:sz w:val="20"/>
          <w:szCs w:val="20"/>
        </w:rPr>
        <w:t>Does a student need a behavior plan with clearly defined skills to be taught and established supports and expectations?</w:t>
      </w:r>
    </w:p>
    <w:p w:rsidR="00E61F9A" w:rsidRPr="00E61F9A" w:rsidRDefault="00E61F9A" w:rsidP="00E61F9A">
      <w:pPr>
        <w:numPr>
          <w:ilvl w:val="0"/>
          <w:numId w:val="15"/>
        </w:numPr>
        <w:rPr>
          <w:rFonts w:cs="Tahoma"/>
          <w:sz w:val="20"/>
          <w:szCs w:val="20"/>
        </w:rPr>
      </w:pPr>
      <w:r w:rsidRPr="00E61F9A">
        <w:rPr>
          <w:rFonts w:cs="Tahoma"/>
          <w:sz w:val="20"/>
          <w:szCs w:val="20"/>
        </w:rPr>
        <w:t>What other positive supports could be put in place to assist the student?</w:t>
      </w:r>
    </w:p>
    <w:p w:rsidR="00E61F9A" w:rsidRPr="00E61F9A" w:rsidRDefault="00E61F9A" w:rsidP="00E61F9A">
      <w:pPr>
        <w:numPr>
          <w:ilvl w:val="0"/>
          <w:numId w:val="15"/>
        </w:numPr>
        <w:rPr>
          <w:rFonts w:cs="Tahoma"/>
          <w:sz w:val="20"/>
          <w:szCs w:val="20"/>
        </w:rPr>
      </w:pPr>
      <w:r w:rsidRPr="00E61F9A">
        <w:rPr>
          <w:rFonts w:cs="Tahoma"/>
          <w:sz w:val="20"/>
          <w:szCs w:val="20"/>
        </w:rPr>
        <w:t>Does a student need a Functional Behavior Analysis?</w:t>
      </w:r>
    </w:p>
    <w:p w:rsidR="00E61F9A" w:rsidRPr="00E61F9A" w:rsidRDefault="00E61F9A" w:rsidP="00E61F9A">
      <w:pPr>
        <w:numPr>
          <w:ilvl w:val="0"/>
          <w:numId w:val="15"/>
        </w:numPr>
        <w:rPr>
          <w:rFonts w:cs="Tahoma"/>
          <w:sz w:val="20"/>
          <w:szCs w:val="20"/>
        </w:rPr>
      </w:pPr>
      <w:r w:rsidRPr="00E61F9A">
        <w:rPr>
          <w:rFonts w:cs="Tahoma"/>
          <w:sz w:val="20"/>
          <w:szCs w:val="20"/>
        </w:rPr>
        <w:t>Should a referral to DHS or an outside resource such as Mental Health be made?</w:t>
      </w:r>
    </w:p>
    <w:p w:rsidR="00E61F9A" w:rsidRPr="00E61F9A" w:rsidRDefault="00E61F9A" w:rsidP="00E61F9A">
      <w:pPr>
        <w:numPr>
          <w:ilvl w:val="0"/>
          <w:numId w:val="15"/>
        </w:numPr>
        <w:rPr>
          <w:rFonts w:cs="Tahoma"/>
          <w:sz w:val="20"/>
          <w:szCs w:val="20"/>
        </w:rPr>
      </w:pPr>
      <w:r w:rsidRPr="00E61F9A">
        <w:rPr>
          <w:rFonts w:cs="Tahoma"/>
          <w:sz w:val="20"/>
          <w:szCs w:val="20"/>
        </w:rPr>
        <w:t>What other environmental issues should be considered?</w:t>
      </w:r>
    </w:p>
    <w:p w:rsidR="00E61F9A" w:rsidRPr="00E61F9A" w:rsidRDefault="00E61F9A" w:rsidP="00E61F9A">
      <w:pPr>
        <w:rPr>
          <w:rFonts w:cs="Tahoma"/>
          <w:sz w:val="20"/>
          <w:szCs w:val="20"/>
        </w:rPr>
      </w:pPr>
    </w:p>
    <w:p w:rsidR="00E61F9A" w:rsidRPr="00E61F9A" w:rsidRDefault="00E61F9A" w:rsidP="00E61F9A">
      <w:pPr>
        <w:rPr>
          <w:rFonts w:cs="Tahoma"/>
          <w:b/>
          <w:sz w:val="20"/>
          <w:szCs w:val="20"/>
        </w:rPr>
      </w:pPr>
      <w:r w:rsidRPr="00E61F9A">
        <w:rPr>
          <w:rFonts w:cs="Tahoma"/>
          <w:b/>
          <w:sz w:val="20"/>
          <w:szCs w:val="20"/>
        </w:rPr>
        <w:t>GENERAL</w:t>
      </w:r>
      <w:r w:rsidRPr="00E61F9A">
        <w:rPr>
          <w:rFonts w:cs="Tahoma"/>
          <w:b/>
          <w:sz w:val="20"/>
          <w:szCs w:val="20"/>
        </w:rPr>
        <w:tab/>
      </w:r>
    </w:p>
    <w:p w:rsidR="00E61F9A" w:rsidRPr="00E61F9A" w:rsidRDefault="00E61F9A" w:rsidP="00E61F9A">
      <w:pPr>
        <w:rPr>
          <w:rFonts w:cs="Tahoma"/>
          <w:sz w:val="20"/>
          <w:szCs w:val="20"/>
        </w:rPr>
      </w:pPr>
      <w:r w:rsidRPr="00E61F9A">
        <w:rPr>
          <w:rFonts w:cs="Tahoma"/>
          <w:sz w:val="20"/>
          <w:szCs w:val="20"/>
        </w:rPr>
        <w:t xml:space="preserve">Use standard protocols to determine which intervention program matches the group’s needs, what group size is appropriate, and how much time per day is needed for that intervention.  For behavior and attendance issues, it may be more appropriate to plan at the individual versus group level.  </w:t>
      </w:r>
    </w:p>
    <w:p w:rsidR="00E61F9A" w:rsidRPr="00E61F9A" w:rsidRDefault="00E61F9A" w:rsidP="00E61F9A">
      <w:pPr>
        <w:rPr>
          <w:rFonts w:cs="Tahoma"/>
          <w:sz w:val="20"/>
          <w:szCs w:val="20"/>
        </w:rPr>
      </w:pPr>
    </w:p>
    <w:p w:rsidR="00E61F9A" w:rsidRPr="00E61F9A" w:rsidRDefault="00E61F9A" w:rsidP="00E61F9A">
      <w:pPr>
        <w:rPr>
          <w:rFonts w:cs="Tahoma"/>
          <w:sz w:val="20"/>
          <w:szCs w:val="20"/>
        </w:rPr>
      </w:pPr>
      <w:r w:rsidRPr="00E61F9A">
        <w:rPr>
          <w:rFonts w:cs="Tahoma"/>
          <w:sz w:val="20"/>
          <w:szCs w:val="20"/>
        </w:rPr>
        <w:t xml:space="preserve">Determine which staff are trained (or need training) in the program and schedule the intervention time.  </w:t>
      </w:r>
    </w:p>
    <w:p w:rsidR="00E61F9A" w:rsidRPr="00E61F9A" w:rsidRDefault="00E61F9A" w:rsidP="00E61F9A">
      <w:pPr>
        <w:rPr>
          <w:rFonts w:cs="Tahoma"/>
          <w:sz w:val="20"/>
          <w:szCs w:val="20"/>
        </w:rPr>
      </w:pPr>
    </w:p>
    <w:p w:rsidR="00E61F9A" w:rsidRPr="00E61F9A" w:rsidRDefault="00E61F9A" w:rsidP="00E61F9A">
      <w:pPr>
        <w:rPr>
          <w:rFonts w:cs="Tahoma"/>
          <w:sz w:val="20"/>
          <w:szCs w:val="20"/>
        </w:rPr>
      </w:pPr>
      <w:r w:rsidRPr="00E61F9A">
        <w:rPr>
          <w:rFonts w:cs="Tahoma"/>
          <w:sz w:val="20"/>
          <w:szCs w:val="20"/>
        </w:rPr>
        <w:t>Determine what will be used to measure progress, how often, and who will be responsible for data collection.  When will the grade-level team reconvene to review student progress?</w:t>
      </w:r>
    </w:p>
    <w:p w:rsidR="00E61F9A" w:rsidRPr="00E61F9A" w:rsidRDefault="00E61F9A" w:rsidP="00E61F9A">
      <w:pPr>
        <w:rPr>
          <w:rFonts w:cs="Tahoma"/>
          <w:sz w:val="20"/>
          <w:szCs w:val="20"/>
        </w:rPr>
      </w:pPr>
    </w:p>
    <w:p w:rsidR="00E61F9A" w:rsidRPr="00E61F9A" w:rsidRDefault="00E61F9A" w:rsidP="00E61F9A">
      <w:pPr>
        <w:rPr>
          <w:rFonts w:cs="Tahoma"/>
          <w:sz w:val="20"/>
          <w:szCs w:val="20"/>
        </w:rPr>
      </w:pPr>
      <w:r w:rsidRPr="00E61F9A">
        <w:rPr>
          <w:rFonts w:cs="Tahoma"/>
          <w:sz w:val="20"/>
          <w:szCs w:val="20"/>
        </w:rPr>
        <w:t>Determine who will check fidelity of instruction and who will inform parents about team decisions.</w:t>
      </w:r>
    </w:p>
    <w:p w:rsidR="00E61F9A" w:rsidRPr="00E61F9A" w:rsidRDefault="00E61F9A" w:rsidP="00E61F9A">
      <w:pPr>
        <w:rPr>
          <w:rFonts w:cs="Tahoma"/>
          <w:sz w:val="20"/>
          <w:szCs w:val="20"/>
        </w:rPr>
      </w:pPr>
    </w:p>
    <w:p w:rsidR="00E61F9A" w:rsidRPr="00E61F9A" w:rsidRDefault="00E61F9A" w:rsidP="00E61F9A">
      <w:pPr>
        <w:rPr>
          <w:rFonts w:cs="Tahoma"/>
          <w:b/>
          <w:sz w:val="20"/>
          <w:szCs w:val="20"/>
        </w:rPr>
      </w:pPr>
      <w:r w:rsidRPr="00E61F9A">
        <w:rPr>
          <w:rFonts w:cs="Tahoma"/>
          <w:b/>
          <w:sz w:val="20"/>
          <w:szCs w:val="20"/>
          <w:u w:val="single"/>
        </w:rPr>
        <w:t>DATA REVIEW MEETINGS</w:t>
      </w:r>
      <w:r w:rsidR="0078275E">
        <w:rPr>
          <w:rFonts w:cs="Tahoma"/>
          <w:b/>
          <w:sz w:val="20"/>
          <w:szCs w:val="20"/>
        </w:rPr>
        <w:t xml:space="preserve"> - Conducted every 8-10</w:t>
      </w:r>
      <w:r w:rsidRPr="00E61F9A">
        <w:rPr>
          <w:rFonts w:cs="Tahoma"/>
          <w:b/>
          <w:sz w:val="20"/>
          <w:szCs w:val="20"/>
        </w:rPr>
        <w:t xml:space="preserve"> weeks per grade level</w:t>
      </w:r>
    </w:p>
    <w:p w:rsidR="00E61F9A" w:rsidRPr="00E61F9A" w:rsidRDefault="00E61F9A" w:rsidP="00E61F9A">
      <w:pPr>
        <w:rPr>
          <w:rFonts w:cs="Tahoma"/>
          <w:sz w:val="20"/>
          <w:szCs w:val="20"/>
        </w:rPr>
      </w:pPr>
      <w:r w:rsidRPr="00E61F9A">
        <w:rPr>
          <w:rFonts w:cs="Tahoma"/>
          <w:sz w:val="20"/>
          <w:szCs w:val="20"/>
        </w:rPr>
        <w:t>Purpose:  To review progress monitoring for all students in interventions (</w:t>
      </w:r>
      <w:r w:rsidR="00291013">
        <w:rPr>
          <w:rFonts w:cs="Tahoma"/>
          <w:sz w:val="20"/>
          <w:szCs w:val="20"/>
        </w:rPr>
        <w:t>10-</w:t>
      </w:r>
      <w:r w:rsidRPr="00E61F9A">
        <w:rPr>
          <w:rFonts w:cs="Tahoma"/>
          <w:sz w:val="20"/>
          <w:szCs w:val="20"/>
        </w:rPr>
        <w:t xml:space="preserve">20% group) and make decisions about whether to proceed with, discontinue, or change an intervention.  </w:t>
      </w:r>
    </w:p>
    <w:p w:rsidR="00E61F9A" w:rsidRPr="00E61F9A" w:rsidRDefault="00E61F9A" w:rsidP="00E61F9A">
      <w:pPr>
        <w:rPr>
          <w:rFonts w:cs="Tahoma"/>
          <w:i/>
          <w:sz w:val="20"/>
          <w:szCs w:val="20"/>
        </w:rPr>
      </w:pPr>
    </w:p>
    <w:p w:rsidR="00E61F9A" w:rsidRPr="00E61F9A" w:rsidRDefault="00E61F9A" w:rsidP="00E61F9A">
      <w:pPr>
        <w:rPr>
          <w:rFonts w:cs="Tahoma"/>
          <w:i/>
          <w:sz w:val="20"/>
          <w:szCs w:val="20"/>
        </w:rPr>
      </w:pPr>
      <w:r w:rsidRPr="00E61F9A">
        <w:rPr>
          <w:rFonts w:cs="Tahoma"/>
          <w:i/>
          <w:sz w:val="20"/>
          <w:szCs w:val="20"/>
        </w:rPr>
        <w:t xml:space="preserve">Before meeting:  </w:t>
      </w:r>
    </w:p>
    <w:p w:rsidR="00E61F9A" w:rsidRPr="00E61F9A" w:rsidRDefault="00E61F9A" w:rsidP="00E61F9A">
      <w:pPr>
        <w:rPr>
          <w:rFonts w:cs="Tahoma"/>
          <w:sz w:val="20"/>
          <w:szCs w:val="20"/>
        </w:rPr>
      </w:pPr>
    </w:p>
    <w:p w:rsidR="00E61F9A" w:rsidRPr="00E61F9A" w:rsidRDefault="00E61F9A" w:rsidP="00E61F9A">
      <w:pPr>
        <w:rPr>
          <w:rFonts w:cs="Tahoma"/>
          <w:sz w:val="20"/>
          <w:szCs w:val="20"/>
        </w:rPr>
      </w:pPr>
      <w:r w:rsidRPr="00E61F9A">
        <w:rPr>
          <w:rFonts w:cs="Tahoma"/>
          <w:sz w:val="20"/>
          <w:szCs w:val="20"/>
        </w:rPr>
        <w:t xml:space="preserve">Sort progress monitoring data into two groups (be sure to use decision rules to form the groups!):  </w:t>
      </w:r>
    </w:p>
    <w:p w:rsidR="00E61F9A" w:rsidRPr="00E61F9A" w:rsidRDefault="00E61F9A" w:rsidP="00E61F9A">
      <w:pPr>
        <w:ind w:left="360"/>
        <w:rPr>
          <w:rFonts w:cs="Tahoma"/>
          <w:sz w:val="20"/>
          <w:szCs w:val="20"/>
        </w:rPr>
      </w:pPr>
      <w:r w:rsidRPr="00E61F9A">
        <w:rPr>
          <w:rFonts w:cs="Tahoma"/>
          <w:sz w:val="20"/>
          <w:szCs w:val="20"/>
        </w:rPr>
        <w:t xml:space="preserve">1) Students making sufficient progress </w:t>
      </w:r>
    </w:p>
    <w:p w:rsidR="00E61F9A" w:rsidRPr="00E61F9A" w:rsidRDefault="00E61F9A" w:rsidP="00E61F9A">
      <w:pPr>
        <w:ind w:left="360"/>
        <w:rPr>
          <w:rFonts w:cs="Tahoma"/>
          <w:sz w:val="20"/>
          <w:szCs w:val="20"/>
        </w:rPr>
      </w:pPr>
      <w:r w:rsidRPr="00E61F9A">
        <w:rPr>
          <w:rFonts w:cs="Tahoma"/>
          <w:sz w:val="20"/>
          <w:szCs w:val="20"/>
        </w:rPr>
        <w:t xml:space="preserve">2) Students who need a change in intervention </w:t>
      </w:r>
    </w:p>
    <w:p w:rsidR="00E61F9A" w:rsidRPr="00E61F9A" w:rsidRDefault="00E61F9A" w:rsidP="00E61F9A">
      <w:pPr>
        <w:ind w:left="360"/>
        <w:rPr>
          <w:rFonts w:cs="Tahoma"/>
          <w:sz w:val="20"/>
          <w:szCs w:val="20"/>
        </w:rPr>
      </w:pPr>
    </w:p>
    <w:p w:rsidR="00E61F9A" w:rsidRPr="00E61F9A" w:rsidRDefault="00E61F9A" w:rsidP="00E61F9A">
      <w:pPr>
        <w:rPr>
          <w:rFonts w:cs="Tahoma"/>
          <w:i/>
          <w:sz w:val="20"/>
          <w:szCs w:val="20"/>
        </w:rPr>
      </w:pPr>
      <w:r w:rsidRPr="00E61F9A">
        <w:rPr>
          <w:rFonts w:cs="Tahoma"/>
          <w:i/>
          <w:sz w:val="20"/>
          <w:szCs w:val="20"/>
        </w:rPr>
        <w:t xml:space="preserve">During meeting:  </w:t>
      </w:r>
    </w:p>
    <w:p w:rsidR="00E61F9A" w:rsidRPr="00E61F9A" w:rsidRDefault="00E61F9A" w:rsidP="00E61F9A">
      <w:pPr>
        <w:numPr>
          <w:ilvl w:val="0"/>
          <w:numId w:val="9"/>
        </w:numPr>
        <w:rPr>
          <w:rFonts w:cs="Tahoma"/>
          <w:sz w:val="20"/>
          <w:szCs w:val="20"/>
        </w:rPr>
      </w:pPr>
      <w:r w:rsidRPr="00E61F9A">
        <w:rPr>
          <w:rFonts w:cs="Tahoma"/>
          <w:sz w:val="20"/>
          <w:szCs w:val="20"/>
        </w:rPr>
        <w:t xml:space="preserve">Quickly review students making sufficient progress, determine if any student(s) should discontinue intervention. </w:t>
      </w:r>
    </w:p>
    <w:p w:rsidR="00E61F9A" w:rsidRPr="00E61F9A" w:rsidRDefault="00E61F9A" w:rsidP="00E61F9A">
      <w:pPr>
        <w:numPr>
          <w:ilvl w:val="0"/>
          <w:numId w:val="9"/>
        </w:numPr>
        <w:rPr>
          <w:rFonts w:cs="Tahoma"/>
          <w:sz w:val="20"/>
          <w:szCs w:val="20"/>
        </w:rPr>
      </w:pPr>
      <w:r w:rsidRPr="00E61F9A">
        <w:rPr>
          <w:rFonts w:cs="Tahoma"/>
          <w:sz w:val="20"/>
          <w:szCs w:val="20"/>
        </w:rPr>
        <w:t xml:space="preserve">Discuss groups or individual students in need of an intervention change.  Consider: more time, a new curriculum, or a significant reduction in group size.  </w:t>
      </w:r>
    </w:p>
    <w:p w:rsidR="00E61F9A" w:rsidRPr="00E61F9A" w:rsidRDefault="00E61F9A" w:rsidP="00E61F9A">
      <w:pPr>
        <w:numPr>
          <w:ilvl w:val="0"/>
          <w:numId w:val="9"/>
        </w:numPr>
        <w:rPr>
          <w:rFonts w:cs="Tahoma"/>
          <w:sz w:val="20"/>
          <w:szCs w:val="20"/>
        </w:rPr>
      </w:pPr>
      <w:r w:rsidRPr="00E61F9A">
        <w:rPr>
          <w:rFonts w:cs="Tahoma"/>
          <w:sz w:val="20"/>
          <w:szCs w:val="20"/>
        </w:rPr>
        <w:t>Change students’ graphs to indicate the intervention modifications.</w:t>
      </w:r>
    </w:p>
    <w:p w:rsidR="00E61F9A" w:rsidRPr="00E61F9A" w:rsidRDefault="00E61F9A" w:rsidP="00E61F9A">
      <w:pPr>
        <w:numPr>
          <w:ilvl w:val="0"/>
          <w:numId w:val="9"/>
        </w:numPr>
        <w:rPr>
          <w:rFonts w:cs="Tahoma"/>
          <w:sz w:val="20"/>
          <w:szCs w:val="20"/>
        </w:rPr>
      </w:pPr>
      <w:r w:rsidRPr="00E61F9A">
        <w:rPr>
          <w:rFonts w:cs="Tahoma"/>
          <w:sz w:val="20"/>
          <w:szCs w:val="20"/>
        </w:rPr>
        <w:t>If a student continues to not make progress or if the concerns go beyond the scope of this meeting, move toward an individualized intervention planning meeting</w:t>
      </w:r>
    </w:p>
    <w:p w:rsidR="00E61F9A" w:rsidRPr="00E61F9A" w:rsidRDefault="00E61F9A" w:rsidP="00E61F9A">
      <w:pPr>
        <w:ind w:left="360"/>
        <w:rPr>
          <w:rFonts w:cs="Tahoma"/>
          <w:sz w:val="20"/>
          <w:szCs w:val="20"/>
        </w:rPr>
      </w:pPr>
    </w:p>
    <w:p w:rsidR="002F2525" w:rsidRDefault="002F2525" w:rsidP="00E61F9A">
      <w:pPr>
        <w:rPr>
          <w:rFonts w:cs="Tahoma"/>
          <w:sz w:val="20"/>
          <w:szCs w:val="20"/>
        </w:rPr>
      </w:pPr>
    </w:p>
    <w:p w:rsidR="002F2525" w:rsidRDefault="002F2525" w:rsidP="00E61F9A">
      <w:pPr>
        <w:rPr>
          <w:rFonts w:cs="Tahoma"/>
          <w:sz w:val="20"/>
          <w:szCs w:val="20"/>
        </w:rPr>
      </w:pPr>
    </w:p>
    <w:p w:rsidR="002F2525" w:rsidRDefault="002F2525" w:rsidP="00E61F9A">
      <w:pPr>
        <w:rPr>
          <w:rFonts w:cs="Tahoma"/>
          <w:sz w:val="20"/>
          <w:szCs w:val="20"/>
        </w:rPr>
      </w:pPr>
    </w:p>
    <w:p w:rsidR="002F2525" w:rsidRDefault="002F2525" w:rsidP="00E61F9A">
      <w:pPr>
        <w:rPr>
          <w:rFonts w:cs="Tahoma"/>
          <w:sz w:val="20"/>
          <w:szCs w:val="20"/>
        </w:rPr>
      </w:pPr>
    </w:p>
    <w:p w:rsidR="002F2525" w:rsidRDefault="002F2525" w:rsidP="00E61F9A">
      <w:pPr>
        <w:rPr>
          <w:rFonts w:cs="Tahoma"/>
          <w:sz w:val="20"/>
          <w:szCs w:val="20"/>
        </w:rPr>
      </w:pPr>
    </w:p>
    <w:p w:rsidR="002F2525" w:rsidRDefault="002F2525" w:rsidP="00E61F9A">
      <w:pPr>
        <w:rPr>
          <w:rFonts w:cs="Tahoma"/>
          <w:sz w:val="20"/>
          <w:szCs w:val="20"/>
        </w:rPr>
      </w:pPr>
    </w:p>
    <w:p w:rsidR="00E61F9A" w:rsidRPr="00E61F9A" w:rsidRDefault="00CE52E8" w:rsidP="00E61F9A">
      <w:pPr>
        <w:rPr>
          <w:rFonts w:cs="Tahoma"/>
          <w:b/>
          <w:sz w:val="20"/>
          <w:szCs w:val="20"/>
        </w:rPr>
      </w:pPr>
      <w:r>
        <w:rPr>
          <w:rFonts w:cs="Tahoma"/>
          <w:b/>
          <w:sz w:val="20"/>
          <w:szCs w:val="20"/>
          <w:u w:val="single"/>
        </w:rPr>
        <w:t>PROBLEM SOLVING</w:t>
      </w:r>
      <w:r w:rsidR="00E61F9A" w:rsidRPr="00E61F9A">
        <w:rPr>
          <w:rFonts w:cs="Tahoma"/>
          <w:b/>
          <w:sz w:val="20"/>
          <w:szCs w:val="20"/>
          <w:u w:val="single"/>
        </w:rPr>
        <w:t xml:space="preserve"> MEETINGS </w:t>
      </w:r>
      <w:r w:rsidR="00E61F9A" w:rsidRPr="00E61F9A">
        <w:rPr>
          <w:rFonts w:cs="Tahoma"/>
          <w:b/>
          <w:sz w:val="20"/>
          <w:szCs w:val="20"/>
        </w:rPr>
        <w:t xml:space="preserve"> - Conducted after 2 group interventions have been unsuccessful or the team has additional concerns that would warrant further study of a student’s needs.  Additionally the team may meet to review an already established individual intervention.</w:t>
      </w:r>
    </w:p>
    <w:p w:rsidR="00E61F9A" w:rsidRPr="00E61F9A" w:rsidRDefault="00E61F9A" w:rsidP="00E61F9A">
      <w:pPr>
        <w:rPr>
          <w:rFonts w:cs="Tahoma"/>
          <w:sz w:val="20"/>
          <w:szCs w:val="20"/>
        </w:rPr>
      </w:pPr>
    </w:p>
    <w:p w:rsidR="00E61F9A" w:rsidRPr="00E61F9A" w:rsidRDefault="00E61F9A" w:rsidP="00E61F9A">
      <w:pPr>
        <w:rPr>
          <w:rFonts w:cs="Tahoma"/>
          <w:sz w:val="20"/>
          <w:szCs w:val="20"/>
        </w:rPr>
      </w:pPr>
      <w:r w:rsidRPr="00E61F9A">
        <w:rPr>
          <w:rFonts w:cs="Tahoma"/>
          <w:sz w:val="20"/>
          <w:szCs w:val="20"/>
          <w:u w:val="single"/>
        </w:rPr>
        <w:t>Purpose:</w:t>
      </w:r>
      <w:r w:rsidRPr="00E61F9A">
        <w:rPr>
          <w:rFonts w:cs="Tahoma"/>
          <w:sz w:val="20"/>
          <w:szCs w:val="20"/>
        </w:rPr>
        <w:t xml:space="preserve">  To review student information (progress monitoring, cumulative file, developmental history, attendance history, behavior history) and use it to plan an individually-designed intervention, or to review progress monitoring from individually-designed intervention to determine if referral is appropriate.  </w:t>
      </w:r>
    </w:p>
    <w:p w:rsidR="00E61F9A" w:rsidRPr="00E61F9A" w:rsidRDefault="00E61F9A" w:rsidP="00E61F9A">
      <w:pPr>
        <w:rPr>
          <w:rFonts w:cs="Tahoma"/>
          <w:sz w:val="20"/>
          <w:szCs w:val="20"/>
        </w:rPr>
      </w:pPr>
    </w:p>
    <w:p w:rsidR="00E61F9A" w:rsidRPr="00E61F9A" w:rsidRDefault="00E61F9A" w:rsidP="00E61F9A">
      <w:pPr>
        <w:rPr>
          <w:rFonts w:cs="Tahoma"/>
          <w:sz w:val="20"/>
          <w:szCs w:val="20"/>
        </w:rPr>
      </w:pPr>
      <w:r w:rsidRPr="00E61F9A">
        <w:rPr>
          <w:rFonts w:cs="Tahoma"/>
          <w:sz w:val="20"/>
          <w:szCs w:val="20"/>
        </w:rPr>
        <w:t>Note:  Membership at this meeting includes the building</w:t>
      </w:r>
      <w:r w:rsidR="00A870F8">
        <w:rPr>
          <w:rFonts w:cs="Tahoma"/>
          <w:sz w:val="20"/>
          <w:szCs w:val="20"/>
        </w:rPr>
        <w:t xml:space="preserve"> principal, </w:t>
      </w:r>
      <w:r w:rsidRPr="00E61F9A">
        <w:rPr>
          <w:rFonts w:cs="Tahoma"/>
          <w:sz w:val="20"/>
          <w:szCs w:val="20"/>
        </w:rPr>
        <w:t>Title One Coordinator, the classroom teacher for the student, the special education teacher, the parent and any other applicable member such as D</w:t>
      </w:r>
      <w:r w:rsidR="007572FB">
        <w:rPr>
          <w:rFonts w:cs="Tahoma"/>
          <w:sz w:val="20"/>
          <w:szCs w:val="20"/>
        </w:rPr>
        <w:t>i</w:t>
      </w:r>
      <w:r w:rsidRPr="00E61F9A">
        <w:rPr>
          <w:rFonts w:cs="Tahoma"/>
          <w:sz w:val="20"/>
          <w:szCs w:val="20"/>
        </w:rPr>
        <w:t>strict Learning Specialist, ELL coordinator or speech pathologist.</w:t>
      </w:r>
    </w:p>
    <w:p w:rsidR="00E61F9A" w:rsidRPr="00E61F9A" w:rsidRDefault="00E61F9A" w:rsidP="00E61F9A">
      <w:pPr>
        <w:rPr>
          <w:rFonts w:cs="Tahoma"/>
          <w:sz w:val="20"/>
          <w:szCs w:val="20"/>
        </w:rPr>
      </w:pPr>
    </w:p>
    <w:p w:rsidR="00E61F9A" w:rsidRPr="00E61F9A" w:rsidRDefault="00E61F9A" w:rsidP="00E61F9A">
      <w:pPr>
        <w:rPr>
          <w:rFonts w:cs="Tahoma"/>
          <w:b/>
          <w:sz w:val="20"/>
          <w:szCs w:val="20"/>
        </w:rPr>
      </w:pPr>
      <w:r w:rsidRPr="00E61F9A">
        <w:rPr>
          <w:rFonts w:cs="Tahoma"/>
          <w:b/>
          <w:sz w:val="20"/>
          <w:szCs w:val="20"/>
        </w:rPr>
        <w:t>Individually-Designed Intervention Planning:</w:t>
      </w:r>
    </w:p>
    <w:p w:rsidR="00E61F9A" w:rsidRPr="00E61F9A" w:rsidRDefault="00E61F9A" w:rsidP="00E61F9A">
      <w:pPr>
        <w:rPr>
          <w:rFonts w:cs="Tahoma"/>
          <w:i/>
          <w:sz w:val="20"/>
          <w:szCs w:val="20"/>
        </w:rPr>
      </w:pPr>
      <w:r w:rsidRPr="00E61F9A">
        <w:rPr>
          <w:rFonts w:cs="Tahoma"/>
          <w:i/>
          <w:sz w:val="20"/>
          <w:szCs w:val="20"/>
        </w:rPr>
        <w:t xml:space="preserve">Before meeting: </w:t>
      </w:r>
    </w:p>
    <w:p w:rsidR="00E61F9A" w:rsidRPr="00E61F9A" w:rsidRDefault="00E61F9A" w:rsidP="00E61F9A">
      <w:pPr>
        <w:numPr>
          <w:ilvl w:val="0"/>
          <w:numId w:val="6"/>
        </w:numPr>
        <w:rPr>
          <w:rFonts w:cs="Tahoma"/>
          <w:sz w:val="20"/>
          <w:szCs w:val="20"/>
        </w:rPr>
      </w:pPr>
      <w:r w:rsidRPr="00E61F9A">
        <w:rPr>
          <w:rFonts w:cs="Tahoma"/>
          <w:i/>
          <w:sz w:val="20"/>
          <w:szCs w:val="20"/>
        </w:rPr>
        <w:t>Use Individual</w:t>
      </w:r>
      <w:r w:rsidRPr="00E61F9A">
        <w:rPr>
          <w:rFonts w:cs="Tahoma"/>
          <w:sz w:val="20"/>
          <w:szCs w:val="20"/>
        </w:rPr>
        <w:t xml:space="preserve">  Problem-Solving Worksheet to conduct file review</w:t>
      </w:r>
    </w:p>
    <w:p w:rsidR="00E61F9A" w:rsidRPr="00E61F9A" w:rsidRDefault="007572FB" w:rsidP="00E61F9A">
      <w:pPr>
        <w:numPr>
          <w:ilvl w:val="0"/>
          <w:numId w:val="6"/>
        </w:numPr>
        <w:rPr>
          <w:rFonts w:cs="Tahoma"/>
          <w:sz w:val="20"/>
          <w:szCs w:val="20"/>
        </w:rPr>
      </w:pPr>
      <w:r>
        <w:rPr>
          <w:rFonts w:cs="Tahoma"/>
          <w:sz w:val="20"/>
          <w:szCs w:val="20"/>
        </w:rPr>
        <w:t>A team member (teacher,</w:t>
      </w:r>
      <w:r w:rsidR="00E61F9A" w:rsidRPr="00E61F9A">
        <w:rPr>
          <w:rFonts w:cs="Tahoma"/>
          <w:sz w:val="20"/>
          <w:szCs w:val="20"/>
        </w:rPr>
        <w:t xml:space="preserve"> learning specialists</w:t>
      </w:r>
      <w:r>
        <w:rPr>
          <w:rFonts w:cs="Tahoma"/>
          <w:sz w:val="20"/>
          <w:szCs w:val="20"/>
        </w:rPr>
        <w:t>, or diagnostician</w:t>
      </w:r>
      <w:r w:rsidR="00E61F9A" w:rsidRPr="00E61F9A">
        <w:rPr>
          <w:rFonts w:cs="Tahoma"/>
          <w:sz w:val="20"/>
          <w:szCs w:val="20"/>
        </w:rPr>
        <w:t xml:space="preserve">) uses </w:t>
      </w:r>
      <w:r w:rsidR="00E61F9A" w:rsidRPr="00E61F9A">
        <w:rPr>
          <w:rFonts w:cs="Tahoma"/>
          <w:i/>
          <w:sz w:val="20"/>
          <w:szCs w:val="20"/>
        </w:rPr>
        <w:t>Developmental History</w:t>
      </w:r>
      <w:r w:rsidR="00E61F9A" w:rsidRPr="00E61F9A">
        <w:rPr>
          <w:rFonts w:cs="Tahoma"/>
          <w:sz w:val="20"/>
          <w:szCs w:val="20"/>
        </w:rPr>
        <w:t xml:space="preserve"> to interview parents</w:t>
      </w:r>
    </w:p>
    <w:p w:rsidR="00E61F9A" w:rsidRPr="00E61F9A" w:rsidRDefault="00E61F9A" w:rsidP="00E61F9A">
      <w:pPr>
        <w:numPr>
          <w:ilvl w:val="0"/>
          <w:numId w:val="6"/>
        </w:numPr>
        <w:rPr>
          <w:rFonts w:cs="Tahoma"/>
          <w:sz w:val="20"/>
          <w:szCs w:val="20"/>
        </w:rPr>
      </w:pPr>
      <w:r w:rsidRPr="00E61F9A">
        <w:rPr>
          <w:rFonts w:cs="Tahoma"/>
          <w:sz w:val="20"/>
          <w:szCs w:val="20"/>
        </w:rPr>
        <w:t xml:space="preserve">Invite parents to meeting </w:t>
      </w:r>
      <w:r w:rsidR="00783A71">
        <w:rPr>
          <w:rFonts w:cs="Tahoma"/>
          <w:sz w:val="20"/>
          <w:szCs w:val="20"/>
        </w:rPr>
        <w:t>after team as met (</w:t>
      </w:r>
      <w:r w:rsidRPr="00E61F9A">
        <w:rPr>
          <w:rFonts w:cs="Tahoma"/>
          <w:sz w:val="20"/>
          <w:szCs w:val="20"/>
        </w:rPr>
        <w:t>see parent invitation notice)</w:t>
      </w:r>
    </w:p>
    <w:p w:rsidR="00E61F9A" w:rsidRPr="00E61F9A" w:rsidRDefault="00E61F9A" w:rsidP="00E61F9A">
      <w:pPr>
        <w:rPr>
          <w:rFonts w:cs="Tahoma"/>
          <w:i/>
          <w:sz w:val="20"/>
          <w:szCs w:val="20"/>
        </w:rPr>
      </w:pPr>
      <w:r w:rsidRPr="00E61F9A">
        <w:rPr>
          <w:rFonts w:cs="Tahoma"/>
          <w:i/>
          <w:sz w:val="20"/>
          <w:szCs w:val="20"/>
        </w:rPr>
        <w:t>During meeting:</w:t>
      </w:r>
    </w:p>
    <w:p w:rsidR="00E61F9A" w:rsidRPr="00E61F9A" w:rsidRDefault="00E61F9A" w:rsidP="00E61F9A">
      <w:pPr>
        <w:numPr>
          <w:ilvl w:val="0"/>
          <w:numId w:val="12"/>
        </w:numPr>
        <w:rPr>
          <w:rFonts w:cs="Tahoma"/>
          <w:sz w:val="20"/>
          <w:szCs w:val="20"/>
        </w:rPr>
      </w:pPr>
      <w:r w:rsidRPr="00E61F9A">
        <w:rPr>
          <w:rFonts w:cs="Tahoma"/>
          <w:sz w:val="20"/>
          <w:szCs w:val="20"/>
        </w:rPr>
        <w:t xml:space="preserve">Review decision rules  </w:t>
      </w:r>
    </w:p>
    <w:p w:rsidR="00E61F9A" w:rsidRPr="00E61F9A" w:rsidRDefault="00783A71" w:rsidP="00E61F9A">
      <w:pPr>
        <w:numPr>
          <w:ilvl w:val="0"/>
          <w:numId w:val="12"/>
        </w:numPr>
        <w:rPr>
          <w:rFonts w:cs="Tahoma"/>
          <w:sz w:val="20"/>
          <w:szCs w:val="20"/>
        </w:rPr>
      </w:pPr>
      <w:r>
        <w:rPr>
          <w:rFonts w:cs="Tahoma"/>
          <w:sz w:val="20"/>
          <w:szCs w:val="20"/>
        </w:rPr>
        <w:t>Review data &amp; add any ne</w:t>
      </w:r>
      <w:r w:rsidR="00E61F9A" w:rsidRPr="00E61F9A">
        <w:rPr>
          <w:rFonts w:cs="Tahoma"/>
          <w:sz w:val="20"/>
          <w:szCs w:val="20"/>
        </w:rPr>
        <w:t>w information to PSW that is provided by parents</w:t>
      </w:r>
    </w:p>
    <w:p w:rsidR="00E61F9A" w:rsidRPr="00E61F9A" w:rsidRDefault="00E61F9A" w:rsidP="00E61F9A">
      <w:pPr>
        <w:numPr>
          <w:ilvl w:val="0"/>
          <w:numId w:val="12"/>
        </w:numPr>
        <w:rPr>
          <w:rFonts w:cs="Tahoma"/>
          <w:sz w:val="20"/>
          <w:szCs w:val="20"/>
        </w:rPr>
      </w:pPr>
      <w:r w:rsidRPr="00E61F9A">
        <w:rPr>
          <w:rFonts w:cs="Tahoma"/>
          <w:sz w:val="20"/>
          <w:szCs w:val="20"/>
        </w:rPr>
        <w:t>Plan or if necessary modify intervention</w:t>
      </w:r>
    </w:p>
    <w:p w:rsidR="00E61F9A" w:rsidRPr="00E61F9A" w:rsidRDefault="00E61F9A" w:rsidP="00E61F9A">
      <w:pPr>
        <w:rPr>
          <w:rFonts w:cs="Tahoma"/>
          <w:b/>
          <w:sz w:val="20"/>
          <w:szCs w:val="20"/>
        </w:rPr>
      </w:pPr>
    </w:p>
    <w:p w:rsidR="00E61F9A" w:rsidRPr="00E61F9A" w:rsidRDefault="00E61F9A" w:rsidP="00E61F9A">
      <w:pPr>
        <w:rPr>
          <w:rFonts w:cs="Tahoma"/>
          <w:b/>
          <w:sz w:val="20"/>
          <w:szCs w:val="20"/>
        </w:rPr>
      </w:pPr>
      <w:r w:rsidRPr="00E61F9A">
        <w:rPr>
          <w:rFonts w:cs="Tahoma"/>
          <w:b/>
          <w:sz w:val="20"/>
          <w:szCs w:val="20"/>
        </w:rPr>
        <w:t>Individually-Designed Intervention Review:</w:t>
      </w:r>
    </w:p>
    <w:p w:rsidR="00E61F9A" w:rsidRPr="00E61F9A" w:rsidRDefault="00E61F9A" w:rsidP="00E61F9A">
      <w:pPr>
        <w:numPr>
          <w:ilvl w:val="0"/>
          <w:numId w:val="14"/>
        </w:numPr>
        <w:rPr>
          <w:rFonts w:cs="Tahoma"/>
          <w:sz w:val="20"/>
          <w:szCs w:val="20"/>
        </w:rPr>
      </w:pPr>
      <w:r w:rsidRPr="00E61F9A">
        <w:rPr>
          <w:rFonts w:cs="Tahoma"/>
          <w:sz w:val="20"/>
          <w:szCs w:val="20"/>
        </w:rPr>
        <w:t>Review progress monitoring from all 3 intervention phases and other student data</w:t>
      </w:r>
    </w:p>
    <w:p w:rsidR="00E61F9A" w:rsidRPr="00E61F9A" w:rsidRDefault="00E61F9A" w:rsidP="00E61F9A">
      <w:pPr>
        <w:numPr>
          <w:ilvl w:val="0"/>
          <w:numId w:val="14"/>
        </w:numPr>
        <w:rPr>
          <w:rFonts w:cs="Tahoma"/>
          <w:sz w:val="20"/>
          <w:szCs w:val="20"/>
        </w:rPr>
      </w:pPr>
      <w:r w:rsidRPr="00E61F9A">
        <w:rPr>
          <w:rFonts w:cs="Tahoma"/>
          <w:sz w:val="20"/>
          <w:szCs w:val="20"/>
        </w:rPr>
        <w:t>Review decision rules</w:t>
      </w:r>
    </w:p>
    <w:p w:rsidR="00E61F9A" w:rsidRDefault="00E61F9A" w:rsidP="00E61F9A">
      <w:pPr>
        <w:rPr>
          <w:rFonts w:cs="Tahoma"/>
          <w:sz w:val="20"/>
          <w:szCs w:val="20"/>
        </w:rPr>
      </w:pPr>
      <w:r w:rsidRPr="00E61F9A">
        <w:rPr>
          <w:rFonts w:cs="Tahoma"/>
          <w:sz w:val="20"/>
          <w:szCs w:val="20"/>
        </w:rPr>
        <w:t>Team discussion:  Has the student made sufficient progress?  Determine if referral to SPED is appropriate.</w:t>
      </w:r>
    </w:p>
    <w:p w:rsidR="00E61F9A" w:rsidRDefault="00E61F9A" w:rsidP="00E61F9A">
      <w:pPr>
        <w:rPr>
          <w:rFonts w:cs="Tahoma"/>
          <w:sz w:val="20"/>
          <w:szCs w:val="20"/>
        </w:rPr>
      </w:pPr>
    </w:p>
    <w:p w:rsidR="00E61F9A" w:rsidRDefault="00E61F9A" w:rsidP="00E61F9A">
      <w:pPr>
        <w:rPr>
          <w:rFonts w:cs="Tahoma"/>
          <w:sz w:val="20"/>
          <w:szCs w:val="20"/>
        </w:rPr>
      </w:pPr>
    </w:p>
    <w:p w:rsidR="00E61F9A" w:rsidRDefault="00E61F9A">
      <w:pPr>
        <w:suppressAutoHyphens w:val="0"/>
        <w:spacing w:after="200" w:line="276" w:lineRule="auto"/>
        <w:rPr>
          <w:rFonts w:cs="Tahoma"/>
          <w:sz w:val="20"/>
          <w:szCs w:val="20"/>
        </w:rPr>
      </w:pPr>
      <w:r>
        <w:rPr>
          <w:rFonts w:cs="Tahoma"/>
          <w:sz w:val="20"/>
          <w:szCs w:val="20"/>
        </w:rPr>
        <w:br w:type="page"/>
      </w:r>
    </w:p>
    <w:p w:rsidR="00E61F9A" w:rsidRDefault="00E61F9A" w:rsidP="00E61F9A">
      <w:pPr>
        <w:rPr>
          <w:rFonts w:cs="Tahoma"/>
          <w:sz w:val="20"/>
          <w:szCs w:val="20"/>
        </w:rPr>
      </w:pPr>
    </w:p>
    <w:p w:rsidR="00E61F9A" w:rsidRPr="00E61F9A" w:rsidRDefault="00E61F9A" w:rsidP="00E61F9A">
      <w:pPr>
        <w:jc w:val="center"/>
        <w:rPr>
          <w:rFonts w:ascii="Tahoma" w:hAnsi="Tahoma" w:cs="Tahoma"/>
          <w:b/>
          <w:sz w:val="36"/>
          <w:szCs w:val="36"/>
        </w:rPr>
      </w:pPr>
      <w:r w:rsidRPr="00E61F9A">
        <w:rPr>
          <w:rFonts w:ascii="Tahoma" w:hAnsi="Tahoma" w:cs="Tahoma"/>
          <w:b/>
          <w:sz w:val="36"/>
          <w:szCs w:val="36"/>
        </w:rPr>
        <w:t>RTI Flow Chart</w:t>
      </w:r>
    </w:p>
    <w:p w:rsidR="00E61F9A" w:rsidRPr="00E61F9A" w:rsidRDefault="00E61F9A" w:rsidP="00E61F9A">
      <w:pPr>
        <w:jc w:val="center"/>
        <w:rPr>
          <w:rFonts w:cs="Arial"/>
          <w:sz w:val="20"/>
          <w:szCs w:val="20"/>
        </w:rPr>
      </w:pPr>
    </w:p>
    <w:p w:rsidR="00E61F9A" w:rsidRDefault="00F21EE2" w:rsidP="00E61F9A">
      <w:r>
        <w:rPr>
          <w:noProof/>
          <w:lang w:eastAsia="en-US"/>
        </w:rPr>
        <mc:AlternateContent>
          <mc:Choice Requires="wps">
            <w:drawing>
              <wp:anchor distT="0" distB="0" distL="114300" distR="114300" simplePos="0" relativeHeight="251687936" behindDoc="0" locked="0" layoutInCell="1" allowOverlap="1" wp14:anchorId="45C6BC37" wp14:editId="742F7307">
                <wp:simplePos x="0" y="0"/>
                <wp:positionH relativeFrom="column">
                  <wp:posOffset>1194435</wp:posOffset>
                </wp:positionH>
                <wp:positionV relativeFrom="paragraph">
                  <wp:posOffset>7362190</wp:posOffset>
                </wp:positionV>
                <wp:extent cx="1695450" cy="19050"/>
                <wp:effectExtent l="0" t="76200" r="19050" b="762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19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D6114" id="Straight Connector 4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79.7pt" to="227.55pt,5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">
                <v:stroke endarrow="block"/>
              </v:line>
            </w:pict>
          </mc:Fallback>
        </mc:AlternateContent>
      </w:r>
      <w:r>
        <w:rPr>
          <w:noProof/>
          <w:lang w:eastAsia="en-US"/>
        </w:rPr>
        <mc:AlternateContent>
          <mc:Choice Requires="wps">
            <w:drawing>
              <wp:anchor distT="0" distB="0" distL="114300" distR="114300" simplePos="0" relativeHeight="251686912" behindDoc="0" locked="0" layoutInCell="1" allowOverlap="1" wp14:anchorId="5B5CC6B5" wp14:editId="113FEEA4">
                <wp:simplePos x="0" y="0"/>
                <wp:positionH relativeFrom="column">
                  <wp:posOffset>1194435</wp:posOffset>
                </wp:positionH>
                <wp:positionV relativeFrom="paragraph">
                  <wp:posOffset>7181215</wp:posOffset>
                </wp:positionV>
                <wp:extent cx="19050" cy="200025"/>
                <wp:effectExtent l="0" t="0" r="19050" b="285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000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515DD" id="Straight Connector 4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65.45pt" to="95.55pt,5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"/>
            </w:pict>
          </mc:Fallback>
        </mc:AlternateContent>
      </w:r>
      <w:r>
        <w:rPr>
          <w:noProof/>
          <w:lang w:eastAsia="en-US"/>
        </w:rPr>
        <mc:AlternateContent>
          <mc:Choice Requires="wps">
            <w:drawing>
              <wp:anchor distT="4294967295" distB="4294967295" distL="114300" distR="114300" simplePos="0" relativeHeight="251685888" behindDoc="0" locked="0" layoutInCell="1" allowOverlap="1" wp14:anchorId="5CB2B7BC" wp14:editId="4F3F7CF0">
                <wp:simplePos x="0" y="0"/>
                <wp:positionH relativeFrom="column">
                  <wp:posOffset>1203960</wp:posOffset>
                </wp:positionH>
                <wp:positionV relativeFrom="paragraph">
                  <wp:posOffset>7181214</wp:posOffset>
                </wp:positionV>
                <wp:extent cx="952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F789D" id="Straight Connector 4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565.45pt" to="95.55pt,5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"/>
            </w:pict>
          </mc:Fallback>
        </mc:AlternateContent>
      </w:r>
      <w:r>
        <w:rPr>
          <w:noProof/>
          <w:lang w:eastAsia="en-US"/>
        </w:rPr>
        <mc:AlternateContent>
          <mc:Choice Requires="wps">
            <w:drawing>
              <wp:anchor distT="0" distB="0" distL="114300" distR="114300" simplePos="0" relativeHeight="251684864" behindDoc="0" locked="0" layoutInCell="1" allowOverlap="1" wp14:anchorId="51A8F4A1" wp14:editId="59BD9E7A">
                <wp:simplePos x="0" y="0"/>
                <wp:positionH relativeFrom="column">
                  <wp:posOffset>2308860</wp:posOffset>
                </wp:positionH>
                <wp:positionV relativeFrom="paragraph">
                  <wp:posOffset>5771515</wp:posOffset>
                </wp:positionV>
                <wp:extent cx="1038225" cy="600075"/>
                <wp:effectExtent l="38100" t="0" r="28575" b="476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600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8C4AA" id="Straight Connector 3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454.45pt" to="263.55pt,5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">
                <v:stroke endarrow="block"/>
              </v:line>
            </w:pict>
          </mc:Fallback>
        </mc:AlternateContent>
      </w:r>
      <w:r>
        <w:rPr>
          <w:noProof/>
          <w:lang w:eastAsia="en-US"/>
        </w:rPr>
        <mc:AlternateContent>
          <mc:Choice Requires="wps">
            <w:drawing>
              <wp:anchor distT="0" distB="0" distL="114300" distR="114300" simplePos="0" relativeHeight="251683840" behindDoc="0" locked="0" layoutInCell="1" allowOverlap="1" wp14:anchorId="5A758DED" wp14:editId="6AD2B49B">
                <wp:simplePos x="0" y="0"/>
                <wp:positionH relativeFrom="column">
                  <wp:posOffset>3366135</wp:posOffset>
                </wp:positionH>
                <wp:positionV relativeFrom="paragraph">
                  <wp:posOffset>4847590</wp:posOffset>
                </wp:positionV>
                <wp:extent cx="371475" cy="343535"/>
                <wp:effectExtent l="0" t="0" r="47625" b="565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43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CF095" id="Straight Connector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81.7pt" to="294.3pt,4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">
                <v:stroke endarrow="block"/>
              </v:line>
            </w:pict>
          </mc:Fallback>
        </mc:AlternateContent>
      </w:r>
      <w:r>
        <w:rPr>
          <w:noProof/>
          <w:lang w:eastAsia="en-US"/>
        </w:rPr>
        <mc:AlternateContent>
          <mc:Choice Requires="wps">
            <w:drawing>
              <wp:anchor distT="0" distB="0" distL="114300" distR="114300" simplePos="0" relativeHeight="251682816" behindDoc="0" locked="0" layoutInCell="1" allowOverlap="1" wp14:anchorId="306793A6" wp14:editId="10980C2B">
                <wp:simplePos x="0" y="0"/>
                <wp:positionH relativeFrom="column">
                  <wp:posOffset>4070985</wp:posOffset>
                </wp:positionH>
                <wp:positionV relativeFrom="paragraph">
                  <wp:posOffset>3990340</wp:posOffset>
                </wp:positionV>
                <wp:extent cx="381000" cy="466725"/>
                <wp:effectExtent l="38100" t="38100" r="57150" b="476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6672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2CABE" id="Straight Connector 3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314.2pt" to="350.55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">
                <v:stroke startarrow="block" endarrow="block"/>
              </v:line>
            </w:pict>
          </mc:Fallback>
        </mc:AlternateContent>
      </w:r>
      <w:r>
        <w:rPr>
          <w:noProof/>
          <w:lang w:eastAsia="en-US"/>
        </w:rPr>
        <mc:AlternateContent>
          <mc:Choice Requires="wps">
            <w:drawing>
              <wp:anchor distT="0" distB="0" distL="114300" distR="114300" simplePos="0" relativeHeight="251681792" behindDoc="0" locked="0" layoutInCell="1" allowOverlap="1" wp14:anchorId="34177E53" wp14:editId="0456128B">
                <wp:simplePos x="0" y="0"/>
                <wp:positionH relativeFrom="column">
                  <wp:posOffset>1546860</wp:posOffset>
                </wp:positionH>
                <wp:positionV relativeFrom="paragraph">
                  <wp:posOffset>4066540</wp:posOffset>
                </wp:positionV>
                <wp:extent cx="447675" cy="390525"/>
                <wp:effectExtent l="38100" t="38100" r="47625" b="476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9052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DD54B" id="Straight Connector 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320.2pt" to="157.05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">
                <v:stroke startarrow="block" endarrow="block"/>
              </v:line>
            </w:pict>
          </mc:Fallback>
        </mc:AlternateContent>
      </w:r>
      <w:r>
        <w:rPr>
          <w:noProof/>
          <w:lang w:eastAsia="en-US"/>
        </w:rPr>
        <mc:AlternateContent>
          <mc:Choice Requires="wps">
            <w:drawing>
              <wp:anchor distT="0" distB="0" distL="114300" distR="114300" simplePos="0" relativeHeight="251680768" behindDoc="0" locked="0" layoutInCell="1" allowOverlap="1" wp14:anchorId="7512108C" wp14:editId="5111B196">
                <wp:simplePos x="0" y="0"/>
                <wp:positionH relativeFrom="column">
                  <wp:posOffset>1842135</wp:posOffset>
                </wp:positionH>
                <wp:positionV relativeFrom="paragraph">
                  <wp:posOffset>2171065</wp:posOffset>
                </wp:positionV>
                <wp:extent cx="1019175" cy="819150"/>
                <wp:effectExtent l="38100" t="0" r="28575"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819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825FA" id="Straight Connector 3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70.95pt" to="225.3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">
                <v:stroke endarrow="block"/>
              </v:line>
            </w:pict>
          </mc:Fallback>
        </mc:AlternateContent>
      </w:r>
      <w:r>
        <w:rPr>
          <w:noProof/>
          <w:lang w:eastAsia="en-US"/>
        </w:rPr>
        <mc:AlternateContent>
          <mc:Choice Requires="wps">
            <w:drawing>
              <wp:anchor distT="4294967295" distB="4294967295" distL="114300" distR="114300" simplePos="0" relativeHeight="251679744" behindDoc="0" locked="0" layoutInCell="1" allowOverlap="1" wp14:anchorId="2ED6A288" wp14:editId="7B26097A">
                <wp:simplePos x="0" y="0"/>
                <wp:positionH relativeFrom="column">
                  <wp:posOffset>2670810</wp:posOffset>
                </wp:positionH>
                <wp:positionV relativeFrom="paragraph">
                  <wp:posOffset>2171064</wp:posOffset>
                </wp:positionV>
                <wp:extent cx="85725" cy="0"/>
                <wp:effectExtent l="0" t="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E0997C" id="Straight Connector 3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170.95pt" to="217.0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"/>
            </w:pict>
          </mc:Fallback>
        </mc:AlternateContent>
      </w:r>
      <w:r>
        <w:rPr>
          <w:noProof/>
          <w:lang w:eastAsia="en-US"/>
        </w:rPr>
        <mc:AlternateContent>
          <mc:Choice Requires="wps">
            <w:drawing>
              <wp:anchor distT="0" distB="0" distL="114300" distR="114300" simplePos="0" relativeHeight="251678720" behindDoc="0" locked="0" layoutInCell="1" allowOverlap="1" wp14:anchorId="7D4697DC" wp14:editId="183CCD95">
                <wp:simplePos x="0" y="0"/>
                <wp:positionH relativeFrom="column">
                  <wp:posOffset>3213735</wp:posOffset>
                </wp:positionH>
                <wp:positionV relativeFrom="paragraph">
                  <wp:posOffset>2171065</wp:posOffset>
                </wp:positionV>
                <wp:extent cx="1085850" cy="790575"/>
                <wp:effectExtent l="0" t="0" r="76200" b="47625"/>
                <wp:wrapNone/>
                <wp:docPr id="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7905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0B9E6" id="Straight Connector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70.95pt" to="338.5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">
                <v:stroke endarrow="block"/>
              </v:line>
            </w:pict>
          </mc:Fallback>
        </mc:AlternateContent>
      </w:r>
      <w:r>
        <w:rPr>
          <w:noProof/>
          <w:lang w:eastAsia="en-US"/>
        </w:rPr>
        <mc:AlternateContent>
          <mc:Choice Requires="wps">
            <w:drawing>
              <wp:anchor distT="0" distB="0" distL="114299" distR="114299" simplePos="0" relativeHeight="251677696" behindDoc="0" locked="0" layoutInCell="1" allowOverlap="1" wp14:anchorId="6FA78DF0" wp14:editId="09FD34F7">
                <wp:simplePos x="0" y="0"/>
                <wp:positionH relativeFrom="column">
                  <wp:posOffset>3051809</wp:posOffset>
                </wp:positionH>
                <wp:positionV relativeFrom="paragraph">
                  <wp:posOffset>1809115</wp:posOffset>
                </wp:positionV>
                <wp:extent cx="0" cy="133350"/>
                <wp:effectExtent l="76200" t="0" r="57150" b="57150"/>
                <wp:wrapNone/>
                <wp:docPr id="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3511D6" id="Straight Connector 3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3pt,142.45pt" to="240.3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">
                <v:stroke endarrow="block"/>
              </v:line>
            </w:pict>
          </mc:Fallback>
        </mc:AlternateContent>
      </w:r>
      <w:r>
        <w:rPr>
          <w:noProof/>
          <w:lang w:eastAsia="en-US"/>
        </w:rPr>
        <mc:AlternateContent>
          <mc:Choice Requires="wps">
            <w:drawing>
              <wp:anchor distT="0" distB="0" distL="114299" distR="114299" simplePos="0" relativeHeight="251676672" behindDoc="0" locked="0" layoutInCell="1" allowOverlap="1" wp14:anchorId="51E5961C" wp14:editId="6FBC9AB8">
                <wp:simplePos x="0" y="0"/>
                <wp:positionH relativeFrom="column">
                  <wp:posOffset>3051809</wp:posOffset>
                </wp:positionH>
                <wp:positionV relativeFrom="paragraph">
                  <wp:posOffset>1294765</wp:posOffset>
                </wp:positionV>
                <wp:extent cx="0" cy="13335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4CD1B" id="Straight Connector 3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3pt,101.95pt" to="240.3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">
                <v:stroke endarrow="block"/>
              </v:line>
            </w:pict>
          </mc:Fallback>
        </mc:AlternateContent>
      </w:r>
      <w:r>
        <w:rPr>
          <w:noProof/>
          <w:lang w:eastAsia="en-US"/>
        </w:rPr>
        <mc:AlternateContent>
          <mc:Choice Requires="wps">
            <w:drawing>
              <wp:anchor distT="0" distB="0" distL="114299" distR="114299" simplePos="0" relativeHeight="251675648" behindDoc="0" locked="0" layoutInCell="1" allowOverlap="1" wp14:anchorId="318869EC" wp14:editId="59545DEC">
                <wp:simplePos x="0" y="0"/>
                <wp:positionH relativeFrom="column">
                  <wp:posOffset>3061334</wp:posOffset>
                </wp:positionH>
                <wp:positionV relativeFrom="paragraph">
                  <wp:posOffset>532765</wp:posOffset>
                </wp:positionV>
                <wp:extent cx="0" cy="142875"/>
                <wp:effectExtent l="0" t="0" r="19050" b="2857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42875"/>
                        </a:xfrm>
                        <a:custGeom>
                          <a:avLst/>
                          <a:gdLst>
                            <a:gd name="T0" fmla="*/ 0 w 1"/>
                            <a:gd name="T1" fmla="*/ 0 h 226"/>
                            <a:gd name="T2" fmla="*/ 0 w 1"/>
                            <a:gd name="T3" fmla="*/ 150 h 226"/>
                            <a:gd name="T4" fmla="*/ 0 w 1"/>
                            <a:gd name="T5" fmla="*/ 225 h 226"/>
                          </a:gdLst>
                          <a:ahLst/>
                          <a:cxnLst>
                            <a:cxn ang="0">
                              <a:pos x="T0" y="T1"/>
                            </a:cxn>
                            <a:cxn ang="0">
                              <a:pos x="T2" y="T3"/>
                            </a:cxn>
                            <a:cxn ang="0">
                              <a:pos x="T4" y="T5"/>
                            </a:cxn>
                          </a:cxnLst>
                          <a:rect l="0" t="0" r="r" b="b"/>
                          <a:pathLst>
                            <a:path w="1" h="226">
                              <a:moveTo>
                                <a:pt x="0" y="0"/>
                              </a:moveTo>
                              <a:lnTo>
                                <a:pt x="0" y="150"/>
                              </a:lnTo>
                              <a:lnTo>
                                <a:pt x="0" y="225"/>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0D91" id="Freeform 30" o:spid="_x0000_s1026" style="position:absolute;margin-left:241.05pt;margin-top:41.95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" path="m,l,150r,75e" filled="f">
                <v:path o:connecttype="custom" o:connectlocs="0,0;0,94829;0,142243" o:connectangles="0,0,0"/>
              </v:shape>
            </w:pict>
          </mc:Fallback>
        </mc:AlternateContent>
      </w:r>
      <w:r>
        <w:rPr>
          <w:noProof/>
          <w:lang w:eastAsia="en-US"/>
        </w:rPr>
        <mc:AlternateContent>
          <mc:Choice Requires="wps">
            <w:drawing>
              <wp:anchor distT="0" distB="0" distL="114300" distR="114300" simplePos="0" relativeHeight="251674624" behindDoc="0" locked="0" layoutInCell="1" allowOverlap="1" wp14:anchorId="14A402C0" wp14:editId="730A3552">
                <wp:simplePos x="0" y="0"/>
                <wp:positionH relativeFrom="column">
                  <wp:posOffset>2499360</wp:posOffset>
                </wp:positionH>
                <wp:positionV relativeFrom="paragraph">
                  <wp:posOffset>6638290</wp:posOffset>
                </wp:positionV>
                <wp:extent cx="3094355" cy="1438275"/>
                <wp:effectExtent l="19050" t="19050" r="46355" b="47625"/>
                <wp:wrapNone/>
                <wp:docPr id="29" name="Notched 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438275"/>
                        </a:xfrm>
                        <a:prstGeom prst="notchedRightArrow">
                          <a:avLst>
                            <a:gd name="adj1" fmla="val 50000"/>
                            <a:gd name="adj2" fmla="val 53797"/>
                          </a:avLst>
                        </a:prstGeom>
                        <a:solidFill>
                          <a:srgbClr val="B84747"/>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If yes, begin referral process with a Team</w:t>
                            </w:r>
                          </w:p>
                          <w:p w:rsidR="0025122A" w:rsidRDefault="0025122A" w:rsidP="00E61F9A">
                            <w:pPr>
                              <w:jc w:val="center"/>
                              <w:rPr>
                                <w:sz w:val="20"/>
                                <w:szCs w:val="20"/>
                              </w:rPr>
                            </w:pPr>
                            <w:r>
                              <w:rPr>
                                <w:sz w:val="20"/>
                                <w:szCs w:val="20"/>
                              </w:rPr>
                              <w:t xml:space="preserve">Meeting Notice to parents.  </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4A402C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9" o:spid="_x0000_s1028" type="#_x0000_t94" style="position:absolute;margin-left:196.8pt;margin-top:522.7pt;width:243.65pt;height:113.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" adj="16199" fillcolor="#b84747">
                <v:stroke joinstyle="round"/>
                <v:textbox inset="0,0,0,0">
                  <w:txbxContent>
                    <w:p w:rsidR="0025122A" w:rsidRDefault="0025122A" w:rsidP="00E61F9A">
                      <w:pPr>
                        <w:jc w:val="center"/>
                        <w:rPr>
                          <w:sz w:val="20"/>
                          <w:szCs w:val="20"/>
                        </w:rPr>
                      </w:pPr>
                      <w:r>
                        <w:rPr>
                          <w:sz w:val="20"/>
                          <w:szCs w:val="20"/>
                        </w:rPr>
                        <w:t>If yes, begin referral process with a Team</w:t>
                      </w:r>
                    </w:p>
                    <w:p w:rsidR="0025122A" w:rsidRDefault="0025122A" w:rsidP="00E61F9A">
                      <w:pPr>
                        <w:jc w:val="center"/>
                        <w:rPr>
                          <w:sz w:val="20"/>
                          <w:szCs w:val="20"/>
                        </w:rPr>
                      </w:pPr>
                      <w:r>
                        <w:rPr>
                          <w:sz w:val="20"/>
                          <w:szCs w:val="20"/>
                        </w:rPr>
                        <w:t xml:space="preserve">Meeting Notice to parents.  </w:t>
                      </w:r>
                    </w:p>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14:anchorId="69AC861E" wp14:editId="1AA22C81">
                <wp:simplePos x="0" y="0"/>
                <wp:positionH relativeFrom="column">
                  <wp:posOffset>318135</wp:posOffset>
                </wp:positionH>
                <wp:positionV relativeFrom="paragraph">
                  <wp:posOffset>5781040</wp:posOffset>
                </wp:positionV>
                <wp:extent cx="1671955" cy="1400175"/>
                <wp:effectExtent l="0" t="0" r="26670" b="2857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1400175"/>
                        </a:xfrm>
                        <a:prstGeom prst="flowChartAlternateProcess">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RTI team and GL meet to</w:t>
                            </w:r>
                          </w:p>
                          <w:p w:rsidR="0025122A" w:rsidRDefault="0025122A" w:rsidP="00E61F9A">
                            <w:pPr>
                              <w:jc w:val="center"/>
                              <w:rPr>
                                <w:sz w:val="20"/>
                                <w:szCs w:val="20"/>
                              </w:rPr>
                            </w:pPr>
                            <w:proofErr w:type="gramStart"/>
                            <w:r>
                              <w:rPr>
                                <w:sz w:val="20"/>
                                <w:szCs w:val="20"/>
                              </w:rPr>
                              <w:t>review</w:t>
                            </w:r>
                            <w:proofErr w:type="gramEnd"/>
                            <w:r>
                              <w:rPr>
                                <w:sz w:val="20"/>
                                <w:szCs w:val="20"/>
                              </w:rPr>
                              <w:t xml:space="preserve"> intervention data.  If </w:t>
                            </w:r>
                          </w:p>
                          <w:p w:rsidR="0025122A" w:rsidRDefault="0025122A" w:rsidP="00E61F9A">
                            <w:pPr>
                              <w:jc w:val="center"/>
                              <w:rPr>
                                <w:sz w:val="20"/>
                                <w:szCs w:val="20"/>
                              </w:rPr>
                            </w:pPr>
                            <w:proofErr w:type="gramStart"/>
                            <w:r>
                              <w:rPr>
                                <w:sz w:val="20"/>
                                <w:szCs w:val="20"/>
                              </w:rPr>
                              <w:t>individual</w:t>
                            </w:r>
                            <w:proofErr w:type="gramEnd"/>
                            <w:r>
                              <w:rPr>
                                <w:sz w:val="20"/>
                                <w:szCs w:val="20"/>
                              </w:rPr>
                              <w:t xml:space="preserve"> intervention is not</w:t>
                            </w:r>
                          </w:p>
                          <w:p w:rsidR="0025122A" w:rsidRDefault="0025122A" w:rsidP="00E61F9A">
                            <w:pPr>
                              <w:jc w:val="center"/>
                              <w:rPr>
                                <w:sz w:val="20"/>
                                <w:szCs w:val="20"/>
                              </w:rPr>
                            </w:pPr>
                            <w:proofErr w:type="gramStart"/>
                            <w:r>
                              <w:rPr>
                                <w:sz w:val="20"/>
                                <w:szCs w:val="20"/>
                              </w:rPr>
                              <w:t>successful</w:t>
                            </w:r>
                            <w:proofErr w:type="gramEnd"/>
                            <w:r>
                              <w:rPr>
                                <w:sz w:val="20"/>
                                <w:szCs w:val="20"/>
                              </w:rPr>
                              <w:t xml:space="preserve"> determine if a </w:t>
                            </w:r>
                          </w:p>
                          <w:p w:rsidR="0025122A" w:rsidRDefault="0025122A" w:rsidP="00E61F9A">
                            <w:pPr>
                              <w:jc w:val="center"/>
                              <w:rPr>
                                <w:sz w:val="20"/>
                                <w:szCs w:val="20"/>
                              </w:rPr>
                            </w:pPr>
                            <w:proofErr w:type="gramStart"/>
                            <w:r>
                              <w:rPr>
                                <w:sz w:val="20"/>
                                <w:szCs w:val="20"/>
                              </w:rPr>
                              <w:t>special</w:t>
                            </w:r>
                            <w:proofErr w:type="gramEnd"/>
                            <w:r>
                              <w:rPr>
                                <w:sz w:val="20"/>
                                <w:szCs w:val="20"/>
                              </w:rPr>
                              <w:t xml:space="preserve"> education referral is </w:t>
                            </w:r>
                          </w:p>
                          <w:p w:rsidR="0025122A" w:rsidRDefault="0025122A" w:rsidP="00E61F9A">
                            <w:pPr>
                              <w:jc w:val="center"/>
                              <w:rPr>
                                <w:sz w:val="20"/>
                                <w:szCs w:val="20"/>
                              </w:rPr>
                            </w:pPr>
                            <w:proofErr w:type="gramStart"/>
                            <w:r>
                              <w:rPr>
                                <w:sz w:val="20"/>
                                <w:szCs w:val="20"/>
                              </w:rPr>
                              <w:t>warranted</w:t>
                            </w:r>
                            <w:proofErr w:type="gramEnd"/>
                            <w:r>
                              <w:rPr>
                                <w:sz w:val="20"/>
                                <w:szCs w:val="20"/>
                              </w:rPr>
                              <w:t xml:space="preserve">  </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9AC86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8" o:spid="_x0000_s1029" type="#_x0000_t176" style="position:absolute;margin-left:25.05pt;margin-top:455.2pt;width:131.65pt;height:110.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" fillcolor="yellow">
                <v:stroke joinstyle="round"/>
                <v:textbox inset="0,0,0,0">
                  <w:txbxContent>
                    <w:p w:rsidR="0025122A" w:rsidRDefault="0025122A" w:rsidP="00E61F9A">
                      <w:pPr>
                        <w:jc w:val="center"/>
                        <w:rPr>
                          <w:sz w:val="20"/>
                          <w:szCs w:val="20"/>
                        </w:rPr>
                      </w:pPr>
                      <w:r>
                        <w:rPr>
                          <w:sz w:val="20"/>
                          <w:szCs w:val="20"/>
                        </w:rPr>
                        <w:t>RTI team and GL meet to</w:t>
                      </w:r>
                    </w:p>
                    <w:p w:rsidR="0025122A" w:rsidRDefault="0025122A" w:rsidP="00E61F9A">
                      <w:pPr>
                        <w:jc w:val="center"/>
                        <w:rPr>
                          <w:sz w:val="20"/>
                          <w:szCs w:val="20"/>
                        </w:rPr>
                      </w:pPr>
                      <w:r>
                        <w:rPr>
                          <w:sz w:val="20"/>
                          <w:szCs w:val="20"/>
                        </w:rPr>
                        <w:t xml:space="preserve">review intervention data.  If </w:t>
                      </w:r>
                    </w:p>
                    <w:p w:rsidR="0025122A" w:rsidRDefault="0025122A" w:rsidP="00E61F9A">
                      <w:pPr>
                        <w:jc w:val="center"/>
                        <w:rPr>
                          <w:sz w:val="20"/>
                          <w:szCs w:val="20"/>
                        </w:rPr>
                      </w:pPr>
                      <w:r>
                        <w:rPr>
                          <w:sz w:val="20"/>
                          <w:szCs w:val="20"/>
                        </w:rPr>
                        <w:t>individual intervention is not</w:t>
                      </w:r>
                    </w:p>
                    <w:p w:rsidR="0025122A" w:rsidRDefault="0025122A" w:rsidP="00E61F9A">
                      <w:pPr>
                        <w:jc w:val="center"/>
                        <w:rPr>
                          <w:sz w:val="20"/>
                          <w:szCs w:val="20"/>
                        </w:rPr>
                      </w:pPr>
                      <w:r>
                        <w:rPr>
                          <w:sz w:val="20"/>
                          <w:szCs w:val="20"/>
                        </w:rPr>
                        <w:t xml:space="preserve">successful determine if a </w:t>
                      </w:r>
                    </w:p>
                    <w:p w:rsidR="0025122A" w:rsidRDefault="0025122A" w:rsidP="00E61F9A">
                      <w:pPr>
                        <w:jc w:val="center"/>
                        <w:rPr>
                          <w:sz w:val="20"/>
                          <w:szCs w:val="20"/>
                        </w:rPr>
                      </w:pPr>
                      <w:r>
                        <w:rPr>
                          <w:sz w:val="20"/>
                          <w:szCs w:val="20"/>
                        </w:rPr>
                        <w:t xml:space="preserve">special education referral is </w:t>
                      </w:r>
                    </w:p>
                    <w:p w:rsidR="0025122A" w:rsidRDefault="0025122A" w:rsidP="00E61F9A">
                      <w:pPr>
                        <w:jc w:val="center"/>
                        <w:rPr>
                          <w:sz w:val="20"/>
                          <w:szCs w:val="20"/>
                        </w:rPr>
                      </w:pPr>
                      <w:r>
                        <w:rPr>
                          <w:sz w:val="20"/>
                          <w:szCs w:val="20"/>
                        </w:rPr>
                        <w:t xml:space="preserve">warranted  </w:t>
                      </w:r>
                    </w:p>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14:anchorId="5A921127" wp14:editId="30A8D92A">
                <wp:simplePos x="0" y="0"/>
                <wp:positionH relativeFrom="column">
                  <wp:posOffset>3347085</wp:posOffset>
                </wp:positionH>
                <wp:positionV relativeFrom="paragraph">
                  <wp:posOffset>5190490</wp:posOffset>
                </wp:positionV>
                <wp:extent cx="2185670" cy="1181100"/>
                <wp:effectExtent l="0" t="0" r="13970" b="1905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1181100"/>
                        </a:xfrm>
                        <a:prstGeom prst="flowChartAlternateProcess">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If, after 3 group interventions, there</w:t>
                            </w:r>
                          </w:p>
                          <w:p w:rsidR="0025122A" w:rsidRDefault="0025122A" w:rsidP="00E61F9A">
                            <w:pPr>
                              <w:jc w:val="center"/>
                              <w:rPr>
                                <w:sz w:val="20"/>
                                <w:szCs w:val="20"/>
                              </w:rPr>
                            </w:pPr>
                            <w:proofErr w:type="gramStart"/>
                            <w:r>
                              <w:rPr>
                                <w:sz w:val="20"/>
                                <w:szCs w:val="20"/>
                              </w:rPr>
                              <w:t>is</w:t>
                            </w:r>
                            <w:proofErr w:type="gramEnd"/>
                            <w:r>
                              <w:rPr>
                                <w:sz w:val="20"/>
                                <w:szCs w:val="20"/>
                              </w:rPr>
                              <w:t xml:space="preserve"> not improvement noted complete </w:t>
                            </w:r>
                          </w:p>
                          <w:p w:rsidR="0025122A" w:rsidRDefault="0025122A" w:rsidP="00E61F9A">
                            <w:pPr>
                              <w:jc w:val="center"/>
                              <w:rPr>
                                <w:sz w:val="20"/>
                                <w:szCs w:val="20"/>
                              </w:rPr>
                            </w:pPr>
                            <w:proofErr w:type="gramStart"/>
                            <w:r>
                              <w:rPr>
                                <w:sz w:val="20"/>
                                <w:szCs w:val="20"/>
                              </w:rPr>
                              <w:t>the</w:t>
                            </w:r>
                            <w:proofErr w:type="gramEnd"/>
                            <w:r>
                              <w:rPr>
                                <w:sz w:val="20"/>
                                <w:szCs w:val="20"/>
                              </w:rPr>
                              <w:t xml:space="preserve"> Student Individual Profile sheet</w:t>
                            </w:r>
                          </w:p>
                          <w:p w:rsidR="0025122A" w:rsidRDefault="0025122A" w:rsidP="00E61F9A">
                            <w:pPr>
                              <w:jc w:val="center"/>
                            </w:pPr>
                            <w:proofErr w:type="gramStart"/>
                            <w:r>
                              <w:rPr>
                                <w:sz w:val="20"/>
                                <w:szCs w:val="20"/>
                              </w:rPr>
                              <w:t>and</w:t>
                            </w:r>
                            <w:proofErr w:type="gramEnd"/>
                            <w:r>
                              <w:rPr>
                                <w:sz w:val="20"/>
                                <w:szCs w:val="20"/>
                              </w:rPr>
                              <w:t xml:space="preserve"> design an individual intervention.</w:t>
                            </w:r>
                            <w:r>
                              <w:t xml:space="preserve">  </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A921127" id="Flowchart: Alternate Process 27" o:spid="_x0000_s1030" type="#_x0000_t176" style="position:absolute;margin-left:263.55pt;margin-top:408.7pt;width:172.1pt;height:93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" fillcolor="yellow">
                <v:stroke joinstyle="round"/>
                <v:textbox inset="0,0,0,0">
                  <w:txbxContent>
                    <w:p w:rsidR="0025122A" w:rsidRDefault="0025122A" w:rsidP="00E61F9A">
                      <w:pPr>
                        <w:jc w:val="center"/>
                        <w:rPr>
                          <w:sz w:val="20"/>
                          <w:szCs w:val="20"/>
                        </w:rPr>
                      </w:pPr>
                      <w:r>
                        <w:rPr>
                          <w:sz w:val="20"/>
                          <w:szCs w:val="20"/>
                        </w:rPr>
                        <w:t>If, after 3 group interventions, there</w:t>
                      </w:r>
                    </w:p>
                    <w:p w:rsidR="0025122A" w:rsidRDefault="0025122A" w:rsidP="00E61F9A">
                      <w:pPr>
                        <w:jc w:val="center"/>
                        <w:rPr>
                          <w:sz w:val="20"/>
                          <w:szCs w:val="20"/>
                        </w:rPr>
                      </w:pPr>
                      <w:r>
                        <w:rPr>
                          <w:sz w:val="20"/>
                          <w:szCs w:val="20"/>
                        </w:rPr>
                        <w:t xml:space="preserve">is not improvement noted complete </w:t>
                      </w:r>
                    </w:p>
                    <w:p w:rsidR="0025122A" w:rsidRDefault="0025122A" w:rsidP="00E61F9A">
                      <w:pPr>
                        <w:jc w:val="center"/>
                        <w:rPr>
                          <w:sz w:val="20"/>
                          <w:szCs w:val="20"/>
                        </w:rPr>
                      </w:pPr>
                      <w:r>
                        <w:rPr>
                          <w:sz w:val="20"/>
                          <w:szCs w:val="20"/>
                        </w:rPr>
                        <w:t>the Student Individual Profile sheet</w:t>
                      </w:r>
                    </w:p>
                    <w:p w:rsidR="0025122A" w:rsidRDefault="0025122A" w:rsidP="00E61F9A">
                      <w:pPr>
                        <w:jc w:val="center"/>
                      </w:pPr>
                      <w:r>
                        <w:rPr>
                          <w:sz w:val="20"/>
                          <w:szCs w:val="20"/>
                        </w:rPr>
                        <w:t>and design an individual intervention.</w:t>
                      </w:r>
                      <w:r>
                        <w:t xml:space="preserve">  </w:t>
                      </w:r>
                    </w:p>
                  </w:txbxContent>
                </v:textbox>
              </v:shape>
            </w:pict>
          </mc:Fallback>
        </mc:AlternateContent>
      </w:r>
      <w:r>
        <w:rPr>
          <w:noProof/>
          <w:lang w:eastAsia="en-US"/>
        </w:rPr>
        <mc:AlternateContent>
          <mc:Choice Requires="wps">
            <w:drawing>
              <wp:anchor distT="0" distB="0" distL="114300" distR="114300" simplePos="0" relativeHeight="251671552" behindDoc="0" locked="0" layoutInCell="1" allowOverlap="1" wp14:anchorId="589FEB7C" wp14:editId="0A19DBFA">
                <wp:simplePos x="0" y="0"/>
                <wp:positionH relativeFrom="column">
                  <wp:posOffset>1594485</wp:posOffset>
                </wp:positionH>
                <wp:positionV relativeFrom="paragraph">
                  <wp:posOffset>4457065</wp:posOffset>
                </wp:positionV>
                <wp:extent cx="2882900" cy="390525"/>
                <wp:effectExtent l="0" t="0" r="20955" b="2857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90525"/>
                        </a:xfrm>
                        <a:prstGeom prst="flowChartAlternateProcess">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pPr>
                            <w:r>
                              <w:rPr>
                                <w:sz w:val="20"/>
                                <w:szCs w:val="20"/>
                              </w:rPr>
                              <w:t>RTI team and GL meet to review intervention data</w:t>
                            </w:r>
                            <w:r>
                              <w:t>.</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89FEB7C" id="Flowchart: Alternate Process 26" o:spid="_x0000_s1031" type="#_x0000_t176" style="position:absolute;margin-left:125.55pt;margin-top:350.95pt;width:227pt;height:30.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" fillcolor="yellow">
                <v:stroke joinstyle="round"/>
                <v:textbox inset="0,0,0,0">
                  <w:txbxContent>
                    <w:p w:rsidR="0025122A" w:rsidRDefault="0025122A" w:rsidP="00E61F9A">
                      <w:pPr>
                        <w:jc w:val="center"/>
                      </w:pPr>
                      <w:r>
                        <w:rPr>
                          <w:sz w:val="20"/>
                          <w:szCs w:val="20"/>
                        </w:rPr>
                        <w:t>RTI team and GL meet to review intervention data</w:t>
                      </w:r>
                      <w:r>
                        <w:t>.</w:t>
                      </w:r>
                    </w:p>
                  </w:txbxContent>
                </v:textbox>
              </v:shape>
            </w:pict>
          </mc:Fallback>
        </mc:AlternateContent>
      </w:r>
      <w:r>
        <w:rPr>
          <w:noProof/>
          <w:lang w:eastAsia="en-US"/>
        </w:rPr>
        <mc:AlternateContent>
          <mc:Choice Requires="wps">
            <w:drawing>
              <wp:anchor distT="0" distB="0" distL="114300" distR="114300" simplePos="0" relativeHeight="251669504" behindDoc="0" locked="0" layoutInCell="1" allowOverlap="1" wp14:anchorId="1D18B6D3" wp14:editId="582A8E8C">
                <wp:simplePos x="0" y="0"/>
                <wp:positionH relativeFrom="column">
                  <wp:posOffset>4166235</wp:posOffset>
                </wp:positionH>
                <wp:positionV relativeFrom="paragraph">
                  <wp:posOffset>2523490</wp:posOffset>
                </wp:positionV>
                <wp:extent cx="2135505" cy="1695450"/>
                <wp:effectExtent l="0" t="0" r="13970" b="19050"/>
                <wp:wrapNone/>
                <wp:docPr id="24" name="Flowchart: Connecto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695450"/>
                        </a:xfrm>
                        <a:prstGeom prst="flowChartConnector">
                          <a:avLst/>
                        </a:prstGeom>
                        <a:solidFill>
                          <a:srgbClr val="B84747"/>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 xml:space="preserve">If intervention is NOT </w:t>
                            </w:r>
                          </w:p>
                          <w:p w:rsidR="0025122A" w:rsidRDefault="0025122A" w:rsidP="00E61F9A">
                            <w:pPr>
                              <w:jc w:val="center"/>
                              <w:rPr>
                                <w:sz w:val="20"/>
                                <w:szCs w:val="20"/>
                              </w:rPr>
                            </w:pPr>
                            <w:r>
                              <w:rPr>
                                <w:sz w:val="20"/>
                                <w:szCs w:val="20"/>
                              </w:rPr>
                              <w:t>Successful, revise or</w:t>
                            </w:r>
                          </w:p>
                          <w:p w:rsidR="0025122A" w:rsidRDefault="0025122A" w:rsidP="00E61F9A">
                            <w:pPr>
                              <w:jc w:val="center"/>
                              <w:rPr>
                                <w:sz w:val="20"/>
                                <w:szCs w:val="20"/>
                              </w:rPr>
                            </w:pPr>
                            <w:r>
                              <w:rPr>
                                <w:sz w:val="20"/>
                                <w:szCs w:val="20"/>
                              </w:rPr>
                              <w:t xml:space="preserve">Make changes to </w:t>
                            </w:r>
                          </w:p>
                          <w:p w:rsidR="0025122A" w:rsidRDefault="0025122A" w:rsidP="00E61F9A">
                            <w:pPr>
                              <w:jc w:val="center"/>
                              <w:rPr>
                                <w:sz w:val="20"/>
                                <w:szCs w:val="20"/>
                              </w:rPr>
                            </w:pPr>
                            <w:r>
                              <w:rPr>
                                <w:sz w:val="20"/>
                                <w:szCs w:val="20"/>
                              </w:rPr>
                              <w:t>Group intervention (Use</w:t>
                            </w:r>
                          </w:p>
                          <w:p w:rsidR="0025122A" w:rsidRDefault="0025122A" w:rsidP="00E61F9A">
                            <w:pPr>
                              <w:jc w:val="center"/>
                              <w:rPr>
                                <w:sz w:val="20"/>
                                <w:szCs w:val="20"/>
                              </w:rPr>
                            </w:pPr>
                            <w:r>
                              <w:rPr>
                                <w:sz w:val="20"/>
                                <w:szCs w:val="20"/>
                              </w:rPr>
                              <w:t xml:space="preserve">Options for Change in </w:t>
                            </w:r>
                          </w:p>
                          <w:p w:rsidR="0025122A" w:rsidRDefault="0025122A" w:rsidP="00E61F9A">
                            <w:pPr>
                              <w:jc w:val="center"/>
                              <w:rPr>
                                <w:sz w:val="20"/>
                                <w:szCs w:val="20"/>
                              </w:rPr>
                            </w:pPr>
                            <w:r>
                              <w:rPr>
                                <w:sz w:val="20"/>
                                <w:szCs w:val="20"/>
                              </w:rPr>
                              <w:t xml:space="preserve">Intervention form) &amp; </w:t>
                            </w:r>
                          </w:p>
                          <w:p w:rsidR="0025122A" w:rsidRDefault="0025122A" w:rsidP="00E61F9A">
                            <w:pPr>
                              <w:jc w:val="center"/>
                              <w:rPr>
                                <w:sz w:val="20"/>
                                <w:szCs w:val="20"/>
                              </w:rPr>
                            </w:pPr>
                            <w:r>
                              <w:rPr>
                                <w:sz w:val="20"/>
                                <w:szCs w:val="20"/>
                              </w:rPr>
                              <w:t>Complete Problem Solving</w:t>
                            </w:r>
                          </w:p>
                          <w:p w:rsidR="0025122A" w:rsidRDefault="0025122A" w:rsidP="00E61F9A">
                            <w:pPr>
                              <w:jc w:val="center"/>
                              <w:rPr>
                                <w:sz w:val="20"/>
                                <w:szCs w:val="20"/>
                              </w:rPr>
                            </w:pPr>
                            <w:r>
                              <w:rPr>
                                <w:sz w:val="20"/>
                                <w:szCs w:val="20"/>
                              </w:rPr>
                              <w:t>Sheet.</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D18B6D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 o:spid="_x0000_s1032" type="#_x0000_t120" style="position:absolute;margin-left:328.05pt;margin-top:198.7pt;width:168.15pt;height:13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" fillcolor="#b84747">
                <v:textbox inset="0,0,0,0">
                  <w:txbxContent>
                    <w:p w:rsidR="0025122A" w:rsidRDefault="0025122A" w:rsidP="00E61F9A">
                      <w:pPr>
                        <w:jc w:val="center"/>
                        <w:rPr>
                          <w:sz w:val="20"/>
                          <w:szCs w:val="20"/>
                        </w:rPr>
                      </w:pPr>
                      <w:r>
                        <w:rPr>
                          <w:sz w:val="20"/>
                          <w:szCs w:val="20"/>
                        </w:rPr>
                        <w:t xml:space="preserve">If intervention is NOT </w:t>
                      </w:r>
                    </w:p>
                    <w:p w:rsidR="0025122A" w:rsidRDefault="0025122A" w:rsidP="00E61F9A">
                      <w:pPr>
                        <w:jc w:val="center"/>
                        <w:rPr>
                          <w:sz w:val="20"/>
                          <w:szCs w:val="20"/>
                        </w:rPr>
                      </w:pPr>
                      <w:r>
                        <w:rPr>
                          <w:sz w:val="20"/>
                          <w:szCs w:val="20"/>
                        </w:rPr>
                        <w:t>Successful, revise or</w:t>
                      </w:r>
                    </w:p>
                    <w:p w:rsidR="0025122A" w:rsidRDefault="0025122A" w:rsidP="00E61F9A">
                      <w:pPr>
                        <w:jc w:val="center"/>
                        <w:rPr>
                          <w:sz w:val="20"/>
                          <w:szCs w:val="20"/>
                        </w:rPr>
                      </w:pPr>
                      <w:r>
                        <w:rPr>
                          <w:sz w:val="20"/>
                          <w:szCs w:val="20"/>
                        </w:rPr>
                        <w:t xml:space="preserve">Make changes to </w:t>
                      </w:r>
                    </w:p>
                    <w:p w:rsidR="0025122A" w:rsidRDefault="0025122A" w:rsidP="00E61F9A">
                      <w:pPr>
                        <w:jc w:val="center"/>
                        <w:rPr>
                          <w:sz w:val="20"/>
                          <w:szCs w:val="20"/>
                        </w:rPr>
                      </w:pPr>
                      <w:r>
                        <w:rPr>
                          <w:sz w:val="20"/>
                          <w:szCs w:val="20"/>
                        </w:rPr>
                        <w:t>Group intervention (Use</w:t>
                      </w:r>
                    </w:p>
                    <w:p w:rsidR="0025122A" w:rsidRDefault="0025122A" w:rsidP="00E61F9A">
                      <w:pPr>
                        <w:jc w:val="center"/>
                        <w:rPr>
                          <w:sz w:val="20"/>
                          <w:szCs w:val="20"/>
                        </w:rPr>
                      </w:pPr>
                      <w:r>
                        <w:rPr>
                          <w:sz w:val="20"/>
                          <w:szCs w:val="20"/>
                        </w:rPr>
                        <w:t xml:space="preserve">Options for Change in </w:t>
                      </w:r>
                    </w:p>
                    <w:p w:rsidR="0025122A" w:rsidRDefault="0025122A" w:rsidP="00E61F9A">
                      <w:pPr>
                        <w:jc w:val="center"/>
                        <w:rPr>
                          <w:sz w:val="20"/>
                          <w:szCs w:val="20"/>
                        </w:rPr>
                      </w:pPr>
                      <w:r>
                        <w:rPr>
                          <w:sz w:val="20"/>
                          <w:szCs w:val="20"/>
                        </w:rPr>
                        <w:t xml:space="preserve">Intervention form) &amp; </w:t>
                      </w:r>
                    </w:p>
                    <w:p w:rsidR="0025122A" w:rsidRDefault="0025122A" w:rsidP="00E61F9A">
                      <w:pPr>
                        <w:jc w:val="center"/>
                        <w:rPr>
                          <w:sz w:val="20"/>
                          <w:szCs w:val="20"/>
                        </w:rPr>
                      </w:pPr>
                      <w:r>
                        <w:rPr>
                          <w:sz w:val="20"/>
                          <w:szCs w:val="20"/>
                        </w:rPr>
                        <w:t>Complete Problem Solving</w:t>
                      </w:r>
                    </w:p>
                    <w:p w:rsidR="0025122A" w:rsidRDefault="0025122A" w:rsidP="00E61F9A">
                      <w:pPr>
                        <w:jc w:val="center"/>
                        <w:rPr>
                          <w:sz w:val="20"/>
                          <w:szCs w:val="20"/>
                        </w:rPr>
                      </w:pPr>
                      <w:r>
                        <w:rPr>
                          <w:sz w:val="20"/>
                          <w:szCs w:val="20"/>
                        </w:rPr>
                        <w:t>Sheet.</w:t>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14:anchorId="73AB7F27" wp14:editId="1539E365">
                <wp:simplePos x="0" y="0"/>
                <wp:positionH relativeFrom="column">
                  <wp:posOffset>127635</wp:posOffset>
                </wp:positionH>
                <wp:positionV relativeFrom="paragraph">
                  <wp:posOffset>2504440</wp:posOffset>
                </wp:positionV>
                <wp:extent cx="2304415" cy="1704975"/>
                <wp:effectExtent l="0" t="0" r="15875" b="28575"/>
                <wp:wrapNone/>
                <wp:docPr id="23" name="Flowchart: Connecto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1704975"/>
                        </a:xfrm>
                        <a:prstGeom prst="flowChartConnector">
                          <a:avLst/>
                        </a:prstGeom>
                        <a:solidFill>
                          <a:srgbClr val="B84747"/>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 xml:space="preserve">If intervention is successful </w:t>
                            </w:r>
                          </w:p>
                          <w:p w:rsidR="0025122A" w:rsidRDefault="0025122A" w:rsidP="00E61F9A">
                            <w:pPr>
                              <w:jc w:val="center"/>
                              <w:rPr>
                                <w:sz w:val="20"/>
                                <w:szCs w:val="20"/>
                              </w:rPr>
                            </w:pPr>
                            <w:proofErr w:type="gramStart"/>
                            <w:r>
                              <w:rPr>
                                <w:sz w:val="20"/>
                                <w:szCs w:val="20"/>
                              </w:rPr>
                              <w:t>continue</w:t>
                            </w:r>
                            <w:proofErr w:type="gramEnd"/>
                            <w:r>
                              <w:rPr>
                                <w:sz w:val="20"/>
                                <w:szCs w:val="20"/>
                              </w:rPr>
                              <w:t xml:space="preserve"> with intervention </w:t>
                            </w:r>
                          </w:p>
                          <w:p w:rsidR="0025122A" w:rsidRDefault="0025122A" w:rsidP="00E61F9A">
                            <w:pPr>
                              <w:jc w:val="center"/>
                            </w:pPr>
                            <w:proofErr w:type="gramStart"/>
                            <w:r>
                              <w:rPr>
                                <w:sz w:val="20"/>
                                <w:szCs w:val="20"/>
                              </w:rPr>
                              <w:t>or</w:t>
                            </w:r>
                            <w:proofErr w:type="gramEnd"/>
                            <w:r>
                              <w:rPr>
                                <w:sz w:val="20"/>
                                <w:szCs w:val="20"/>
                              </w:rPr>
                              <w:t xml:space="preserve"> return to the core and PM. </w:t>
                            </w:r>
                            <w:r>
                              <w:t xml:space="preserve"> </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3AB7F27" id="Flowchart: Connector 23" o:spid="_x0000_s1033" type="#_x0000_t120" style="position:absolute;margin-left:10.05pt;margin-top:197.2pt;width:181.45pt;height:134.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" fillcolor="#b84747">
                <v:textbox inset="0,0,0,0">
                  <w:txbxContent>
                    <w:p w:rsidR="0025122A" w:rsidRDefault="0025122A" w:rsidP="00E61F9A">
                      <w:pPr>
                        <w:jc w:val="center"/>
                        <w:rPr>
                          <w:sz w:val="20"/>
                          <w:szCs w:val="20"/>
                        </w:rPr>
                      </w:pPr>
                      <w:r>
                        <w:rPr>
                          <w:sz w:val="20"/>
                          <w:szCs w:val="20"/>
                        </w:rPr>
                        <w:t xml:space="preserve">If intervention is successful </w:t>
                      </w:r>
                    </w:p>
                    <w:p w:rsidR="0025122A" w:rsidRDefault="0025122A" w:rsidP="00E61F9A">
                      <w:pPr>
                        <w:jc w:val="center"/>
                        <w:rPr>
                          <w:sz w:val="20"/>
                          <w:szCs w:val="20"/>
                        </w:rPr>
                      </w:pPr>
                      <w:r>
                        <w:rPr>
                          <w:sz w:val="20"/>
                          <w:szCs w:val="20"/>
                        </w:rPr>
                        <w:t xml:space="preserve">continue with intervention </w:t>
                      </w:r>
                    </w:p>
                    <w:p w:rsidR="0025122A" w:rsidRDefault="0025122A" w:rsidP="00E61F9A">
                      <w:pPr>
                        <w:jc w:val="center"/>
                      </w:pPr>
                      <w:r>
                        <w:rPr>
                          <w:sz w:val="20"/>
                          <w:szCs w:val="20"/>
                        </w:rPr>
                        <w:t xml:space="preserve">or return to the core and PM. </w:t>
                      </w:r>
                      <w:r>
                        <w:t xml:space="preserve"> </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68D566A4" wp14:editId="5DCF9052">
                <wp:simplePos x="0" y="0"/>
                <wp:positionH relativeFrom="column">
                  <wp:posOffset>1308735</wp:posOffset>
                </wp:positionH>
                <wp:positionV relativeFrom="paragraph">
                  <wp:posOffset>1942465</wp:posOffset>
                </wp:positionV>
                <wp:extent cx="3484880" cy="228600"/>
                <wp:effectExtent l="0" t="0" r="13970" b="1905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228600"/>
                        </a:xfrm>
                        <a:prstGeom prst="flowChartAlternateProcess">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 xml:space="preserve">RTI team and GL meet monthly to review group interventions.  </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68D566A4" id="Flowchart: Alternate Process 22" o:spid="_x0000_s1034" type="#_x0000_t176" style="position:absolute;margin-left:103.05pt;margin-top:152.95pt;width:274.4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" fillcolor="yellow">
                <v:stroke joinstyle="round"/>
                <v:textbox inset="0,0,0,0">
                  <w:txbxContent>
                    <w:p w:rsidR="0025122A" w:rsidRDefault="0025122A" w:rsidP="00E61F9A">
                      <w:pPr>
                        <w:jc w:val="center"/>
                        <w:rPr>
                          <w:sz w:val="20"/>
                          <w:szCs w:val="20"/>
                        </w:rPr>
                      </w:pPr>
                      <w:r>
                        <w:rPr>
                          <w:sz w:val="20"/>
                          <w:szCs w:val="20"/>
                        </w:rPr>
                        <w:t xml:space="preserve">RTI team and GL meet monthly to review group interventions.  </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7EE08575" wp14:editId="066CDA62">
                <wp:simplePos x="0" y="0"/>
                <wp:positionH relativeFrom="column">
                  <wp:posOffset>1261110</wp:posOffset>
                </wp:positionH>
                <wp:positionV relativeFrom="paragraph">
                  <wp:posOffset>1428115</wp:posOffset>
                </wp:positionV>
                <wp:extent cx="3522345" cy="381000"/>
                <wp:effectExtent l="0" t="0" r="10795" b="1905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345" cy="381000"/>
                        </a:xfrm>
                        <a:prstGeom prst="flowChartAlternateProcess">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 xml:space="preserve">RTI Team and GL will develop group interventions for targeted </w:t>
                            </w:r>
                          </w:p>
                          <w:p w:rsidR="0025122A" w:rsidRDefault="0025122A" w:rsidP="00E61F9A">
                            <w:pPr>
                              <w:jc w:val="center"/>
                              <w:rPr>
                                <w:sz w:val="20"/>
                                <w:szCs w:val="20"/>
                              </w:rPr>
                            </w:pPr>
                            <w:r>
                              <w:rPr>
                                <w:sz w:val="20"/>
                                <w:szCs w:val="20"/>
                              </w:rPr>
                              <w:t>Students and PM students bi-weekly within groups.</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EE08575" id="Flowchart: Alternate Process 21" o:spid="_x0000_s1035" type="#_x0000_t176" style="position:absolute;margin-left:99.3pt;margin-top:112.45pt;width:277.35pt;height:30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" fillcolor="yellow">
                <v:stroke joinstyle="round"/>
                <v:textbox inset="0,0,0,0">
                  <w:txbxContent>
                    <w:p w:rsidR="0025122A" w:rsidRDefault="0025122A" w:rsidP="00E61F9A">
                      <w:pPr>
                        <w:jc w:val="center"/>
                        <w:rPr>
                          <w:sz w:val="20"/>
                          <w:szCs w:val="20"/>
                        </w:rPr>
                      </w:pPr>
                      <w:r>
                        <w:rPr>
                          <w:sz w:val="20"/>
                          <w:szCs w:val="20"/>
                        </w:rPr>
                        <w:t xml:space="preserve">RTI Team and GL will develop group interventions for targeted </w:t>
                      </w:r>
                    </w:p>
                    <w:p w:rsidR="0025122A" w:rsidRDefault="0025122A" w:rsidP="00E61F9A">
                      <w:pPr>
                        <w:jc w:val="center"/>
                        <w:rPr>
                          <w:sz w:val="20"/>
                          <w:szCs w:val="20"/>
                        </w:rPr>
                      </w:pPr>
                      <w:r>
                        <w:rPr>
                          <w:sz w:val="20"/>
                          <w:szCs w:val="20"/>
                        </w:rPr>
                        <w:t>Students and PM students bi-weekly within groups.</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1902A544" wp14:editId="158AD602">
                <wp:simplePos x="0" y="0"/>
                <wp:positionH relativeFrom="column">
                  <wp:posOffset>1327785</wp:posOffset>
                </wp:positionH>
                <wp:positionV relativeFrom="paragraph">
                  <wp:posOffset>67945</wp:posOffset>
                </wp:positionV>
                <wp:extent cx="3115945" cy="464820"/>
                <wp:effectExtent l="0" t="0" r="15875" b="1143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464820"/>
                        </a:xfrm>
                        <a:prstGeom prst="flowChartAlternateProcess">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RTI Teams will meet 3 times per year to review school-</w:t>
                            </w:r>
                          </w:p>
                          <w:p w:rsidR="0025122A" w:rsidRDefault="0025122A" w:rsidP="00E61F9A">
                            <w:pPr>
                              <w:jc w:val="center"/>
                              <w:rPr>
                                <w:sz w:val="20"/>
                                <w:szCs w:val="20"/>
                              </w:rPr>
                            </w:pPr>
                            <w:proofErr w:type="gramStart"/>
                            <w:r>
                              <w:rPr>
                                <w:sz w:val="20"/>
                                <w:szCs w:val="20"/>
                              </w:rPr>
                              <w:t>wide</w:t>
                            </w:r>
                            <w:proofErr w:type="gramEnd"/>
                            <w:r>
                              <w:rPr>
                                <w:sz w:val="20"/>
                                <w:szCs w:val="20"/>
                              </w:rPr>
                              <w:t xml:space="preserve"> behavior and academic data to evaluate the </w:t>
                            </w:r>
                          </w:p>
                          <w:p w:rsidR="0025122A" w:rsidRDefault="0025122A" w:rsidP="00E61F9A">
                            <w:pPr>
                              <w:jc w:val="center"/>
                              <w:rPr>
                                <w:sz w:val="20"/>
                                <w:szCs w:val="20"/>
                              </w:rPr>
                            </w:pPr>
                            <w:proofErr w:type="gramStart"/>
                            <w:r>
                              <w:rPr>
                                <w:sz w:val="20"/>
                                <w:szCs w:val="20"/>
                              </w:rPr>
                              <w:t>effectiveness</w:t>
                            </w:r>
                            <w:proofErr w:type="gramEnd"/>
                            <w:r>
                              <w:rPr>
                                <w:sz w:val="20"/>
                                <w:szCs w:val="20"/>
                              </w:rPr>
                              <w:t xml:space="preserve"> of our core programs.  </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1902A544" id="Flowchart: Alternate Process 19" o:spid="_x0000_s1036" type="#_x0000_t176" style="position:absolute;margin-left:104.55pt;margin-top:5.35pt;width:245.35pt;height:36.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" fillcolor="yellow">
                <v:stroke joinstyle="round"/>
                <v:textbox inset="0,0,0,0">
                  <w:txbxContent>
                    <w:p w:rsidR="0025122A" w:rsidRDefault="0025122A" w:rsidP="00E61F9A">
                      <w:pPr>
                        <w:jc w:val="center"/>
                        <w:rPr>
                          <w:sz w:val="20"/>
                          <w:szCs w:val="20"/>
                        </w:rPr>
                      </w:pPr>
                      <w:r>
                        <w:rPr>
                          <w:sz w:val="20"/>
                          <w:szCs w:val="20"/>
                        </w:rPr>
                        <w:t>RTI Teams will meet 3 times per year to review school-</w:t>
                      </w:r>
                    </w:p>
                    <w:p w:rsidR="0025122A" w:rsidRDefault="0025122A" w:rsidP="00E61F9A">
                      <w:pPr>
                        <w:jc w:val="center"/>
                        <w:rPr>
                          <w:sz w:val="20"/>
                          <w:szCs w:val="20"/>
                        </w:rPr>
                      </w:pPr>
                      <w:r>
                        <w:rPr>
                          <w:sz w:val="20"/>
                          <w:szCs w:val="20"/>
                        </w:rPr>
                        <w:t xml:space="preserve">wide behavior and academic data to evaluate the </w:t>
                      </w:r>
                    </w:p>
                    <w:p w:rsidR="0025122A" w:rsidRDefault="0025122A" w:rsidP="00E61F9A">
                      <w:pPr>
                        <w:jc w:val="center"/>
                        <w:rPr>
                          <w:sz w:val="20"/>
                          <w:szCs w:val="20"/>
                        </w:rPr>
                      </w:pPr>
                      <w:r>
                        <w:rPr>
                          <w:sz w:val="20"/>
                          <w:szCs w:val="20"/>
                        </w:rPr>
                        <w:t xml:space="preserve">effectiveness of our core programs.  </w:t>
                      </w:r>
                    </w:p>
                  </w:txbxContent>
                </v:textbox>
              </v:shape>
            </w:pict>
          </mc:Fallback>
        </mc:AlternateContent>
      </w:r>
    </w:p>
    <w:p w:rsidR="00E61F9A" w:rsidRDefault="00E61F9A" w:rsidP="00E61F9A">
      <w:pPr>
        <w:ind w:left="360"/>
        <w:rPr>
          <w:rFonts w:cs="Arial"/>
          <w:b/>
          <w:i/>
          <w:u w:val="single"/>
        </w:rPr>
      </w:pPr>
    </w:p>
    <w:p w:rsidR="00E61F9A" w:rsidRDefault="00E61F9A" w:rsidP="00E61F9A">
      <w:pPr>
        <w:ind w:left="360"/>
      </w:pPr>
    </w:p>
    <w:p w:rsidR="00E61F9A" w:rsidRDefault="00783A71" w:rsidP="00E61F9A">
      <w:pPr>
        <w:ind w:left="360"/>
        <w:rPr>
          <w:rFonts w:cs="Arial"/>
          <w:b/>
          <w:i/>
          <w:u w:val="single"/>
        </w:rPr>
      </w:pPr>
      <w:r>
        <w:rPr>
          <w:noProof/>
          <w:lang w:eastAsia="en-US"/>
        </w:rPr>
        <mc:AlternateContent>
          <mc:Choice Requires="wps">
            <w:drawing>
              <wp:anchor distT="0" distB="0" distL="114300" distR="114300" simplePos="0" relativeHeight="251665408" behindDoc="0" locked="0" layoutInCell="1" allowOverlap="1" wp14:anchorId="0A40B5F7" wp14:editId="6F9170C9">
                <wp:simplePos x="0" y="0"/>
                <wp:positionH relativeFrom="column">
                  <wp:posOffset>1312545</wp:posOffset>
                </wp:positionH>
                <wp:positionV relativeFrom="paragraph">
                  <wp:posOffset>150495</wp:posOffset>
                </wp:positionV>
                <wp:extent cx="2334260" cy="666750"/>
                <wp:effectExtent l="0" t="0" r="26035" b="1905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666750"/>
                        </a:xfrm>
                        <a:prstGeom prst="flowChartAlternateProcess">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rPr>
                                <w:sz w:val="20"/>
                                <w:szCs w:val="20"/>
                              </w:rPr>
                            </w:pPr>
                            <w:r>
                              <w:rPr>
                                <w:sz w:val="20"/>
                                <w:szCs w:val="20"/>
                              </w:rPr>
                              <w:t xml:space="preserve">RTI Team will attend monthly GLMs to </w:t>
                            </w:r>
                          </w:p>
                          <w:p w:rsidR="0025122A" w:rsidRDefault="0025122A" w:rsidP="00E61F9A">
                            <w:pPr>
                              <w:jc w:val="center"/>
                              <w:rPr>
                                <w:sz w:val="20"/>
                                <w:szCs w:val="20"/>
                              </w:rPr>
                            </w:pPr>
                            <w:proofErr w:type="gramStart"/>
                            <w:r>
                              <w:rPr>
                                <w:sz w:val="20"/>
                                <w:szCs w:val="20"/>
                              </w:rPr>
                              <w:t>identify</w:t>
                            </w:r>
                            <w:proofErr w:type="gramEnd"/>
                            <w:r>
                              <w:rPr>
                                <w:sz w:val="20"/>
                                <w:szCs w:val="20"/>
                              </w:rPr>
                              <w:t xml:space="preserve"> students falling into the intensive</w:t>
                            </w:r>
                          </w:p>
                          <w:p w:rsidR="0025122A" w:rsidRDefault="0025122A" w:rsidP="00E61F9A">
                            <w:pPr>
                              <w:jc w:val="center"/>
                              <w:rPr>
                                <w:sz w:val="20"/>
                                <w:szCs w:val="20"/>
                              </w:rPr>
                            </w:pPr>
                            <w:proofErr w:type="gramStart"/>
                            <w:r>
                              <w:rPr>
                                <w:sz w:val="20"/>
                                <w:szCs w:val="20"/>
                              </w:rPr>
                              <w:t>range</w:t>
                            </w:r>
                            <w:proofErr w:type="gramEnd"/>
                            <w:r>
                              <w:rPr>
                                <w:sz w:val="20"/>
                                <w:szCs w:val="20"/>
                              </w:rPr>
                              <w:t xml:space="preserve"> or the lowest 20% for academic or</w:t>
                            </w:r>
                          </w:p>
                          <w:p w:rsidR="0025122A" w:rsidRDefault="0025122A" w:rsidP="00E61F9A">
                            <w:pPr>
                              <w:jc w:val="center"/>
                            </w:pPr>
                            <w:proofErr w:type="gramStart"/>
                            <w:r>
                              <w:rPr>
                                <w:sz w:val="20"/>
                                <w:szCs w:val="20"/>
                              </w:rPr>
                              <w:t>behavioral</w:t>
                            </w:r>
                            <w:proofErr w:type="gramEnd"/>
                            <w:r>
                              <w:rPr>
                                <w:sz w:val="20"/>
                                <w:szCs w:val="20"/>
                              </w:rPr>
                              <w:t xml:space="preserve"> concerns.</w:t>
                            </w:r>
                            <w:r>
                              <w:t xml:space="preserve">  </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0A40B5F7" id="Flowchart: Alternate Process 20" o:spid="_x0000_s1037" type="#_x0000_t176" style="position:absolute;left:0;text-align:left;margin-left:103.35pt;margin-top:11.85pt;width:183.8pt;height:5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" fillcolor="yellow">
                <v:stroke joinstyle="round"/>
                <v:textbox inset="0,0,0,0">
                  <w:txbxContent>
                    <w:p w:rsidR="0025122A" w:rsidRDefault="0025122A" w:rsidP="00E61F9A">
                      <w:pPr>
                        <w:jc w:val="center"/>
                        <w:rPr>
                          <w:sz w:val="20"/>
                          <w:szCs w:val="20"/>
                        </w:rPr>
                      </w:pPr>
                      <w:r>
                        <w:rPr>
                          <w:sz w:val="20"/>
                          <w:szCs w:val="20"/>
                        </w:rPr>
                        <w:t xml:space="preserve">RTI Team will attend monthly GLMs to </w:t>
                      </w:r>
                    </w:p>
                    <w:p w:rsidR="0025122A" w:rsidRDefault="0025122A" w:rsidP="00E61F9A">
                      <w:pPr>
                        <w:jc w:val="center"/>
                        <w:rPr>
                          <w:sz w:val="20"/>
                          <w:szCs w:val="20"/>
                        </w:rPr>
                      </w:pPr>
                      <w:r>
                        <w:rPr>
                          <w:sz w:val="20"/>
                          <w:szCs w:val="20"/>
                        </w:rPr>
                        <w:t>identify students falling into the intensive</w:t>
                      </w:r>
                    </w:p>
                    <w:p w:rsidR="0025122A" w:rsidRDefault="0025122A" w:rsidP="00E61F9A">
                      <w:pPr>
                        <w:jc w:val="center"/>
                        <w:rPr>
                          <w:sz w:val="20"/>
                          <w:szCs w:val="20"/>
                        </w:rPr>
                      </w:pPr>
                      <w:r>
                        <w:rPr>
                          <w:sz w:val="20"/>
                          <w:szCs w:val="20"/>
                        </w:rPr>
                        <w:t>range or the lowest 20% for academic or</w:t>
                      </w:r>
                    </w:p>
                    <w:p w:rsidR="0025122A" w:rsidRDefault="0025122A" w:rsidP="00E61F9A">
                      <w:pPr>
                        <w:jc w:val="center"/>
                      </w:pPr>
                      <w:r>
                        <w:rPr>
                          <w:sz w:val="20"/>
                          <w:szCs w:val="20"/>
                        </w:rPr>
                        <w:t>behavioral concerns.</w:t>
                      </w:r>
                      <w:r>
                        <w:t xml:space="preserve">  </w:t>
                      </w:r>
                    </w:p>
                  </w:txbxContent>
                </v:textbox>
              </v:shape>
            </w:pict>
          </mc:Fallback>
        </mc:AlternateContent>
      </w: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353559" w:rsidP="00E61F9A">
      <w:pPr>
        <w:ind w:left="360"/>
        <w:rPr>
          <w:rFonts w:cs="Arial"/>
          <w:b/>
          <w:i/>
          <w:u w:val="single"/>
        </w:rPr>
      </w:pPr>
      <w:r>
        <w:rPr>
          <w:noProof/>
          <w:lang w:eastAsia="en-US"/>
        </w:rPr>
        <mc:AlternateContent>
          <mc:Choice Requires="wps">
            <w:drawing>
              <wp:anchor distT="0" distB="0" distL="114300" distR="114300" simplePos="0" relativeHeight="251670528" behindDoc="0" locked="0" layoutInCell="1" allowOverlap="1" wp14:anchorId="39A0C7BB" wp14:editId="681B1C62">
                <wp:simplePos x="0" y="0"/>
                <wp:positionH relativeFrom="column">
                  <wp:posOffset>2844800</wp:posOffset>
                </wp:positionH>
                <wp:positionV relativeFrom="paragraph">
                  <wp:posOffset>17145</wp:posOffset>
                </wp:positionV>
                <wp:extent cx="814705" cy="895350"/>
                <wp:effectExtent l="0" t="0" r="24130" b="19050"/>
                <wp:wrapNone/>
                <wp:docPr id="25" name="Down Arrow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895350"/>
                        </a:xfrm>
                        <a:prstGeom prst="downArrowCallout">
                          <a:avLst>
                            <a:gd name="adj1" fmla="val 25000"/>
                            <a:gd name="adj2" fmla="val 25000"/>
                            <a:gd name="adj3" fmla="val 18316"/>
                            <a:gd name="adj4" fmla="val 6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22A" w:rsidRDefault="0025122A" w:rsidP="00E61F9A">
                            <w:pPr>
                              <w:jc w:val="center"/>
                            </w:pPr>
                            <w:r>
                              <w:t>Recycle 1-2</w:t>
                            </w:r>
                          </w:p>
                          <w:p w:rsidR="0025122A" w:rsidRDefault="0025122A" w:rsidP="00E61F9A">
                            <w:pPr>
                              <w:jc w:val="center"/>
                            </w:pPr>
                            <w:proofErr w:type="gramStart"/>
                            <w:r>
                              <w:t>times</w:t>
                            </w:r>
                            <w:proofErr w:type="gramEnd"/>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9A0C7B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5" o:spid="_x0000_s1038" type="#_x0000_t80" style="position:absolute;left:0;text-align:left;margin-left:224pt;margin-top:1.35pt;width:64.15pt;height:70.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" fillcolor="silver">
                <v:stroke joinstyle="round"/>
                <v:textbox inset="0,0,0,0">
                  <w:txbxContent>
                    <w:p w:rsidR="0025122A" w:rsidRDefault="0025122A" w:rsidP="00E61F9A">
                      <w:pPr>
                        <w:jc w:val="center"/>
                      </w:pPr>
                      <w:r>
                        <w:t>Recycle 1-2</w:t>
                      </w:r>
                    </w:p>
                    <w:p w:rsidR="0025122A" w:rsidRDefault="0025122A" w:rsidP="00E61F9A">
                      <w:pPr>
                        <w:jc w:val="center"/>
                      </w:pPr>
                      <w:r>
                        <w:t>times</w:t>
                      </w:r>
                    </w:p>
                  </w:txbxContent>
                </v:textbox>
              </v:shape>
            </w:pict>
          </mc:Fallback>
        </mc:AlternateContent>
      </w: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E61F9A" w:rsidRDefault="00E61F9A" w:rsidP="00E61F9A">
      <w:pPr>
        <w:ind w:left="360"/>
        <w:rPr>
          <w:rFonts w:cs="Arial"/>
          <w:b/>
          <w:i/>
          <w:u w:val="single"/>
        </w:rPr>
      </w:pPr>
    </w:p>
    <w:p w:rsidR="00201473" w:rsidRDefault="00201473" w:rsidP="00E61F9A">
      <w:pPr>
        <w:sectPr w:rsidR="00201473" w:rsidSect="005F1956">
          <w:footerReference w:type="default" r:id="rId19"/>
          <w:pgSz w:w="12240" w:h="15840"/>
          <w:pgMar w:top="776" w:right="1008" w:bottom="776" w:left="1008" w:header="720" w:footer="720" w:gutter="0"/>
          <w:pgNumType w:start="3"/>
          <w:cols w:space="720"/>
          <w:docGrid w:linePitch="360"/>
        </w:sectPr>
      </w:pPr>
    </w:p>
    <w:tbl>
      <w:tblPr>
        <w:tblW w:w="14518" w:type="dxa"/>
        <w:tblLayout w:type="fixed"/>
        <w:tblCellMar>
          <w:left w:w="115" w:type="dxa"/>
          <w:right w:w="115" w:type="dxa"/>
        </w:tblCellMar>
        <w:tblLook w:val="0000" w:firstRow="0" w:lastRow="0" w:firstColumn="0" w:lastColumn="0" w:noHBand="0" w:noVBand="0"/>
      </w:tblPr>
      <w:tblGrid>
        <w:gridCol w:w="2567"/>
        <w:gridCol w:w="950"/>
        <w:gridCol w:w="488"/>
        <w:gridCol w:w="487"/>
        <w:gridCol w:w="486"/>
        <w:gridCol w:w="485"/>
        <w:gridCol w:w="484"/>
        <w:gridCol w:w="483"/>
        <w:gridCol w:w="483"/>
        <w:gridCol w:w="484"/>
        <w:gridCol w:w="484"/>
        <w:gridCol w:w="484"/>
        <w:gridCol w:w="484"/>
        <w:gridCol w:w="483"/>
        <w:gridCol w:w="484"/>
        <w:gridCol w:w="445"/>
        <w:gridCol w:w="446"/>
        <w:gridCol w:w="465"/>
        <w:gridCol w:w="450"/>
        <w:gridCol w:w="2896"/>
      </w:tblGrid>
      <w:tr w:rsidR="00201473" w:rsidRPr="00E61F9A" w:rsidTr="002F2525">
        <w:tc>
          <w:tcPr>
            <w:tcW w:w="14518" w:type="dxa"/>
            <w:gridSpan w:val="20"/>
            <w:tcBorders>
              <w:top w:val="single" w:sz="4" w:space="0" w:color="000000"/>
              <w:left w:val="single" w:sz="4" w:space="0" w:color="000000"/>
              <w:bottom w:val="single" w:sz="4" w:space="0" w:color="000000"/>
              <w:right w:val="single" w:sz="4" w:space="0" w:color="000000"/>
            </w:tcBorders>
            <w:shd w:val="clear" w:color="auto" w:fill="E0E0E0"/>
          </w:tcPr>
          <w:p w:rsidR="00201473" w:rsidRPr="00E61F9A" w:rsidRDefault="00201473" w:rsidP="00201473">
            <w:pPr>
              <w:snapToGrid w:val="0"/>
              <w:jc w:val="center"/>
              <w:rPr>
                <w:rFonts w:ascii="Tahoma" w:hAnsi="Tahoma" w:cs="Tahoma"/>
                <w:b/>
                <w:sz w:val="28"/>
                <w:szCs w:val="28"/>
              </w:rPr>
            </w:pPr>
            <w:r>
              <w:rPr>
                <w:rFonts w:ascii="Tahoma" w:hAnsi="Tahoma" w:cs="Tahoma"/>
                <w:b/>
                <w:sz w:val="28"/>
                <w:szCs w:val="28"/>
              </w:rPr>
              <w:lastRenderedPageBreak/>
              <w:t>RTI</w:t>
            </w:r>
            <w:r w:rsidRPr="00E61F9A">
              <w:rPr>
                <w:rFonts w:ascii="Tahoma" w:hAnsi="Tahoma" w:cs="Tahoma"/>
                <w:b/>
                <w:sz w:val="28"/>
                <w:szCs w:val="28"/>
              </w:rPr>
              <w:t xml:space="preserve"> Group Intervention and Planning Form</w:t>
            </w:r>
          </w:p>
          <w:p w:rsidR="00201473" w:rsidRPr="00E61F9A" w:rsidRDefault="00201473" w:rsidP="00201473">
            <w:pPr>
              <w:jc w:val="center"/>
              <w:rPr>
                <w:rFonts w:ascii="Tahoma" w:hAnsi="Tahoma" w:cs="Tahoma"/>
                <w:b/>
                <w:sz w:val="20"/>
                <w:szCs w:val="20"/>
              </w:rPr>
            </w:pPr>
            <w:r w:rsidRPr="00E61F9A">
              <w:rPr>
                <w:rFonts w:ascii="Tahoma" w:hAnsi="Tahoma" w:cs="Tahoma"/>
                <w:b/>
                <w:sz w:val="20"/>
                <w:szCs w:val="20"/>
              </w:rPr>
              <w:t>Identifying the lowest 20%</w:t>
            </w:r>
          </w:p>
        </w:tc>
      </w:tr>
      <w:tr w:rsidR="00201473" w:rsidRPr="00E61F9A" w:rsidTr="002F2525">
        <w:tc>
          <w:tcPr>
            <w:tcW w:w="3517" w:type="dxa"/>
            <w:gridSpan w:val="2"/>
            <w:vMerge w:val="restart"/>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sz w:val="20"/>
                <w:szCs w:val="20"/>
              </w:rPr>
            </w:pPr>
            <w:r w:rsidRPr="00E61F9A">
              <w:rPr>
                <w:rFonts w:ascii="Tahoma" w:hAnsi="Tahoma" w:cs="Tahoma"/>
                <w:sz w:val="20"/>
                <w:szCs w:val="20"/>
              </w:rPr>
              <w:t>Grade:</w:t>
            </w:r>
          </w:p>
        </w:tc>
        <w:tc>
          <w:tcPr>
            <w:tcW w:w="8105" w:type="dxa"/>
            <w:gridSpan w:val="17"/>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jc w:val="center"/>
              <w:rPr>
                <w:rFonts w:ascii="Tahoma" w:hAnsi="Tahoma" w:cs="Tahoma"/>
                <w:sz w:val="20"/>
                <w:szCs w:val="20"/>
              </w:rPr>
            </w:pPr>
            <w:r w:rsidRPr="00E61F9A">
              <w:rPr>
                <w:rFonts w:ascii="Tahoma" w:hAnsi="Tahoma" w:cs="Tahoma"/>
                <w:sz w:val="20"/>
                <w:szCs w:val="20"/>
              </w:rPr>
              <w:t>Student Issues</w:t>
            </w:r>
          </w:p>
        </w:tc>
        <w:tc>
          <w:tcPr>
            <w:tcW w:w="28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sz w:val="20"/>
                <w:szCs w:val="20"/>
              </w:rPr>
            </w:pPr>
          </w:p>
        </w:tc>
      </w:tr>
      <w:tr w:rsidR="00201473" w:rsidRPr="00E61F9A" w:rsidTr="002F2525">
        <w:tc>
          <w:tcPr>
            <w:tcW w:w="3517" w:type="dxa"/>
            <w:gridSpan w:val="2"/>
            <w:vMerge/>
            <w:tcBorders>
              <w:top w:val="single" w:sz="4" w:space="0" w:color="000000"/>
              <w:left w:val="single" w:sz="4" w:space="0" w:color="000000"/>
              <w:bottom w:val="single" w:sz="4" w:space="0" w:color="000000"/>
            </w:tcBorders>
            <w:shd w:val="clear" w:color="auto" w:fill="auto"/>
          </w:tcPr>
          <w:p w:rsidR="00201473" w:rsidRPr="00E61F9A" w:rsidRDefault="00201473" w:rsidP="00201473"/>
        </w:tc>
        <w:tc>
          <w:tcPr>
            <w:tcW w:w="3396" w:type="dxa"/>
            <w:gridSpan w:val="7"/>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jc w:val="center"/>
              <w:rPr>
                <w:rFonts w:ascii="Tahoma" w:hAnsi="Tahoma" w:cs="Tahoma"/>
                <w:sz w:val="20"/>
                <w:szCs w:val="20"/>
              </w:rPr>
            </w:pPr>
            <w:r w:rsidRPr="00E61F9A">
              <w:rPr>
                <w:rFonts w:ascii="Tahoma" w:hAnsi="Tahoma" w:cs="Tahoma"/>
                <w:sz w:val="20"/>
                <w:szCs w:val="20"/>
              </w:rPr>
              <w:t>Check all that apply</w:t>
            </w:r>
          </w:p>
        </w:tc>
        <w:tc>
          <w:tcPr>
            <w:tcW w:w="4709" w:type="dxa"/>
            <w:gridSpan w:val="10"/>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jc w:val="center"/>
              <w:rPr>
                <w:rFonts w:ascii="Tahoma" w:hAnsi="Tahoma" w:cs="Tahoma"/>
                <w:sz w:val="20"/>
                <w:szCs w:val="20"/>
              </w:rPr>
            </w:pPr>
            <w:r w:rsidRPr="00E61F9A">
              <w:rPr>
                <w:rFonts w:ascii="Tahoma" w:hAnsi="Tahoma" w:cs="Tahoma"/>
                <w:sz w:val="20"/>
                <w:szCs w:val="20"/>
              </w:rPr>
              <w:t>Enter Scores</w:t>
            </w:r>
          </w:p>
        </w:tc>
        <w:tc>
          <w:tcPr>
            <w:tcW w:w="2896" w:type="dxa"/>
            <w:vMerge/>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tc>
      </w:tr>
      <w:tr w:rsidR="00201473" w:rsidRPr="00E61F9A" w:rsidTr="002F2525">
        <w:trPr>
          <w:cantSplit/>
          <w:trHeight w:val="2147"/>
        </w:trPr>
        <w:tc>
          <w:tcPr>
            <w:tcW w:w="2567" w:type="dxa"/>
            <w:tcBorders>
              <w:top w:val="single" w:sz="4" w:space="0" w:color="000000"/>
              <w:left w:val="single" w:sz="4" w:space="0" w:color="000000"/>
              <w:bottom w:val="single" w:sz="4" w:space="0" w:color="000000"/>
            </w:tcBorders>
            <w:shd w:val="clear" w:color="auto" w:fill="auto"/>
            <w:vAlign w:val="center"/>
          </w:tcPr>
          <w:p w:rsidR="00201473" w:rsidRPr="00E61F9A" w:rsidRDefault="00201473" w:rsidP="00201473">
            <w:pPr>
              <w:snapToGrid w:val="0"/>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r w:rsidRPr="00E61F9A">
              <w:rPr>
                <w:rFonts w:ascii="Tahoma" w:hAnsi="Tahoma" w:cs="Tahoma"/>
                <w:sz w:val="16"/>
                <w:szCs w:val="16"/>
              </w:rPr>
              <w:t>Student Name</w:t>
            </w: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jc w:val="center"/>
              <w:rPr>
                <w:rFonts w:ascii="Tahoma" w:hAnsi="Tahoma" w:cs="Tahoma"/>
                <w:sz w:val="16"/>
                <w:szCs w:val="16"/>
              </w:rPr>
            </w:pPr>
          </w:p>
          <w:p w:rsidR="00201473" w:rsidRPr="00E61F9A" w:rsidRDefault="00201473" w:rsidP="00201473">
            <w:pPr>
              <w:rPr>
                <w:rFonts w:ascii="Tahoma" w:hAnsi="Tahoma" w:cs="Tahoma"/>
                <w:sz w:val="16"/>
                <w:szCs w:val="16"/>
              </w:rPr>
            </w:pPr>
          </w:p>
        </w:tc>
        <w:tc>
          <w:tcPr>
            <w:tcW w:w="950" w:type="dxa"/>
            <w:tcBorders>
              <w:top w:val="single" w:sz="4" w:space="0" w:color="000000"/>
              <w:left w:val="single" w:sz="4" w:space="0" w:color="000000"/>
              <w:bottom w:val="single" w:sz="4" w:space="0" w:color="000000"/>
            </w:tcBorders>
            <w:shd w:val="clear" w:color="auto" w:fill="auto"/>
            <w:vAlign w:val="center"/>
          </w:tcPr>
          <w:p w:rsidR="00201473" w:rsidRPr="00E61F9A" w:rsidRDefault="00201473" w:rsidP="00201473">
            <w:pPr>
              <w:snapToGrid w:val="0"/>
              <w:jc w:val="center"/>
              <w:rPr>
                <w:rFonts w:ascii="Tahoma" w:hAnsi="Tahoma" w:cs="Tahoma"/>
                <w:sz w:val="16"/>
                <w:szCs w:val="16"/>
              </w:rPr>
            </w:pPr>
            <w:r w:rsidRPr="00E61F9A">
              <w:rPr>
                <w:rFonts w:ascii="Tahoma" w:hAnsi="Tahoma" w:cs="Tahoma"/>
                <w:sz w:val="16"/>
                <w:szCs w:val="16"/>
              </w:rPr>
              <w:t>Teacher</w:t>
            </w:r>
          </w:p>
        </w:tc>
        <w:tc>
          <w:tcPr>
            <w:tcW w:w="488"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Behavior/Social/Emotional</w:t>
            </w:r>
          </w:p>
        </w:tc>
        <w:tc>
          <w:tcPr>
            <w:tcW w:w="487"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Attendance</w:t>
            </w:r>
          </w:p>
        </w:tc>
        <w:tc>
          <w:tcPr>
            <w:tcW w:w="486" w:type="dxa"/>
            <w:tcBorders>
              <w:top w:val="single" w:sz="4" w:space="0" w:color="000000"/>
              <w:left w:val="single" w:sz="4" w:space="0" w:color="000000"/>
              <w:bottom w:val="single" w:sz="4" w:space="0" w:color="000000"/>
            </w:tcBorders>
            <w:shd w:val="clear" w:color="auto" w:fill="auto"/>
            <w:textDirection w:val="tbRl"/>
          </w:tcPr>
          <w:p w:rsidR="00201473" w:rsidRPr="00E61F9A" w:rsidRDefault="00CE52E8" w:rsidP="00201473">
            <w:pPr>
              <w:snapToGrid w:val="0"/>
              <w:ind w:left="113" w:right="113"/>
              <w:rPr>
                <w:rFonts w:ascii="Tahoma" w:hAnsi="Tahoma" w:cs="Tahoma"/>
                <w:sz w:val="16"/>
                <w:szCs w:val="16"/>
              </w:rPr>
            </w:pPr>
            <w:r w:rsidRPr="00E61F9A">
              <w:rPr>
                <w:rFonts w:ascii="Tahoma" w:hAnsi="Tahoma" w:cs="Tahoma"/>
                <w:sz w:val="16"/>
                <w:szCs w:val="16"/>
              </w:rPr>
              <w:t>Tardiness</w:t>
            </w:r>
          </w:p>
        </w:tc>
        <w:tc>
          <w:tcPr>
            <w:tcW w:w="485"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Reading</w:t>
            </w:r>
          </w:p>
        </w:tc>
        <w:tc>
          <w:tcPr>
            <w:tcW w:w="484"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Writing</w:t>
            </w:r>
          </w:p>
        </w:tc>
        <w:tc>
          <w:tcPr>
            <w:tcW w:w="483"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Math</w:t>
            </w:r>
          </w:p>
        </w:tc>
        <w:tc>
          <w:tcPr>
            <w:tcW w:w="483"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 xml:space="preserve">Health/Physical </w:t>
            </w:r>
          </w:p>
        </w:tc>
        <w:tc>
          <w:tcPr>
            <w:tcW w:w="484" w:type="dxa"/>
            <w:tcBorders>
              <w:top w:val="single" w:sz="4" w:space="0" w:color="000000"/>
              <w:left w:val="double" w:sz="1"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p>
        </w:tc>
        <w:tc>
          <w:tcPr>
            <w:tcW w:w="484"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p>
        </w:tc>
        <w:tc>
          <w:tcPr>
            <w:tcW w:w="484"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p>
        </w:tc>
        <w:tc>
          <w:tcPr>
            <w:tcW w:w="484"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p>
        </w:tc>
        <w:tc>
          <w:tcPr>
            <w:tcW w:w="483"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p>
        </w:tc>
        <w:tc>
          <w:tcPr>
            <w:tcW w:w="484"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Math raw score (</w:t>
            </w:r>
            <w:r>
              <w:rPr>
                <w:rFonts w:ascii="Tahoma" w:hAnsi="Tahoma" w:cs="Tahoma"/>
                <w:sz w:val="16"/>
                <w:szCs w:val="16"/>
              </w:rPr>
              <w:t>STAR Math</w:t>
            </w:r>
            <w:r w:rsidRPr="00E61F9A">
              <w:rPr>
                <w:rFonts w:ascii="Tahoma" w:hAnsi="Tahoma" w:cs="Tahoma"/>
                <w:sz w:val="16"/>
                <w:szCs w:val="16"/>
              </w:rPr>
              <w:t>)</w:t>
            </w:r>
          </w:p>
        </w:tc>
        <w:tc>
          <w:tcPr>
            <w:tcW w:w="445"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Reading RIT (</w:t>
            </w:r>
            <w:r>
              <w:rPr>
                <w:rFonts w:ascii="Tahoma" w:hAnsi="Tahoma" w:cs="Tahoma"/>
                <w:sz w:val="16"/>
                <w:szCs w:val="16"/>
              </w:rPr>
              <w:t>Smarter Balance</w:t>
            </w:r>
            <w:r w:rsidRPr="00E61F9A">
              <w:rPr>
                <w:rFonts w:ascii="Tahoma" w:hAnsi="Tahoma" w:cs="Tahoma"/>
                <w:sz w:val="16"/>
                <w:szCs w:val="16"/>
              </w:rPr>
              <w:t>)</w:t>
            </w:r>
          </w:p>
        </w:tc>
        <w:tc>
          <w:tcPr>
            <w:tcW w:w="446"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Math RIT (</w:t>
            </w:r>
            <w:r>
              <w:rPr>
                <w:rFonts w:ascii="Tahoma" w:hAnsi="Tahoma" w:cs="Tahoma"/>
                <w:sz w:val="16"/>
                <w:szCs w:val="16"/>
              </w:rPr>
              <w:t>Smarter Balance)</w:t>
            </w:r>
          </w:p>
        </w:tc>
        <w:tc>
          <w:tcPr>
            <w:tcW w:w="465"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r w:rsidRPr="00E61F9A">
              <w:rPr>
                <w:rFonts w:ascii="Tahoma" w:hAnsi="Tahoma" w:cs="Tahoma"/>
                <w:sz w:val="16"/>
                <w:szCs w:val="16"/>
              </w:rPr>
              <w:t>Writing (composite score)</w:t>
            </w:r>
          </w:p>
        </w:tc>
        <w:tc>
          <w:tcPr>
            <w:tcW w:w="450" w:type="dxa"/>
            <w:tcBorders>
              <w:top w:val="single" w:sz="4" w:space="0" w:color="000000"/>
              <w:left w:val="single" w:sz="4" w:space="0" w:color="000000"/>
              <w:bottom w:val="single" w:sz="4" w:space="0" w:color="000000"/>
            </w:tcBorders>
            <w:shd w:val="clear" w:color="auto" w:fill="auto"/>
            <w:textDirection w:val="tbRl"/>
          </w:tcPr>
          <w:p w:rsidR="00201473" w:rsidRPr="00E61F9A" w:rsidRDefault="00201473" w:rsidP="00201473">
            <w:pPr>
              <w:snapToGrid w:val="0"/>
              <w:ind w:left="113" w:right="113"/>
              <w:rPr>
                <w:rFonts w:ascii="Tahoma" w:hAnsi="Tahoma" w:cs="Tahoma"/>
                <w:sz w:val="16"/>
                <w:szCs w:val="16"/>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73" w:rsidRPr="00E61F9A" w:rsidRDefault="00201473" w:rsidP="00201473">
            <w:pPr>
              <w:snapToGrid w:val="0"/>
              <w:jc w:val="center"/>
              <w:rPr>
                <w:rFonts w:ascii="Tahoma" w:hAnsi="Tahoma" w:cs="Tahoma"/>
                <w:sz w:val="16"/>
                <w:szCs w:val="16"/>
              </w:rPr>
            </w:pPr>
            <w:r w:rsidRPr="00E61F9A">
              <w:rPr>
                <w:rFonts w:ascii="Tahoma" w:hAnsi="Tahoma" w:cs="Tahoma"/>
                <w:sz w:val="16"/>
                <w:szCs w:val="16"/>
              </w:rPr>
              <w:t>Intervention(s)</w:t>
            </w: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r w:rsidR="00201473" w:rsidRPr="00E61F9A" w:rsidTr="002F2525">
        <w:tc>
          <w:tcPr>
            <w:tcW w:w="256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9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8"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7"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double" w:sz="1"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3"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84"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46"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65"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450" w:type="dxa"/>
            <w:tcBorders>
              <w:top w:val="single" w:sz="4" w:space="0" w:color="000000"/>
              <w:left w:val="single" w:sz="4" w:space="0" w:color="000000"/>
              <w:bottom w:val="single" w:sz="4" w:space="0" w:color="000000"/>
            </w:tcBorders>
            <w:shd w:val="clear" w:color="auto" w:fill="auto"/>
          </w:tcPr>
          <w:p w:rsidR="00201473" w:rsidRPr="00E61F9A" w:rsidRDefault="00201473" w:rsidP="00201473">
            <w:pPr>
              <w:snapToGrid w:val="0"/>
              <w:rPr>
                <w:rFonts w:ascii="Tahoma" w:hAnsi="Tahoma" w:cs="Tahoma"/>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201473" w:rsidRPr="00E61F9A" w:rsidRDefault="00201473" w:rsidP="00201473">
            <w:pPr>
              <w:snapToGrid w:val="0"/>
              <w:rPr>
                <w:rFonts w:ascii="Tahoma" w:hAnsi="Tahoma" w:cs="Tahoma"/>
              </w:rPr>
            </w:pPr>
          </w:p>
        </w:tc>
      </w:tr>
    </w:tbl>
    <w:p w:rsidR="00E61F9A" w:rsidRDefault="00E61F9A" w:rsidP="00E61F9A">
      <w:pPr>
        <w:sectPr w:rsidR="00E61F9A" w:rsidSect="002F2525">
          <w:pgSz w:w="15840" w:h="12240" w:orient="landscape"/>
          <w:pgMar w:top="1008" w:right="776" w:bottom="1008" w:left="776" w:header="720" w:footer="720" w:gutter="0"/>
          <w:pgNumType w:start="13"/>
          <w:cols w:space="720"/>
          <w:docGrid w:linePitch="360"/>
        </w:sectPr>
      </w:pPr>
    </w:p>
    <w:p w:rsidR="00394476" w:rsidRDefault="00E60327" w:rsidP="00394476">
      <w:pPr>
        <w:pStyle w:val="Header"/>
        <w:jc w:val="center"/>
      </w:pPr>
      <w:bookmarkStart w:id="1" w:name="_Toc210637548"/>
      <w:r>
        <w:rPr>
          <w:rFonts w:cs="Arial"/>
          <w:b/>
          <w:bCs/>
          <w:i/>
          <w:iCs/>
          <w:sz w:val="28"/>
          <w:szCs w:val="28"/>
        </w:rPr>
        <w:lastRenderedPageBreak/>
        <w:t>Grant Union</w:t>
      </w:r>
      <w:r w:rsidR="00394476" w:rsidRPr="00ED69A0">
        <w:rPr>
          <w:rFonts w:cs="Arial"/>
          <w:b/>
          <w:bCs/>
          <w:i/>
          <w:iCs/>
          <w:sz w:val="28"/>
          <w:szCs w:val="28"/>
        </w:rPr>
        <w:t xml:space="preserve"> School Standard </w:t>
      </w:r>
      <w:r w:rsidR="00394476">
        <w:rPr>
          <w:rFonts w:cs="Arial"/>
          <w:b/>
          <w:bCs/>
          <w:i/>
          <w:iCs/>
          <w:sz w:val="28"/>
          <w:szCs w:val="28"/>
        </w:rPr>
        <w:t>Math</w:t>
      </w:r>
      <w:r w:rsidR="00394476" w:rsidRPr="00ED69A0">
        <w:rPr>
          <w:rFonts w:cs="Arial"/>
          <w:b/>
          <w:bCs/>
          <w:i/>
          <w:iCs/>
          <w:sz w:val="28"/>
          <w:szCs w:val="28"/>
        </w:rPr>
        <w:t xml:space="preserve"> Protocol</w:t>
      </w:r>
    </w:p>
    <w:p w:rsidR="00F46AD4" w:rsidRDefault="00F46AD4" w:rsidP="00201473">
      <w:pPr>
        <w:pStyle w:val="Heading2"/>
        <w:numPr>
          <w:ilvl w:val="0"/>
          <w:numId w:val="0"/>
        </w:numPr>
      </w:pPr>
    </w:p>
    <w:tbl>
      <w:tblPr>
        <w:tblW w:w="13092" w:type="dxa"/>
        <w:tblInd w:w="336" w:type="dxa"/>
        <w:tblLayout w:type="fixed"/>
        <w:tblLook w:val="00A0" w:firstRow="1" w:lastRow="0" w:firstColumn="1" w:lastColumn="0" w:noHBand="0" w:noVBand="0"/>
      </w:tblPr>
      <w:tblGrid>
        <w:gridCol w:w="1278"/>
        <w:gridCol w:w="2364"/>
        <w:gridCol w:w="1440"/>
        <w:gridCol w:w="2610"/>
        <w:gridCol w:w="3060"/>
        <w:gridCol w:w="2340"/>
      </w:tblGrid>
      <w:tr w:rsidR="00201473" w:rsidRPr="00ED69A0" w:rsidTr="00201473">
        <w:trPr>
          <w:trHeight w:val="270"/>
        </w:trPr>
        <w:tc>
          <w:tcPr>
            <w:tcW w:w="1278" w:type="dxa"/>
            <w:tcBorders>
              <w:top w:val="thinThickLargeGap" w:sz="4" w:space="0" w:color="000000" w:themeColor="text1"/>
              <w:left w:val="thinThickLargeGap" w:sz="4" w:space="0" w:color="000000" w:themeColor="text1"/>
              <w:bottom w:val="single" w:sz="4" w:space="0" w:color="auto"/>
              <w:right w:val="thinThickThinLargeGap" w:sz="24" w:space="0" w:color="auto"/>
            </w:tcBorders>
          </w:tcPr>
          <w:p w:rsidR="00201473" w:rsidRPr="00ED69A0" w:rsidRDefault="00201473" w:rsidP="00201473">
            <w:pPr>
              <w:spacing w:beforeLines="1" w:before="2" w:afterLines="1" w:after="2"/>
              <w:jc w:val="center"/>
              <w:rPr>
                <w:b/>
              </w:rPr>
            </w:pPr>
          </w:p>
        </w:tc>
        <w:tc>
          <w:tcPr>
            <w:tcW w:w="3804" w:type="dxa"/>
            <w:gridSpan w:val="2"/>
            <w:tcBorders>
              <w:top w:val="thinThickLargeGap" w:sz="4" w:space="0" w:color="000000" w:themeColor="text1"/>
              <w:left w:val="thinThickThinLargeGap" w:sz="24" w:space="0" w:color="auto"/>
              <w:bottom w:val="outset" w:sz="6" w:space="0" w:color="auto"/>
              <w:right w:val="thinThickThinLargeGap" w:sz="24" w:space="0" w:color="auto"/>
            </w:tcBorders>
            <w:shd w:val="clear" w:color="000000" w:themeColor="text1" w:fill="D9D9D9" w:themeFill="background1" w:themeFillShade="D9"/>
          </w:tcPr>
          <w:p w:rsidR="00201473" w:rsidRPr="00ED69A0" w:rsidRDefault="00201473" w:rsidP="00201473">
            <w:pPr>
              <w:jc w:val="center"/>
              <w:rPr>
                <w:b/>
              </w:rPr>
            </w:pPr>
            <w:r w:rsidRPr="00ED69A0">
              <w:rPr>
                <w:b/>
              </w:rPr>
              <w:t>CORE PROGRAM</w:t>
            </w:r>
          </w:p>
        </w:tc>
        <w:tc>
          <w:tcPr>
            <w:tcW w:w="8010" w:type="dxa"/>
            <w:gridSpan w:val="3"/>
            <w:tcBorders>
              <w:top w:val="thinThickLargeGap" w:sz="4" w:space="0" w:color="000000" w:themeColor="text1"/>
              <w:left w:val="thinThickThinLargeGap" w:sz="24" w:space="0" w:color="auto"/>
              <w:bottom w:val="single" w:sz="4" w:space="0" w:color="auto"/>
              <w:right w:val="thinThickLargeGap" w:sz="4" w:space="0" w:color="000000" w:themeColor="text1"/>
            </w:tcBorders>
          </w:tcPr>
          <w:p w:rsidR="00201473" w:rsidRPr="00ED69A0" w:rsidRDefault="00201473" w:rsidP="00201473">
            <w:pPr>
              <w:jc w:val="center"/>
              <w:rPr>
                <w:b/>
              </w:rPr>
            </w:pPr>
            <w:r w:rsidRPr="00ED69A0">
              <w:rPr>
                <w:b/>
              </w:rPr>
              <w:t xml:space="preserve">I N T E R V E N T I O N S </w:t>
            </w:r>
          </w:p>
        </w:tc>
      </w:tr>
      <w:tr w:rsidR="00201473" w:rsidRPr="00ED69A0" w:rsidTr="00394476">
        <w:trPr>
          <w:trHeight w:val="420"/>
        </w:trPr>
        <w:tc>
          <w:tcPr>
            <w:tcW w:w="1278" w:type="dxa"/>
            <w:tcBorders>
              <w:top w:val="single" w:sz="4" w:space="0" w:color="auto"/>
              <w:left w:val="thinThickLargeGap" w:sz="4" w:space="0" w:color="000000" w:themeColor="text1"/>
              <w:bottom w:val="single" w:sz="4" w:space="0" w:color="auto"/>
              <w:right w:val="thinThickThinLargeGap" w:sz="24" w:space="0" w:color="auto"/>
            </w:tcBorders>
          </w:tcPr>
          <w:p w:rsidR="00201473" w:rsidRPr="00ED69A0" w:rsidRDefault="00201473" w:rsidP="00201473">
            <w:pPr>
              <w:jc w:val="center"/>
              <w:rPr>
                <w:b/>
                <w:sz w:val="20"/>
              </w:rPr>
            </w:pPr>
            <w:r w:rsidRPr="00ED69A0">
              <w:rPr>
                <w:b/>
                <w:sz w:val="20"/>
              </w:rPr>
              <w:t>GRADE</w:t>
            </w:r>
          </w:p>
        </w:tc>
        <w:tc>
          <w:tcPr>
            <w:tcW w:w="2364" w:type="dxa"/>
            <w:tcBorders>
              <w:top w:val="outset" w:sz="6" w:space="0" w:color="auto"/>
              <w:left w:val="thinThickThinLargeGap" w:sz="24" w:space="0" w:color="auto"/>
              <w:bottom w:val="outset" w:sz="6" w:space="0" w:color="auto"/>
              <w:right w:val="outset" w:sz="6" w:space="0" w:color="auto"/>
            </w:tcBorders>
            <w:shd w:val="clear" w:color="000000" w:themeColor="text1" w:fill="D9D9D9" w:themeFill="background1" w:themeFillShade="D9"/>
          </w:tcPr>
          <w:p w:rsidR="00201473" w:rsidRPr="00394476" w:rsidRDefault="00201473" w:rsidP="00201473">
            <w:pPr>
              <w:jc w:val="center"/>
              <w:rPr>
                <w:b/>
                <w:sz w:val="22"/>
                <w:szCs w:val="22"/>
              </w:rPr>
            </w:pPr>
            <w:r w:rsidRPr="00394476">
              <w:rPr>
                <w:b/>
                <w:sz w:val="22"/>
                <w:szCs w:val="22"/>
              </w:rPr>
              <w:t>CURRICULUM OPTIONS</w:t>
            </w:r>
          </w:p>
        </w:tc>
        <w:tc>
          <w:tcPr>
            <w:tcW w:w="1440" w:type="dxa"/>
            <w:tcBorders>
              <w:top w:val="outset" w:sz="6" w:space="0" w:color="auto"/>
              <w:left w:val="outset" w:sz="6" w:space="0" w:color="auto"/>
              <w:bottom w:val="outset" w:sz="6" w:space="0" w:color="auto"/>
              <w:right w:val="thinThickThinLargeGap" w:sz="24" w:space="0" w:color="auto"/>
            </w:tcBorders>
            <w:shd w:val="clear" w:color="000000" w:themeColor="text1" w:fill="D9D9D9" w:themeFill="background1" w:themeFillShade="D9"/>
            <w:vAlign w:val="center"/>
          </w:tcPr>
          <w:p w:rsidR="00201473" w:rsidRPr="00394476" w:rsidRDefault="00201473" w:rsidP="00201473">
            <w:pPr>
              <w:jc w:val="center"/>
              <w:rPr>
                <w:b/>
                <w:sz w:val="22"/>
                <w:szCs w:val="22"/>
              </w:rPr>
            </w:pPr>
            <w:r w:rsidRPr="00394476">
              <w:rPr>
                <w:b/>
                <w:sz w:val="22"/>
                <w:szCs w:val="22"/>
              </w:rPr>
              <w:t>TIME</w:t>
            </w:r>
          </w:p>
        </w:tc>
        <w:tc>
          <w:tcPr>
            <w:tcW w:w="5670" w:type="dxa"/>
            <w:gridSpan w:val="2"/>
            <w:tcBorders>
              <w:top w:val="nil"/>
              <w:left w:val="thinThickThinLargeGap" w:sz="24" w:space="0" w:color="auto"/>
              <w:bottom w:val="outset" w:sz="6" w:space="0" w:color="auto"/>
              <w:right w:val="inset" w:sz="6" w:space="0" w:color="auto"/>
            </w:tcBorders>
            <w:vAlign w:val="center"/>
          </w:tcPr>
          <w:p w:rsidR="00201473" w:rsidRPr="00394476" w:rsidRDefault="00201473" w:rsidP="00201473">
            <w:pPr>
              <w:jc w:val="center"/>
              <w:rPr>
                <w:b/>
                <w:sz w:val="22"/>
                <w:szCs w:val="22"/>
              </w:rPr>
            </w:pPr>
            <w:r w:rsidRPr="00394476">
              <w:rPr>
                <w:b/>
                <w:sz w:val="22"/>
                <w:szCs w:val="22"/>
              </w:rPr>
              <w:t>CURRICULUM OPTIONS</w:t>
            </w:r>
          </w:p>
        </w:tc>
        <w:tc>
          <w:tcPr>
            <w:tcW w:w="2340" w:type="dxa"/>
            <w:tcBorders>
              <w:top w:val="nil"/>
              <w:left w:val="inset" w:sz="6" w:space="0" w:color="auto"/>
              <w:bottom w:val="outset" w:sz="6" w:space="0" w:color="auto"/>
              <w:right w:val="thinThickLargeGap" w:sz="4" w:space="0" w:color="000000" w:themeColor="text1"/>
            </w:tcBorders>
            <w:vAlign w:val="center"/>
          </w:tcPr>
          <w:p w:rsidR="00201473" w:rsidRPr="00394476" w:rsidRDefault="00201473" w:rsidP="00201473">
            <w:pPr>
              <w:jc w:val="center"/>
              <w:rPr>
                <w:b/>
                <w:sz w:val="22"/>
                <w:szCs w:val="22"/>
              </w:rPr>
            </w:pPr>
            <w:r w:rsidRPr="00394476">
              <w:rPr>
                <w:b/>
                <w:sz w:val="22"/>
                <w:szCs w:val="22"/>
              </w:rPr>
              <w:t>TIME AND GROUP SIZE</w:t>
            </w:r>
          </w:p>
        </w:tc>
      </w:tr>
      <w:tr w:rsidR="00201473" w:rsidRPr="00ED69A0" w:rsidTr="00201473">
        <w:trPr>
          <w:trHeight w:val="540"/>
        </w:trPr>
        <w:tc>
          <w:tcPr>
            <w:tcW w:w="1278" w:type="dxa"/>
            <w:tcBorders>
              <w:top w:val="single" w:sz="4" w:space="0" w:color="auto"/>
              <w:left w:val="thinThickLargeGap" w:sz="4" w:space="0" w:color="000000" w:themeColor="text1"/>
              <w:bottom w:val="single" w:sz="4" w:space="0" w:color="auto"/>
              <w:right w:val="thinThickThinLargeGap" w:sz="24" w:space="0" w:color="auto"/>
            </w:tcBorders>
          </w:tcPr>
          <w:p w:rsidR="00201473" w:rsidRPr="00ED69A0" w:rsidRDefault="00201473" w:rsidP="00201473">
            <w:pPr>
              <w:jc w:val="center"/>
              <w:rPr>
                <w:b/>
                <w:sz w:val="20"/>
              </w:rPr>
            </w:pPr>
          </w:p>
        </w:tc>
        <w:tc>
          <w:tcPr>
            <w:tcW w:w="2364" w:type="dxa"/>
            <w:tcBorders>
              <w:top w:val="outset" w:sz="6" w:space="0" w:color="auto"/>
              <w:left w:val="thinThickThinLargeGap" w:sz="24" w:space="0" w:color="auto"/>
              <w:bottom w:val="outset" w:sz="6" w:space="0" w:color="auto"/>
              <w:right w:val="outset" w:sz="6" w:space="0" w:color="auto"/>
            </w:tcBorders>
            <w:shd w:val="clear" w:color="000000" w:themeColor="text1" w:fill="D9D9D9" w:themeFill="background1" w:themeFillShade="D9"/>
          </w:tcPr>
          <w:p w:rsidR="00201473" w:rsidRPr="00ED69A0" w:rsidRDefault="00201473" w:rsidP="00201473">
            <w:pPr>
              <w:keepNext/>
              <w:framePr w:hSpace="180" w:wrap="around" w:vAnchor="text" w:hAnchor="text" w:y="1"/>
              <w:suppressOverlap/>
              <w:jc w:val="center"/>
              <w:outlineLvl w:val="3"/>
              <w:rPr>
                <w:b/>
              </w:rPr>
            </w:pPr>
          </w:p>
        </w:tc>
        <w:tc>
          <w:tcPr>
            <w:tcW w:w="1440" w:type="dxa"/>
            <w:tcBorders>
              <w:top w:val="outset" w:sz="6" w:space="0" w:color="auto"/>
              <w:left w:val="outset" w:sz="6" w:space="0" w:color="auto"/>
              <w:bottom w:val="outset" w:sz="6" w:space="0" w:color="auto"/>
              <w:right w:val="thinThickThinLargeGap" w:sz="24" w:space="0" w:color="auto"/>
            </w:tcBorders>
            <w:shd w:val="clear" w:color="000000" w:themeColor="text1" w:fill="D9D9D9" w:themeFill="background1" w:themeFillShade="D9"/>
            <w:vAlign w:val="center"/>
          </w:tcPr>
          <w:p w:rsidR="00201473" w:rsidRPr="00ED69A0" w:rsidRDefault="00201473" w:rsidP="00201473">
            <w:pPr>
              <w:spacing w:beforeLines="1" w:before="2" w:afterLines="1" w:after="2"/>
              <w:rPr>
                <w:b/>
              </w:rPr>
            </w:pPr>
          </w:p>
        </w:tc>
        <w:tc>
          <w:tcPr>
            <w:tcW w:w="2610" w:type="dxa"/>
            <w:tcBorders>
              <w:top w:val="outset" w:sz="6" w:space="0" w:color="auto"/>
              <w:left w:val="thinThickThinLargeGap" w:sz="24" w:space="0" w:color="auto"/>
              <w:bottom w:val="single" w:sz="4" w:space="0" w:color="000000" w:themeColor="text1"/>
              <w:right w:val="outset" w:sz="6" w:space="0" w:color="auto"/>
            </w:tcBorders>
            <w:vAlign w:val="center"/>
          </w:tcPr>
          <w:p w:rsidR="00201473" w:rsidRPr="00ED69A0" w:rsidRDefault="00201473" w:rsidP="00201473">
            <w:pPr>
              <w:jc w:val="center"/>
              <w:rPr>
                <w:b/>
              </w:rPr>
            </w:pPr>
            <w:r w:rsidRPr="00ED69A0">
              <w:rPr>
                <w:b/>
              </w:rPr>
              <w:t>Strategic</w:t>
            </w:r>
          </w:p>
          <w:p w:rsidR="00201473" w:rsidRPr="00ED69A0" w:rsidRDefault="00201473" w:rsidP="00201473">
            <w:pPr>
              <w:jc w:val="center"/>
              <w:rPr>
                <w:b/>
              </w:rPr>
            </w:pPr>
            <w:r w:rsidRPr="00ED69A0">
              <w:rPr>
                <w:b/>
              </w:rPr>
              <w:t>(Below Benchmark)</w:t>
            </w:r>
          </w:p>
        </w:tc>
        <w:tc>
          <w:tcPr>
            <w:tcW w:w="3060" w:type="dxa"/>
            <w:tcBorders>
              <w:top w:val="outset" w:sz="6" w:space="0" w:color="auto"/>
              <w:left w:val="outset" w:sz="6" w:space="0" w:color="auto"/>
              <w:bottom w:val="single" w:sz="4" w:space="0" w:color="000000" w:themeColor="text1"/>
              <w:right w:val="inset" w:sz="6" w:space="0" w:color="auto"/>
            </w:tcBorders>
            <w:vAlign w:val="center"/>
          </w:tcPr>
          <w:p w:rsidR="00201473" w:rsidRPr="00ED69A0" w:rsidRDefault="00201473" w:rsidP="00201473">
            <w:pPr>
              <w:jc w:val="center"/>
              <w:rPr>
                <w:b/>
              </w:rPr>
            </w:pPr>
            <w:r w:rsidRPr="00ED69A0">
              <w:rPr>
                <w:b/>
              </w:rPr>
              <w:t>Intensive</w:t>
            </w:r>
          </w:p>
          <w:p w:rsidR="00201473" w:rsidRPr="00ED69A0" w:rsidRDefault="00201473" w:rsidP="00201473">
            <w:pPr>
              <w:jc w:val="center"/>
              <w:rPr>
                <w:b/>
              </w:rPr>
            </w:pPr>
            <w:r w:rsidRPr="00ED69A0">
              <w:rPr>
                <w:b/>
              </w:rPr>
              <w:t>(Well Below Benchmark)</w:t>
            </w:r>
          </w:p>
        </w:tc>
        <w:tc>
          <w:tcPr>
            <w:tcW w:w="2340" w:type="dxa"/>
            <w:tcBorders>
              <w:top w:val="outset" w:sz="6" w:space="0" w:color="auto"/>
              <w:left w:val="inset" w:sz="6" w:space="0" w:color="auto"/>
              <w:right w:val="thinThickLargeGap" w:sz="4" w:space="0" w:color="000000" w:themeColor="text1"/>
            </w:tcBorders>
            <w:vAlign w:val="center"/>
          </w:tcPr>
          <w:p w:rsidR="00201473" w:rsidRPr="00ED69A0" w:rsidRDefault="00201473" w:rsidP="00201473">
            <w:pPr>
              <w:spacing w:beforeLines="1" w:before="2" w:afterLines="1" w:after="2"/>
              <w:jc w:val="center"/>
              <w:rPr>
                <w:b/>
              </w:rPr>
            </w:pPr>
          </w:p>
        </w:tc>
      </w:tr>
      <w:tr w:rsidR="00201473" w:rsidRPr="00ED69A0" w:rsidTr="00201473">
        <w:trPr>
          <w:trHeight w:val="1445"/>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01473" w:rsidRPr="00ED69A0" w:rsidRDefault="001D32DE" w:rsidP="00201473">
            <w:pPr>
              <w:jc w:val="center"/>
              <w:rPr>
                <w:b/>
              </w:rPr>
            </w:pPr>
            <w:r>
              <w:rPr>
                <w:b/>
              </w:rPr>
              <w:t>7</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01473" w:rsidRDefault="001D32DE" w:rsidP="00201473">
            <w:pPr>
              <w:rPr>
                <w:sz w:val="18"/>
              </w:rPr>
            </w:pPr>
            <w:r>
              <w:rPr>
                <w:sz w:val="18"/>
              </w:rPr>
              <w:t>Math Connects 2</w:t>
            </w:r>
            <w:r w:rsidR="0025122A">
              <w:rPr>
                <w:sz w:val="18"/>
              </w:rPr>
              <w:t xml:space="preserve"> (Glencoe)</w:t>
            </w:r>
          </w:p>
          <w:p w:rsidR="0025122A" w:rsidRDefault="0025122A" w:rsidP="00201473">
            <w:pPr>
              <w:rPr>
                <w:sz w:val="18"/>
              </w:rPr>
            </w:pPr>
            <w:proofErr w:type="spellStart"/>
            <w:r>
              <w:rPr>
                <w:sz w:val="18"/>
              </w:rPr>
              <w:t>PreAlgebra</w:t>
            </w:r>
            <w:proofErr w:type="spellEnd"/>
            <w:r>
              <w:rPr>
                <w:sz w:val="18"/>
              </w:rPr>
              <w:t xml:space="preserve"> (Glencoe)</w:t>
            </w:r>
          </w:p>
          <w:p w:rsidR="007564FD" w:rsidRPr="00ED69A0" w:rsidRDefault="007564FD" w:rsidP="00201473">
            <w:pPr>
              <w:rPr>
                <w:sz w:val="18"/>
              </w:rPr>
            </w:pPr>
          </w:p>
          <w:p w:rsidR="00201473" w:rsidRPr="00ED69A0" w:rsidRDefault="00201473" w:rsidP="00201473">
            <w:pPr>
              <w:rPr>
                <w:sz w:val="18"/>
              </w:rPr>
            </w:pP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01473" w:rsidRPr="00ED69A0" w:rsidRDefault="001D32DE" w:rsidP="00201473">
            <w:pPr>
              <w:rPr>
                <w:sz w:val="18"/>
              </w:rPr>
            </w:pPr>
            <w:r>
              <w:rPr>
                <w:sz w:val="18"/>
              </w:rPr>
              <w:t>53</w:t>
            </w:r>
            <w:r w:rsidR="00201473" w:rsidRPr="00ED69A0">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tcPr>
          <w:p w:rsidR="00201473" w:rsidRPr="00ED69A0" w:rsidRDefault="007564FD" w:rsidP="00201473">
            <w:pPr>
              <w:rPr>
                <w:sz w:val="18"/>
              </w:rPr>
            </w:pPr>
            <w:r>
              <w:rPr>
                <w:sz w:val="18"/>
              </w:rPr>
              <w:t>Triumphs</w:t>
            </w:r>
          </w:p>
        </w:tc>
        <w:tc>
          <w:tcPr>
            <w:tcW w:w="3060" w:type="dxa"/>
            <w:tcBorders>
              <w:top w:val="inset" w:sz="6" w:space="0" w:color="auto"/>
              <w:left w:val="inset" w:sz="6" w:space="0" w:color="auto"/>
              <w:bottom w:val="inset" w:sz="6" w:space="0" w:color="auto"/>
              <w:right w:val="inset" w:sz="6" w:space="0" w:color="auto"/>
            </w:tcBorders>
          </w:tcPr>
          <w:p w:rsidR="00201473" w:rsidRPr="00ED69A0" w:rsidRDefault="007564FD" w:rsidP="00201473">
            <w:pPr>
              <w:rPr>
                <w:sz w:val="18"/>
              </w:rPr>
            </w:pPr>
            <w:r>
              <w:rPr>
                <w:sz w:val="18"/>
              </w:rPr>
              <w:t>Triumphs</w:t>
            </w:r>
          </w:p>
        </w:tc>
        <w:tc>
          <w:tcPr>
            <w:tcW w:w="2340" w:type="dxa"/>
            <w:tcBorders>
              <w:top w:val="inset" w:sz="6" w:space="0" w:color="auto"/>
              <w:left w:val="inset" w:sz="6" w:space="0" w:color="auto"/>
              <w:bottom w:val="inset" w:sz="6" w:space="0" w:color="auto"/>
              <w:right w:val="thinThickLargeGap" w:sz="4" w:space="0" w:color="000000" w:themeColor="text1"/>
            </w:tcBorders>
          </w:tcPr>
          <w:p w:rsidR="00201473" w:rsidRPr="00ED69A0" w:rsidRDefault="00201473" w:rsidP="00201473">
            <w:pPr>
              <w:rPr>
                <w:b/>
                <w:sz w:val="18"/>
              </w:rPr>
            </w:pPr>
            <w:r w:rsidRPr="00ED69A0">
              <w:rPr>
                <w:b/>
                <w:sz w:val="18"/>
              </w:rPr>
              <w:t>1</w:t>
            </w:r>
            <w:r w:rsidRPr="00ED69A0">
              <w:rPr>
                <w:b/>
                <w:sz w:val="18"/>
                <w:vertAlign w:val="superscript"/>
              </w:rPr>
              <w:t>st</w:t>
            </w:r>
            <w:r w:rsidRPr="00ED69A0">
              <w:rPr>
                <w:b/>
                <w:sz w:val="18"/>
              </w:rPr>
              <w:t xml:space="preserve"> &amp; 2</w:t>
            </w:r>
            <w:r w:rsidRPr="00ED69A0">
              <w:rPr>
                <w:b/>
                <w:sz w:val="18"/>
                <w:vertAlign w:val="superscript"/>
              </w:rPr>
              <w:t>nd</w:t>
            </w:r>
            <w:r w:rsidRPr="00ED69A0">
              <w:rPr>
                <w:b/>
                <w:sz w:val="18"/>
              </w:rPr>
              <w:t xml:space="preserve"> Intervention:</w:t>
            </w:r>
          </w:p>
          <w:p w:rsidR="007564FD" w:rsidRDefault="007564FD" w:rsidP="00201473">
            <w:pPr>
              <w:rPr>
                <w:sz w:val="18"/>
              </w:rPr>
            </w:pPr>
            <w:r>
              <w:rPr>
                <w:sz w:val="18"/>
              </w:rPr>
              <w:t>Intervention period 22 min</w:t>
            </w:r>
          </w:p>
          <w:p w:rsidR="00201473" w:rsidRPr="00ED69A0" w:rsidRDefault="00201473" w:rsidP="00201473">
            <w:pPr>
              <w:rPr>
                <w:sz w:val="18"/>
              </w:rPr>
            </w:pPr>
            <w:r w:rsidRPr="00ED69A0">
              <w:rPr>
                <w:sz w:val="18"/>
              </w:rPr>
              <w:t>Large group, typically in the classroom</w:t>
            </w:r>
          </w:p>
          <w:p w:rsidR="00201473" w:rsidRPr="00ED69A0" w:rsidRDefault="00201473" w:rsidP="00201473">
            <w:pPr>
              <w:rPr>
                <w:b/>
                <w:sz w:val="18"/>
              </w:rPr>
            </w:pPr>
            <w:r w:rsidRPr="00ED69A0">
              <w:rPr>
                <w:b/>
                <w:sz w:val="18"/>
              </w:rPr>
              <w:t>3</w:t>
            </w:r>
            <w:r w:rsidRPr="00ED69A0">
              <w:rPr>
                <w:b/>
                <w:sz w:val="18"/>
                <w:vertAlign w:val="superscript"/>
              </w:rPr>
              <w:t>rd</w:t>
            </w:r>
            <w:r w:rsidRPr="00ED69A0">
              <w:rPr>
                <w:b/>
                <w:sz w:val="18"/>
              </w:rPr>
              <w:t xml:space="preserve"> Intervention:</w:t>
            </w:r>
          </w:p>
          <w:p w:rsidR="00201473" w:rsidRPr="00ED69A0" w:rsidRDefault="00201473" w:rsidP="007564FD">
            <w:pPr>
              <w:rPr>
                <w:sz w:val="18"/>
              </w:rPr>
            </w:pPr>
            <w:r w:rsidRPr="00ED69A0">
              <w:rPr>
                <w:sz w:val="18"/>
              </w:rPr>
              <w:t xml:space="preserve">Core + a minimum of </w:t>
            </w:r>
            <w:r w:rsidR="007564FD">
              <w:rPr>
                <w:sz w:val="18"/>
              </w:rPr>
              <w:t>22</w:t>
            </w:r>
            <w:r w:rsidRPr="00ED69A0">
              <w:rPr>
                <w:sz w:val="18"/>
              </w:rPr>
              <w:t xml:space="preserve"> minutes daily, Small group</w:t>
            </w:r>
          </w:p>
        </w:tc>
      </w:tr>
      <w:tr w:rsidR="00201473" w:rsidRPr="00ED69A0" w:rsidTr="00394476">
        <w:trPr>
          <w:trHeight w:val="840"/>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01473" w:rsidRPr="00ED69A0" w:rsidRDefault="001D32DE" w:rsidP="00201473">
            <w:pPr>
              <w:jc w:val="center"/>
              <w:rPr>
                <w:b/>
              </w:rPr>
            </w:pPr>
            <w:r>
              <w:rPr>
                <w:b/>
              </w:rPr>
              <w:t>8</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01473" w:rsidRDefault="00201473" w:rsidP="00201473">
            <w:pPr>
              <w:rPr>
                <w:sz w:val="18"/>
              </w:rPr>
            </w:pPr>
          </w:p>
          <w:p w:rsidR="0025122A" w:rsidRPr="00ED69A0" w:rsidRDefault="0025122A" w:rsidP="00201473">
            <w:pPr>
              <w:rPr>
                <w:sz w:val="18"/>
              </w:rPr>
            </w:pPr>
            <w:proofErr w:type="spellStart"/>
            <w:r>
              <w:rPr>
                <w:sz w:val="18"/>
              </w:rPr>
              <w:t>PreAlgebra</w:t>
            </w:r>
            <w:proofErr w:type="spellEnd"/>
            <w:r>
              <w:rPr>
                <w:sz w:val="18"/>
              </w:rPr>
              <w:t xml:space="preserve"> (Glencoe)</w:t>
            </w: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01473" w:rsidRPr="00ED69A0" w:rsidRDefault="007564FD" w:rsidP="00201473">
            <w:pPr>
              <w:rPr>
                <w:sz w:val="18"/>
              </w:rPr>
            </w:pPr>
            <w:r>
              <w:rPr>
                <w:sz w:val="18"/>
              </w:rPr>
              <w:t>53</w:t>
            </w:r>
            <w:r w:rsidR="00201473" w:rsidRPr="00ED69A0">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tcPr>
          <w:p w:rsidR="00201473" w:rsidRDefault="00201473" w:rsidP="00201473">
            <w:pPr>
              <w:rPr>
                <w:sz w:val="18"/>
              </w:rPr>
            </w:pPr>
            <w:r w:rsidRPr="00ED69A0">
              <w:rPr>
                <w:sz w:val="18"/>
              </w:rPr>
              <w:t>*</w:t>
            </w:r>
            <w:r>
              <w:rPr>
                <w:sz w:val="18"/>
              </w:rPr>
              <w:t>Triumphs</w:t>
            </w:r>
          </w:p>
          <w:p w:rsidR="00201473" w:rsidRPr="00ED69A0" w:rsidRDefault="00201473" w:rsidP="00201473">
            <w:pPr>
              <w:rPr>
                <w:sz w:val="18"/>
              </w:rPr>
            </w:pPr>
            <w:r>
              <w:rPr>
                <w:sz w:val="18"/>
              </w:rPr>
              <w:t>*Accelerated Math</w:t>
            </w:r>
          </w:p>
          <w:p w:rsidR="007564FD" w:rsidRPr="00ED69A0" w:rsidRDefault="007564FD" w:rsidP="007564FD">
            <w:pPr>
              <w:rPr>
                <w:sz w:val="18"/>
              </w:rPr>
            </w:pPr>
          </w:p>
          <w:p w:rsidR="00201473" w:rsidRPr="00ED69A0" w:rsidRDefault="00201473" w:rsidP="00201473">
            <w:pPr>
              <w:rPr>
                <w:sz w:val="18"/>
              </w:rPr>
            </w:pPr>
          </w:p>
        </w:tc>
        <w:tc>
          <w:tcPr>
            <w:tcW w:w="3060" w:type="dxa"/>
            <w:tcBorders>
              <w:top w:val="inset" w:sz="6" w:space="0" w:color="auto"/>
              <w:left w:val="inset" w:sz="6" w:space="0" w:color="auto"/>
              <w:bottom w:val="inset" w:sz="6" w:space="0" w:color="auto"/>
              <w:right w:val="inset" w:sz="6" w:space="0" w:color="auto"/>
            </w:tcBorders>
          </w:tcPr>
          <w:p w:rsidR="00201473" w:rsidRDefault="00201473" w:rsidP="00201473">
            <w:pPr>
              <w:rPr>
                <w:sz w:val="18"/>
              </w:rPr>
            </w:pPr>
            <w:r w:rsidRPr="00ED69A0">
              <w:rPr>
                <w:sz w:val="18"/>
              </w:rPr>
              <w:t>*</w:t>
            </w:r>
            <w:r>
              <w:rPr>
                <w:sz w:val="18"/>
              </w:rPr>
              <w:t xml:space="preserve"> Triumphs</w:t>
            </w:r>
          </w:p>
          <w:p w:rsidR="00201473" w:rsidRPr="00ED69A0" w:rsidRDefault="00201473" w:rsidP="00201473">
            <w:pPr>
              <w:rPr>
                <w:sz w:val="18"/>
              </w:rPr>
            </w:pPr>
            <w:r>
              <w:rPr>
                <w:sz w:val="18"/>
              </w:rPr>
              <w:t>*Accelerated Math</w:t>
            </w:r>
          </w:p>
          <w:p w:rsidR="007564FD" w:rsidRPr="00ED69A0" w:rsidRDefault="007564FD" w:rsidP="007564FD">
            <w:pPr>
              <w:rPr>
                <w:sz w:val="18"/>
              </w:rPr>
            </w:pPr>
          </w:p>
          <w:p w:rsidR="00201473" w:rsidRPr="00ED69A0" w:rsidRDefault="00201473" w:rsidP="00201473">
            <w:pPr>
              <w:rPr>
                <w:sz w:val="18"/>
              </w:rPr>
            </w:pPr>
          </w:p>
          <w:p w:rsidR="00201473" w:rsidRPr="00ED69A0" w:rsidRDefault="00201473" w:rsidP="00201473">
            <w:pPr>
              <w:rPr>
                <w:color w:val="FF0000"/>
                <w:sz w:val="18"/>
              </w:rPr>
            </w:pPr>
          </w:p>
        </w:tc>
        <w:tc>
          <w:tcPr>
            <w:tcW w:w="2340" w:type="dxa"/>
            <w:vMerge w:val="restart"/>
            <w:tcBorders>
              <w:top w:val="inset" w:sz="6" w:space="0" w:color="auto"/>
              <w:left w:val="inset" w:sz="6" w:space="0" w:color="auto"/>
              <w:right w:val="thinThickLargeGap" w:sz="4" w:space="0" w:color="000000" w:themeColor="text1"/>
            </w:tcBorders>
            <w:vAlign w:val="center"/>
          </w:tcPr>
          <w:p w:rsidR="00201473" w:rsidRPr="00ED69A0" w:rsidRDefault="00201473" w:rsidP="00201473">
            <w:pPr>
              <w:jc w:val="center"/>
              <w:rPr>
                <w:b/>
                <w:sz w:val="18"/>
              </w:rPr>
            </w:pPr>
            <w:r w:rsidRPr="00ED69A0">
              <w:rPr>
                <w:b/>
                <w:sz w:val="18"/>
              </w:rPr>
              <w:t>1</w:t>
            </w:r>
            <w:r w:rsidRPr="00ED69A0">
              <w:rPr>
                <w:b/>
                <w:sz w:val="18"/>
                <w:vertAlign w:val="superscript"/>
              </w:rPr>
              <w:t>st</w:t>
            </w:r>
            <w:r w:rsidRPr="00ED69A0">
              <w:rPr>
                <w:b/>
                <w:sz w:val="18"/>
              </w:rPr>
              <w:t xml:space="preserve"> &amp; 2</w:t>
            </w:r>
            <w:r w:rsidRPr="00ED69A0">
              <w:rPr>
                <w:b/>
                <w:sz w:val="18"/>
                <w:vertAlign w:val="superscript"/>
              </w:rPr>
              <w:t>nd</w:t>
            </w:r>
            <w:r w:rsidRPr="00ED69A0">
              <w:rPr>
                <w:b/>
                <w:sz w:val="18"/>
              </w:rPr>
              <w:t xml:space="preserve"> Intervention:</w:t>
            </w:r>
          </w:p>
          <w:p w:rsidR="00201473" w:rsidRPr="00ED69A0" w:rsidRDefault="00201473" w:rsidP="00201473">
            <w:pPr>
              <w:jc w:val="center"/>
              <w:rPr>
                <w:sz w:val="18"/>
              </w:rPr>
            </w:pPr>
            <w:r w:rsidRPr="00ED69A0">
              <w:rPr>
                <w:sz w:val="18"/>
              </w:rPr>
              <w:t xml:space="preserve">Core + </w:t>
            </w:r>
            <w:r w:rsidR="007564FD">
              <w:rPr>
                <w:sz w:val="18"/>
              </w:rPr>
              <w:t>22</w:t>
            </w:r>
            <w:r w:rsidRPr="00ED69A0">
              <w:rPr>
                <w:sz w:val="18"/>
              </w:rPr>
              <w:t xml:space="preserve"> minutes daily – small group</w:t>
            </w:r>
          </w:p>
          <w:p w:rsidR="00201473" w:rsidRPr="00ED69A0" w:rsidRDefault="00201473" w:rsidP="00201473">
            <w:pPr>
              <w:jc w:val="center"/>
              <w:rPr>
                <w:sz w:val="18"/>
              </w:rPr>
            </w:pPr>
          </w:p>
          <w:p w:rsidR="00201473" w:rsidRPr="00ED69A0" w:rsidRDefault="00201473" w:rsidP="00201473">
            <w:pPr>
              <w:jc w:val="center"/>
              <w:rPr>
                <w:b/>
                <w:sz w:val="18"/>
              </w:rPr>
            </w:pPr>
            <w:r w:rsidRPr="00ED69A0">
              <w:rPr>
                <w:b/>
                <w:sz w:val="18"/>
              </w:rPr>
              <w:t>3</w:t>
            </w:r>
            <w:r w:rsidRPr="00ED69A0">
              <w:rPr>
                <w:b/>
                <w:sz w:val="18"/>
                <w:vertAlign w:val="superscript"/>
              </w:rPr>
              <w:t>rd</w:t>
            </w:r>
            <w:r w:rsidRPr="00ED69A0">
              <w:rPr>
                <w:b/>
                <w:sz w:val="18"/>
              </w:rPr>
              <w:t xml:space="preserve"> Intervention:</w:t>
            </w:r>
          </w:p>
          <w:p w:rsidR="00201473" w:rsidRPr="00ED69A0" w:rsidRDefault="00201473" w:rsidP="00201473">
            <w:pPr>
              <w:jc w:val="center"/>
              <w:rPr>
                <w:sz w:val="18"/>
              </w:rPr>
            </w:pPr>
            <w:r w:rsidRPr="00ED69A0">
              <w:rPr>
                <w:sz w:val="18"/>
              </w:rPr>
              <w:t xml:space="preserve">Core + a minimum of </w:t>
            </w:r>
            <w:r w:rsidR="007564FD">
              <w:rPr>
                <w:sz w:val="18"/>
              </w:rPr>
              <w:t>22</w:t>
            </w:r>
            <w:r w:rsidRPr="00ED69A0">
              <w:rPr>
                <w:sz w:val="18"/>
              </w:rPr>
              <w:t xml:space="preserve"> minutes daily – small group</w:t>
            </w:r>
            <w:r>
              <w:rPr>
                <w:sz w:val="18"/>
              </w:rPr>
              <w:t>/one-one</w:t>
            </w:r>
          </w:p>
          <w:p w:rsidR="00201473" w:rsidRPr="00ED69A0" w:rsidRDefault="00201473" w:rsidP="00201473">
            <w:pPr>
              <w:jc w:val="center"/>
              <w:rPr>
                <w:sz w:val="18"/>
              </w:rPr>
            </w:pPr>
          </w:p>
          <w:p w:rsidR="00201473" w:rsidRPr="00ED69A0" w:rsidRDefault="00201473" w:rsidP="00201473">
            <w:pPr>
              <w:jc w:val="center"/>
              <w:rPr>
                <w:sz w:val="18"/>
              </w:rPr>
            </w:pPr>
          </w:p>
        </w:tc>
      </w:tr>
      <w:tr w:rsidR="00201473" w:rsidRPr="00ED69A0" w:rsidTr="00394476">
        <w:trPr>
          <w:trHeight w:val="606"/>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01473" w:rsidRPr="00ED69A0" w:rsidRDefault="001D32DE" w:rsidP="00201473">
            <w:pPr>
              <w:jc w:val="center"/>
              <w:rPr>
                <w:b/>
              </w:rPr>
            </w:pPr>
            <w:r>
              <w:rPr>
                <w:b/>
              </w:rPr>
              <w:t>9</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01473" w:rsidRDefault="007564FD" w:rsidP="00201473">
            <w:pPr>
              <w:rPr>
                <w:sz w:val="18"/>
              </w:rPr>
            </w:pPr>
            <w:r>
              <w:rPr>
                <w:sz w:val="18"/>
              </w:rPr>
              <w:t>Integrated Math</w:t>
            </w:r>
            <w:r w:rsidR="0025122A">
              <w:rPr>
                <w:sz w:val="18"/>
              </w:rPr>
              <w:t xml:space="preserve"> (McDougal Little)</w:t>
            </w:r>
          </w:p>
          <w:p w:rsidR="007564FD" w:rsidRPr="00ED69A0" w:rsidRDefault="007564FD" w:rsidP="00201473">
            <w:pPr>
              <w:rPr>
                <w:sz w:val="18"/>
              </w:rPr>
            </w:pPr>
            <w:r>
              <w:rPr>
                <w:sz w:val="18"/>
              </w:rPr>
              <w:t>Geometry Concepts and Skills</w:t>
            </w: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01473" w:rsidRPr="00ED69A0" w:rsidRDefault="007564FD" w:rsidP="00201473">
            <w:pPr>
              <w:rPr>
                <w:sz w:val="18"/>
              </w:rPr>
            </w:pPr>
            <w:r>
              <w:rPr>
                <w:sz w:val="18"/>
              </w:rPr>
              <w:t>53</w:t>
            </w:r>
            <w:r w:rsidR="00201473" w:rsidRPr="00ED69A0">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shd w:val="clear" w:color="auto" w:fill="auto"/>
          </w:tcPr>
          <w:p w:rsidR="00201473" w:rsidRDefault="00201473" w:rsidP="00201473">
            <w:pPr>
              <w:rPr>
                <w:sz w:val="18"/>
              </w:rPr>
            </w:pPr>
            <w:r w:rsidRPr="00ED69A0">
              <w:rPr>
                <w:sz w:val="18"/>
              </w:rPr>
              <w:t>*</w:t>
            </w:r>
            <w:r>
              <w:rPr>
                <w:sz w:val="18"/>
              </w:rPr>
              <w:t xml:space="preserve"> Triumphs</w:t>
            </w:r>
          </w:p>
          <w:p w:rsidR="00201473" w:rsidRDefault="00201473" w:rsidP="00201473">
            <w:pPr>
              <w:rPr>
                <w:sz w:val="18"/>
              </w:rPr>
            </w:pPr>
            <w:r>
              <w:rPr>
                <w:sz w:val="18"/>
              </w:rPr>
              <w:t>*Accelerated Math</w:t>
            </w:r>
          </w:p>
          <w:p w:rsidR="00201473" w:rsidRPr="00ED69A0" w:rsidRDefault="00201473" w:rsidP="00201473">
            <w:pPr>
              <w:rPr>
                <w:sz w:val="18"/>
              </w:rPr>
            </w:pPr>
          </w:p>
          <w:p w:rsidR="00201473" w:rsidRPr="00ED69A0" w:rsidRDefault="00201473" w:rsidP="00201473">
            <w:pPr>
              <w:rPr>
                <w:b/>
                <w:sz w:val="18"/>
              </w:rPr>
            </w:pPr>
          </w:p>
        </w:tc>
        <w:tc>
          <w:tcPr>
            <w:tcW w:w="3060" w:type="dxa"/>
            <w:tcBorders>
              <w:top w:val="inset" w:sz="6" w:space="0" w:color="auto"/>
              <w:left w:val="inset" w:sz="6" w:space="0" w:color="auto"/>
              <w:bottom w:val="inset" w:sz="6" w:space="0" w:color="auto"/>
              <w:right w:val="inset" w:sz="6" w:space="0" w:color="auto"/>
            </w:tcBorders>
          </w:tcPr>
          <w:p w:rsidR="00201473" w:rsidRDefault="00201473" w:rsidP="00201473">
            <w:pPr>
              <w:rPr>
                <w:sz w:val="18"/>
              </w:rPr>
            </w:pPr>
            <w:r w:rsidRPr="00ED69A0">
              <w:rPr>
                <w:sz w:val="18"/>
              </w:rPr>
              <w:t>*</w:t>
            </w:r>
            <w:r>
              <w:rPr>
                <w:sz w:val="18"/>
              </w:rPr>
              <w:t xml:space="preserve"> Triumphs</w:t>
            </w:r>
          </w:p>
          <w:p w:rsidR="00201473" w:rsidRDefault="00201473" w:rsidP="00201473">
            <w:pPr>
              <w:rPr>
                <w:sz w:val="18"/>
              </w:rPr>
            </w:pPr>
            <w:r>
              <w:rPr>
                <w:sz w:val="18"/>
              </w:rPr>
              <w:t>*Accelerated Math</w:t>
            </w:r>
          </w:p>
          <w:p w:rsidR="00201473" w:rsidRPr="00ED69A0" w:rsidRDefault="00201473" w:rsidP="00201473">
            <w:pPr>
              <w:rPr>
                <w:sz w:val="18"/>
              </w:rPr>
            </w:pPr>
          </w:p>
          <w:p w:rsidR="00201473" w:rsidRPr="00ED69A0" w:rsidRDefault="00201473" w:rsidP="00201473">
            <w:pPr>
              <w:rPr>
                <w:sz w:val="18"/>
              </w:rPr>
            </w:pPr>
          </w:p>
        </w:tc>
        <w:tc>
          <w:tcPr>
            <w:tcW w:w="2340" w:type="dxa"/>
            <w:vMerge/>
            <w:tcBorders>
              <w:left w:val="inset" w:sz="6" w:space="0" w:color="auto"/>
              <w:right w:val="thinThickLargeGap" w:sz="4" w:space="0" w:color="000000" w:themeColor="text1"/>
            </w:tcBorders>
            <w:vAlign w:val="center"/>
          </w:tcPr>
          <w:p w:rsidR="00201473" w:rsidRPr="00ED69A0" w:rsidRDefault="00201473" w:rsidP="00201473">
            <w:pPr>
              <w:rPr>
                <w:sz w:val="18"/>
              </w:rPr>
            </w:pPr>
          </w:p>
        </w:tc>
      </w:tr>
      <w:tr w:rsidR="00201473" w:rsidRPr="00ED69A0" w:rsidTr="00201473">
        <w:trPr>
          <w:trHeight w:val="1239"/>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01473" w:rsidRPr="00ED69A0" w:rsidRDefault="001D32DE" w:rsidP="00201473">
            <w:pPr>
              <w:jc w:val="center"/>
              <w:rPr>
                <w:b/>
              </w:rPr>
            </w:pPr>
            <w:r>
              <w:rPr>
                <w:b/>
              </w:rPr>
              <w:t>10</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01473" w:rsidRDefault="007564FD" w:rsidP="007564FD">
            <w:pPr>
              <w:rPr>
                <w:sz w:val="18"/>
              </w:rPr>
            </w:pPr>
            <w:r>
              <w:rPr>
                <w:sz w:val="18"/>
              </w:rPr>
              <w:t>Algebra I</w:t>
            </w:r>
            <w:r w:rsidR="0025122A">
              <w:rPr>
                <w:sz w:val="18"/>
              </w:rPr>
              <w:t xml:space="preserve"> (Glencoe)</w:t>
            </w:r>
          </w:p>
          <w:p w:rsidR="007564FD" w:rsidRDefault="007564FD" w:rsidP="007564FD">
            <w:pPr>
              <w:rPr>
                <w:sz w:val="18"/>
              </w:rPr>
            </w:pPr>
            <w:r>
              <w:rPr>
                <w:sz w:val="18"/>
              </w:rPr>
              <w:t>Big Ideas Math</w:t>
            </w:r>
            <w:r w:rsidR="0025122A">
              <w:rPr>
                <w:sz w:val="18"/>
              </w:rPr>
              <w:t xml:space="preserve"> </w:t>
            </w:r>
          </w:p>
          <w:p w:rsidR="0025122A" w:rsidRPr="00ED69A0" w:rsidRDefault="0025122A" w:rsidP="007564FD">
            <w:pPr>
              <w:rPr>
                <w:sz w:val="18"/>
              </w:rPr>
            </w:pPr>
            <w:r>
              <w:rPr>
                <w:sz w:val="18"/>
              </w:rPr>
              <w:t>Algebra II (Glencoe)</w:t>
            </w: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01473" w:rsidRPr="00ED69A0" w:rsidRDefault="007564FD" w:rsidP="00201473">
            <w:pPr>
              <w:rPr>
                <w:sz w:val="18"/>
              </w:rPr>
            </w:pPr>
            <w:r>
              <w:rPr>
                <w:sz w:val="18"/>
              </w:rPr>
              <w:t>53</w:t>
            </w:r>
            <w:r w:rsidR="00201473" w:rsidRPr="00ED69A0">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shd w:val="clear" w:color="auto" w:fill="auto"/>
          </w:tcPr>
          <w:p w:rsidR="00201473" w:rsidRDefault="00201473" w:rsidP="00201473">
            <w:pPr>
              <w:rPr>
                <w:sz w:val="18"/>
              </w:rPr>
            </w:pPr>
            <w:r w:rsidRPr="00ED69A0">
              <w:rPr>
                <w:sz w:val="18"/>
              </w:rPr>
              <w:t>*</w:t>
            </w:r>
            <w:r>
              <w:rPr>
                <w:sz w:val="18"/>
              </w:rPr>
              <w:t xml:space="preserve"> Triumphs</w:t>
            </w:r>
          </w:p>
          <w:p w:rsidR="00201473" w:rsidRPr="00ED69A0" w:rsidRDefault="00201473" w:rsidP="00201473">
            <w:pPr>
              <w:rPr>
                <w:sz w:val="18"/>
              </w:rPr>
            </w:pPr>
            <w:r>
              <w:rPr>
                <w:sz w:val="18"/>
              </w:rPr>
              <w:t>*Accelerated Math</w:t>
            </w:r>
          </w:p>
          <w:p w:rsidR="007564FD" w:rsidRPr="00ED69A0" w:rsidRDefault="007564FD" w:rsidP="007564FD">
            <w:pPr>
              <w:rPr>
                <w:sz w:val="18"/>
              </w:rPr>
            </w:pPr>
          </w:p>
          <w:p w:rsidR="00201473" w:rsidRPr="00ED69A0" w:rsidRDefault="00201473" w:rsidP="00201473">
            <w:pPr>
              <w:rPr>
                <w:sz w:val="18"/>
              </w:rPr>
            </w:pPr>
          </w:p>
        </w:tc>
        <w:tc>
          <w:tcPr>
            <w:tcW w:w="3060" w:type="dxa"/>
            <w:tcBorders>
              <w:top w:val="inset" w:sz="6" w:space="0" w:color="auto"/>
              <w:left w:val="inset" w:sz="6" w:space="0" w:color="auto"/>
              <w:bottom w:val="inset" w:sz="6" w:space="0" w:color="auto"/>
              <w:right w:val="inset" w:sz="6" w:space="0" w:color="auto"/>
            </w:tcBorders>
          </w:tcPr>
          <w:p w:rsidR="00201473" w:rsidRDefault="00201473" w:rsidP="00201473">
            <w:pPr>
              <w:rPr>
                <w:sz w:val="18"/>
              </w:rPr>
            </w:pPr>
            <w:r w:rsidRPr="00ED69A0">
              <w:rPr>
                <w:sz w:val="18"/>
              </w:rPr>
              <w:t>*</w:t>
            </w:r>
            <w:r>
              <w:rPr>
                <w:sz w:val="18"/>
              </w:rPr>
              <w:t xml:space="preserve"> Triumphs</w:t>
            </w:r>
          </w:p>
          <w:p w:rsidR="00201473" w:rsidRPr="00ED69A0" w:rsidRDefault="00201473" w:rsidP="00201473">
            <w:pPr>
              <w:rPr>
                <w:sz w:val="18"/>
              </w:rPr>
            </w:pPr>
            <w:r>
              <w:rPr>
                <w:sz w:val="18"/>
              </w:rPr>
              <w:t>*Accelerated Math</w:t>
            </w:r>
          </w:p>
          <w:p w:rsidR="00201473" w:rsidRPr="00ED69A0" w:rsidRDefault="00201473" w:rsidP="007564FD">
            <w:pPr>
              <w:rPr>
                <w:sz w:val="18"/>
              </w:rPr>
            </w:pPr>
          </w:p>
        </w:tc>
        <w:tc>
          <w:tcPr>
            <w:tcW w:w="2340" w:type="dxa"/>
            <w:vMerge/>
            <w:tcBorders>
              <w:left w:val="inset" w:sz="6" w:space="0" w:color="auto"/>
              <w:right w:val="thinThickLargeGap" w:sz="4" w:space="0" w:color="000000" w:themeColor="text1"/>
            </w:tcBorders>
          </w:tcPr>
          <w:p w:rsidR="00201473" w:rsidRPr="00ED69A0" w:rsidRDefault="00201473" w:rsidP="00201473">
            <w:pPr>
              <w:rPr>
                <w:sz w:val="18"/>
              </w:rPr>
            </w:pPr>
          </w:p>
        </w:tc>
      </w:tr>
      <w:tr w:rsidR="00201473" w:rsidRPr="00ED69A0" w:rsidTr="00201473">
        <w:trPr>
          <w:trHeight w:val="1429"/>
        </w:trPr>
        <w:tc>
          <w:tcPr>
            <w:tcW w:w="1278" w:type="dxa"/>
            <w:tcBorders>
              <w:top w:val="inset" w:sz="6" w:space="0" w:color="auto"/>
              <w:left w:val="thinThickLargeGap" w:sz="4" w:space="0" w:color="000000" w:themeColor="text1"/>
              <w:bottom w:val="thinThickLargeGap" w:sz="4" w:space="0" w:color="000000" w:themeColor="text1"/>
              <w:right w:val="thinThickThinLargeGap" w:sz="24" w:space="0" w:color="auto"/>
            </w:tcBorders>
          </w:tcPr>
          <w:p w:rsidR="00201473" w:rsidRPr="00ED69A0" w:rsidRDefault="001D32DE" w:rsidP="00201473">
            <w:pPr>
              <w:jc w:val="center"/>
              <w:rPr>
                <w:b/>
              </w:rPr>
            </w:pPr>
            <w:r>
              <w:rPr>
                <w:b/>
              </w:rPr>
              <w:t>11-12</w:t>
            </w:r>
            <w:r w:rsidR="00201473" w:rsidRPr="00ED69A0">
              <w:rPr>
                <w:b/>
              </w:rPr>
              <w:t xml:space="preserve"> </w:t>
            </w:r>
          </w:p>
        </w:tc>
        <w:tc>
          <w:tcPr>
            <w:tcW w:w="2364" w:type="dxa"/>
            <w:tcBorders>
              <w:top w:val="inset" w:sz="6" w:space="0" w:color="auto"/>
              <w:left w:val="thinThickThinLargeGap" w:sz="24" w:space="0" w:color="auto"/>
              <w:bottom w:val="thinThickLargeGap" w:sz="4" w:space="0" w:color="000000" w:themeColor="text1"/>
              <w:right w:val="outset" w:sz="6" w:space="0" w:color="auto"/>
            </w:tcBorders>
            <w:shd w:val="clear" w:color="000000" w:themeColor="text1" w:fill="D9D9D9" w:themeFill="background1" w:themeFillShade="D9"/>
          </w:tcPr>
          <w:p w:rsidR="00201473" w:rsidRDefault="007564FD" w:rsidP="00201473">
            <w:pPr>
              <w:rPr>
                <w:sz w:val="18"/>
              </w:rPr>
            </w:pPr>
            <w:r>
              <w:rPr>
                <w:sz w:val="18"/>
              </w:rPr>
              <w:t>Advanced Mathematical concepts</w:t>
            </w:r>
            <w:r w:rsidR="0025122A">
              <w:rPr>
                <w:sz w:val="18"/>
              </w:rPr>
              <w:t xml:space="preserve"> (Merrill)</w:t>
            </w:r>
          </w:p>
          <w:p w:rsidR="0025122A" w:rsidRDefault="0025122A" w:rsidP="00201473">
            <w:pPr>
              <w:rPr>
                <w:sz w:val="18"/>
              </w:rPr>
            </w:pPr>
            <w:r>
              <w:rPr>
                <w:sz w:val="18"/>
              </w:rPr>
              <w:t xml:space="preserve">Calculus (Larson </w:t>
            </w:r>
            <w:proofErr w:type="spellStart"/>
            <w:r>
              <w:rPr>
                <w:sz w:val="18"/>
              </w:rPr>
              <w:t>Hotstetler</w:t>
            </w:r>
            <w:proofErr w:type="spellEnd"/>
            <w:r>
              <w:rPr>
                <w:sz w:val="18"/>
              </w:rPr>
              <w:t xml:space="preserve"> Edwards)</w:t>
            </w:r>
          </w:p>
          <w:p w:rsidR="0025122A" w:rsidRPr="00ED69A0" w:rsidRDefault="0025122A" w:rsidP="00201473">
            <w:pPr>
              <w:rPr>
                <w:sz w:val="18"/>
              </w:rPr>
            </w:pPr>
            <w:r>
              <w:rPr>
                <w:sz w:val="18"/>
              </w:rPr>
              <w:t>Algebra II (Glencoe)</w:t>
            </w:r>
          </w:p>
        </w:tc>
        <w:tc>
          <w:tcPr>
            <w:tcW w:w="1440" w:type="dxa"/>
            <w:tcBorders>
              <w:top w:val="inset" w:sz="6" w:space="0" w:color="auto"/>
              <w:left w:val="outset" w:sz="6" w:space="0" w:color="auto"/>
              <w:bottom w:val="thinThickLargeGap" w:sz="4" w:space="0" w:color="000000" w:themeColor="text1"/>
              <w:right w:val="thinThickThinLargeGap" w:sz="24" w:space="0" w:color="auto"/>
            </w:tcBorders>
            <w:shd w:val="clear" w:color="000000" w:themeColor="text1" w:fill="D9D9D9" w:themeFill="background1" w:themeFillShade="D9"/>
          </w:tcPr>
          <w:p w:rsidR="00201473" w:rsidRPr="00ED69A0" w:rsidRDefault="007564FD" w:rsidP="007564FD">
            <w:pPr>
              <w:keepNext/>
              <w:spacing w:before="240" w:after="60"/>
              <w:outlineLvl w:val="2"/>
              <w:rPr>
                <w:sz w:val="18"/>
              </w:rPr>
            </w:pPr>
            <w:r>
              <w:rPr>
                <w:sz w:val="18"/>
              </w:rPr>
              <w:t>53</w:t>
            </w:r>
            <w:r w:rsidR="00201473" w:rsidRPr="00ED69A0">
              <w:rPr>
                <w:sz w:val="18"/>
              </w:rPr>
              <w:t xml:space="preserve"> min. daily</w:t>
            </w:r>
          </w:p>
        </w:tc>
        <w:tc>
          <w:tcPr>
            <w:tcW w:w="2610" w:type="dxa"/>
            <w:tcBorders>
              <w:top w:val="inset" w:sz="6" w:space="0" w:color="auto"/>
              <w:left w:val="thinThickThinLargeGap" w:sz="24" w:space="0" w:color="auto"/>
              <w:bottom w:val="thinThickLargeGap" w:sz="4" w:space="0" w:color="000000" w:themeColor="text1"/>
              <w:right w:val="inset" w:sz="6" w:space="0" w:color="auto"/>
            </w:tcBorders>
            <w:shd w:val="clear" w:color="auto" w:fill="auto"/>
          </w:tcPr>
          <w:p w:rsidR="0025122A" w:rsidRPr="00ED69A0" w:rsidRDefault="0025122A" w:rsidP="0025122A">
            <w:pPr>
              <w:rPr>
                <w:sz w:val="18"/>
              </w:rPr>
            </w:pPr>
            <w:r>
              <w:rPr>
                <w:sz w:val="18"/>
              </w:rPr>
              <w:t>*Accelerated Math</w:t>
            </w:r>
          </w:p>
          <w:p w:rsidR="00201473" w:rsidRPr="00ED69A0" w:rsidRDefault="00201473" w:rsidP="0025122A">
            <w:pPr>
              <w:rPr>
                <w:sz w:val="18"/>
              </w:rPr>
            </w:pPr>
          </w:p>
        </w:tc>
        <w:tc>
          <w:tcPr>
            <w:tcW w:w="3060" w:type="dxa"/>
            <w:tcBorders>
              <w:top w:val="inset" w:sz="6" w:space="0" w:color="auto"/>
              <w:left w:val="inset" w:sz="6" w:space="0" w:color="auto"/>
              <w:bottom w:val="thinThickLargeGap" w:sz="4" w:space="0" w:color="000000" w:themeColor="text1"/>
              <w:right w:val="inset" w:sz="6" w:space="0" w:color="auto"/>
            </w:tcBorders>
          </w:tcPr>
          <w:p w:rsidR="00201473" w:rsidRPr="00ED69A0" w:rsidRDefault="00201473" w:rsidP="00201473">
            <w:pPr>
              <w:rPr>
                <w:sz w:val="18"/>
              </w:rPr>
            </w:pPr>
            <w:r>
              <w:rPr>
                <w:sz w:val="18"/>
              </w:rPr>
              <w:t>*Accelerated Math</w:t>
            </w:r>
          </w:p>
          <w:p w:rsidR="00201473" w:rsidRPr="00ED69A0" w:rsidRDefault="00201473" w:rsidP="00201473">
            <w:pPr>
              <w:rPr>
                <w:sz w:val="18"/>
              </w:rPr>
            </w:pPr>
          </w:p>
        </w:tc>
        <w:tc>
          <w:tcPr>
            <w:tcW w:w="2340" w:type="dxa"/>
            <w:vMerge/>
            <w:tcBorders>
              <w:left w:val="inset" w:sz="6" w:space="0" w:color="auto"/>
              <w:bottom w:val="thinThickLargeGap" w:sz="4" w:space="0" w:color="000000" w:themeColor="text1"/>
              <w:right w:val="thinThickLargeGap" w:sz="4" w:space="0" w:color="000000" w:themeColor="text1"/>
            </w:tcBorders>
          </w:tcPr>
          <w:p w:rsidR="00201473" w:rsidRPr="00ED69A0" w:rsidRDefault="00201473" w:rsidP="00201473">
            <w:pPr>
              <w:rPr>
                <w:sz w:val="18"/>
              </w:rPr>
            </w:pPr>
          </w:p>
        </w:tc>
      </w:tr>
    </w:tbl>
    <w:p w:rsidR="007564FD" w:rsidRDefault="007564FD" w:rsidP="00F47966">
      <w:pPr>
        <w:pStyle w:val="Heading2"/>
        <w:numPr>
          <w:ilvl w:val="0"/>
          <w:numId w:val="0"/>
        </w:numPr>
        <w:jc w:val="center"/>
      </w:pPr>
    </w:p>
    <w:p w:rsidR="0024057B" w:rsidRDefault="007564FD" w:rsidP="00F47966">
      <w:pPr>
        <w:pStyle w:val="Heading2"/>
        <w:numPr>
          <w:ilvl w:val="0"/>
          <w:numId w:val="0"/>
        </w:numPr>
        <w:jc w:val="center"/>
        <w:rPr>
          <w:b w:val="0"/>
        </w:rPr>
      </w:pPr>
      <w:r>
        <w:t>Grant Union</w:t>
      </w:r>
      <w:r w:rsidR="0024057B">
        <w:t xml:space="preserve"> School</w:t>
      </w:r>
      <w:r w:rsidR="0024057B" w:rsidRPr="009360CF">
        <w:t xml:space="preserve"> Standard Reading Protocol</w:t>
      </w:r>
      <w:bookmarkEnd w:id="1"/>
    </w:p>
    <w:tbl>
      <w:tblPr>
        <w:tblW w:w="0" w:type="auto"/>
        <w:tblInd w:w="336" w:type="dxa"/>
        <w:tblLayout w:type="fixed"/>
        <w:tblLook w:val="00A0" w:firstRow="1" w:lastRow="0" w:firstColumn="1" w:lastColumn="0" w:noHBand="0" w:noVBand="0"/>
      </w:tblPr>
      <w:tblGrid>
        <w:gridCol w:w="1278"/>
        <w:gridCol w:w="2364"/>
        <w:gridCol w:w="1440"/>
        <w:gridCol w:w="2610"/>
        <w:gridCol w:w="3060"/>
        <w:gridCol w:w="3240"/>
      </w:tblGrid>
      <w:tr w:rsidR="0024057B" w:rsidRPr="0043605B" w:rsidTr="0037131D">
        <w:trPr>
          <w:trHeight w:val="270"/>
        </w:trPr>
        <w:tc>
          <w:tcPr>
            <w:tcW w:w="1278" w:type="dxa"/>
            <w:tcBorders>
              <w:top w:val="thinThickLargeGap" w:sz="4" w:space="0" w:color="000000" w:themeColor="text1"/>
              <w:left w:val="thinThickLargeGap" w:sz="4" w:space="0" w:color="000000" w:themeColor="text1"/>
              <w:bottom w:val="single" w:sz="4" w:space="0" w:color="auto"/>
              <w:right w:val="thinThickThinLargeGap" w:sz="24" w:space="0" w:color="auto"/>
            </w:tcBorders>
          </w:tcPr>
          <w:p w:rsidR="0024057B" w:rsidRDefault="0024057B" w:rsidP="006A3ECA">
            <w:pPr>
              <w:spacing w:beforeLines="1" w:before="2" w:afterLines="1" w:after="2"/>
              <w:jc w:val="center"/>
              <w:rPr>
                <w:b/>
              </w:rPr>
            </w:pPr>
            <w:bookmarkStart w:id="2" w:name="OLE_LINK7"/>
          </w:p>
        </w:tc>
        <w:tc>
          <w:tcPr>
            <w:tcW w:w="3804" w:type="dxa"/>
            <w:gridSpan w:val="2"/>
            <w:tcBorders>
              <w:top w:val="thinThickLargeGap" w:sz="4" w:space="0" w:color="000000" w:themeColor="text1"/>
              <w:left w:val="thinThickThinLargeGap" w:sz="24" w:space="0" w:color="auto"/>
              <w:bottom w:val="outset" w:sz="6" w:space="0" w:color="auto"/>
              <w:right w:val="thinThickThinLargeGap" w:sz="24" w:space="0" w:color="auto"/>
            </w:tcBorders>
            <w:shd w:val="clear" w:color="000000" w:themeColor="text1" w:fill="D9D9D9" w:themeFill="background1" w:themeFillShade="D9"/>
          </w:tcPr>
          <w:p w:rsidR="0024057B" w:rsidRPr="00EF74DC" w:rsidRDefault="0024057B" w:rsidP="0037131D">
            <w:pPr>
              <w:jc w:val="center"/>
              <w:rPr>
                <w:b/>
              </w:rPr>
            </w:pPr>
            <w:r>
              <w:rPr>
                <w:b/>
              </w:rPr>
              <w:t>CORE PROGRAM</w:t>
            </w:r>
          </w:p>
        </w:tc>
        <w:tc>
          <w:tcPr>
            <w:tcW w:w="8910" w:type="dxa"/>
            <w:gridSpan w:val="3"/>
            <w:tcBorders>
              <w:top w:val="thinThickLargeGap" w:sz="4" w:space="0" w:color="000000" w:themeColor="text1"/>
              <w:left w:val="thinThickThinLargeGap" w:sz="24" w:space="0" w:color="auto"/>
              <w:bottom w:val="single" w:sz="4" w:space="0" w:color="auto"/>
              <w:right w:val="thinThickLargeGap" w:sz="4" w:space="0" w:color="000000" w:themeColor="text1"/>
            </w:tcBorders>
          </w:tcPr>
          <w:p w:rsidR="0024057B" w:rsidRPr="0043605B" w:rsidRDefault="0024057B" w:rsidP="0037131D">
            <w:pPr>
              <w:jc w:val="center"/>
              <w:rPr>
                <w:b/>
              </w:rPr>
            </w:pPr>
            <w:r>
              <w:rPr>
                <w:b/>
              </w:rPr>
              <w:t xml:space="preserve">I N T E R V E N T I O N S </w:t>
            </w:r>
          </w:p>
        </w:tc>
      </w:tr>
      <w:tr w:rsidR="0024057B" w:rsidRPr="0043605B" w:rsidTr="00394476">
        <w:trPr>
          <w:trHeight w:val="336"/>
        </w:trPr>
        <w:tc>
          <w:tcPr>
            <w:tcW w:w="1278" w:type="dxa"/>
            <w:tcBorders>
              <w:top w:val="single" w:sz="4" w:space="0" w:color="auto"/>
              <w:left w:val="thinThickLargeGap" w:sz="4" w:space="0" w:color="000000" w:themeColor="text1"/>
              <w:bottom w:val="single" w:sz="4" w:space="0" w:color="auto"/>
              <w:right w:val="thinThickThinLargeGap" w:sz="24" w:space="0" w:color="auto"/>
            </w:tcBorders>
          </w:tcPr>
          <w:p w:rsidR="0024057B" w:rsidRPr="0043605B" w:rsidRDefault="0024057B" w:rsidP="0037131D">
            <w:pPr>
              <w:jc w:val="center"/>
              <w:rPr>
                <w:b/>
                <w:sz w:val="20"/>
              </w:rPr>
            </w:pPr>
            <w:r>
              <w:rPr>
                <w:b/>
                <w:sz w:val="20"/>
              </w:rPr>
              <w:t>GRADE</w:t>
            </w:r>
          </w:p>
        </w:tc>
        <w:tc>
          <w:tcPr>
            <w:tcW w:w="2364" w:type="dxa"/>
            <w:tcBorders>
              <w:top w:val="outset" w:sz="6" w:space="0" w:color="auto"/>
              <w:left w:val="thinThickThinLargeGap" w:sz="24" w:space="0" w:color="auto"/>
              <w:bottom w:val="outset" w:sz="6" w:space="0" w:color="auto"/>
              <w:right w:val="outset" w:sz="6" w:space="0" w:color="auto"/>
            </w:tcBorders>
            <w:shd w:val="clear" w:color="000000" w:themeColor="text1" w:fill="D9D9D9" w:themeFill="background1" w:themeFillShade="D9"/>
          </w:tcPr>
          <w:p w:rsidR="0024057B" w:rsidRPr="0043605B" w:rsidRDefault="0024057B" w:rsidP="00025E13">
            <w:pPr>
              <w:jc w:val="center"/>
              <w:rPr>
                <w:b/>
              </w:rPr>
            </w:pPr>
            <w:r w:rsidRPr="009360CF">
              <w:rPr>
                <w:b/>
              </w:rPr>
              <w:t xml:space="preserve">CURRICULUM </w:t>
            </w:r>
          </w:p>
        </w:tc>
        <w:tc>
          <w:tcPr>
            <w:tcW w:w="1440" w:type="dxa"/>
            <w:tcBorders>
              <w:top w:val="outset" w:sz="6" w:space="0" w:color="auto"/>
              <w:left w:val="outset" w:sz="6" w:space="0" w:color="auto"/>
              <w:bottom w:val="outset" w:sz="6" w:space="0" w:color="auto"/>
              <w:right w:val="thinThickThinLargeGap" w:sz="24" w:space="0" w:color="auto"/>
            </w:tcBorders>
            <w:shd w:val="clear" w:color="000000" w:themeColor="text1" w:fill="D9D9D9" w:themeFill="background1" w:themeFillShade="D9"/>
            <w:vAlign w:val="center"/>
          </w:tcPr>
          <w:p w:rsidR="0024057B" w:rsidRDefault="0024057B" w:rsidP="0037131D">
            <w:pPr>
              <w:jc w:val="center"/>
              <w:rPr>
                <w:b/>
              </w:rPr>
            </w:pPr>
            <w:r w:rsidRPr="009360CF">
              <w:rPr>
                <w:b/>
              </w:rPr>
              <w:t>TIME</w:t>
            </w:r>
          </w:p>
        </w:tc>
        <w:tc>
          <w:tcPr>
            <w:tcW w:w="5670" w:type="dxa"/>
            <w:gridSpan w:val="2"/>
            <w:tcBorders>
              <w:top w:val="nil"/>
              <w:left w:val="thinThickThinLargeGap" w:sz="24" w:space="0" w:color="auto"/>
              <w:bottom w:val="outset" w:sz="6" w:space="0" w:color="auto"/>
              <w:right w:val="inset" w:sz="6" w:space="0" w:color="auto"/>
            </w:tcBorders>
            <w:vAlign w:val="center"/>
          </w:tcPr>
          <w:p w:rsidR="0024057B" w:rsidRDefault="0024057B" w:rsidP="0037131D">
            <w:pPr>
              <w:jc w:val="center"/>
              <w:rPr>
                <w:b/>
              </w:rPr>
            </w:pPr>
            <w:r w:rsidRPr="009360CF">
              <w:rPr>
                <w:b/>
              </w:rPr>
              <w:t>CURRICULUM OPTIONS</w:t>
            </w:r>
          </w:p>
        </w:tc>
        <w:tc>
          <w:tcPr>
            <w:tcW w:w="3240" w:type="dxa"/>
            <w:tcBorders>
              <w:top w:val="nil"/>
              <w:left w:val="inset" w:sz="6" w:space="0" w:color="auto"/>
              <w:bottom w:val="outset" w:sz="6" w:space="0" w:color="auto"/>
              <w:right w:val="thinThickLargeGap" w:sz="4" w:space="0" w:color="000000" w:themeColor="text1"/>
            </w:tcBorders>
            <w:vAlign w:val="center"/>
          </w:tcPr>
          <w:p w:rsidR="0024057B" w:rsidRDefault="0024057B" w:rsidP="0037131D">
            <w:pPr>
              <w:jc w:val="center"/>
              <w:rPr>
                <w:b/>
              </w:rPr>
            </w:pPr>
            <w:r w:rsidRPr="009360CF">
              <w:rPr>
                <w:b/>
              </w:rPr>
              <w:t>TIME AND GROUP SIZE</w:t>
            </w:r>
          </w:p>
        </w:tc>
      </w:tr>
      <w:tr w:rsidR="0024057B" w:rsidRPr="0043605B" w:rsidTr="0037131D">
        <w:trPr>
          <w:trHeight w:val="540"/>
        </w:trPr>
        <w:tc>
          <w:tcPr>
            <w:tcW w:w="1278" w:type="dxa"/>
            <w:tcBorders>
              <w:top w:val="single" w:sz="4" w:space="0" w:color="auto"/>
              <w:left w:val="thinThickLargeGap" w:sz="4" w:space="0" w:color="000000" w:themeColor="text1"/>
              <w:bottom w:val="single" w:sz="4" w:space="0" w:color="auto"/>
              <w:right w:val="thinThickThinLargeGap" w:sz="24" w:space="0" w:color="auto"/>
            </w:tcBorders>
          </w:tcPr>
          <w:p w:rsidR="0024057B" w:rsidRDefault="0024057B" w:rsidP="0037131D">
            <w:pPr>
              <w:jc w:val="center"/>
              <w:rPr>
                <w:b/>
                <w:sz w:val="20"/>
              </w:rPr>
            </w:pPr>
          </w:p>
        </w:tc>
        <w:tc>
          <w:tcPr>
            <w:tcW w:w="2364" w:type="dxa"/>
            <w:tcBorders>
              <w:top w:val="outset" w:sz="6" w:space="0" w:color="auto"/>
              <w:left w:val="thinThickThinLargeGap" w:sz="24" w:space="0" w:color="auto"/>
              <w:bottom w:val="outset" w:sz="6" w:space="0" w:color="auto"/>
              <w:right w:val="outset" w:sz="6" w:space="0" w:color="auto"/>
            </w:tcBorders>
            <w:shd w:val="clear" w:color="000000" w:themeColor="text1" w:fill="D9D9D9" w:themeFill="background1" w:themeFillShade="D9"/>
          </w:tcPr>
          <w:p w:rsidR="0024057B" w:rsidRPr="008F4F52" w:rsidRDefault="0024057B" w:rsidP="0037131D">
            <w:pPr>
              <w:keepNext/>
              <w:framePr w:hSpace="180" w:wrap="around" w:vAnchor="text" w:hAnchor="text" w:y="1"/>
              <w:suppressOverlap/>
              <w:jc w:val="center"/>
              <w:outlineLvl w:val="3"/>
              <w:rPr>
                <w:b/>
              </w:rPr>
            </w:pPr>
          </w:p>
        </w:tc>
        <w:tc>
          <w:tcPr>
            <w:tcW w:w="1440" w:type="dxa"/>
            <w:tcBorders>
              <w:top w:val="outset" w:sz="6" w:space="0" w:color="auto"/>
              <w:left w:val="outset" w:sz="6" w:space="0" w:color="auto"/>
              <w:bottom w:val="outset" w:sz="6" w:space="0" w:color="auto"/>
              <w:right w:val="thinThickThinLargeGap" w:sz="24" w:space="0" w:color="auto"/>
            </w:tcBorders>
            <w:shd w:val="clear" w:color="000000" w:themeColor="text1" w:fill="D9D9D9" w:themeFill="background1" w:themeFillShade="D9"/>
            <w:vAlign w:val="center"/>
          </w:tcPr>
          <w:p w:rsidR="0024057B" w:rsidRDefault="0024057B" w:rsidP="006A3ECA">
            <w:pPr>
              <w:spacing w:beforeLines="1" w:before="2" w:afterLines="1" w:after="2"/>
              <w:rPr>
                <w:b/>
              </w:rPr>
            </w:pPr>
          </w:p>
        </w:tc>
        <w:tc>
          <w:tcPr>
            <w:tcW w:w="2610" w:type="dxa"/>
            <w:tcBorders>
              <w:top w:val="outset" w:sz="6" w:space="0" w:color="auto"/>
              <w:left w:val="thinThickThinLargeGap" w:sz="24" w:space="0" w:color="auto"/>
              <w:bottom w:val="single" w:sz="4" w:space="0" w:color="000000" w:themeColor="text1"/>
              <w:right w:val="outset" w:sz="6" w:space="0" w:color="auto"/>
            </w:tcBorders>
            <w:vAlign w:val="center"/>
          </w:tcPr>
          <w:p w:rsidR="0024057B" w:rsidRDefault="0024057B" w:rsidP="0037131D">
            <w:pPr>
              <w:jc w:val="center"/>
              <w:rPr>
                <w:b/>
              </w:rPr>
            </w:pPr>
            <w:r>
              <w:rPr>
                <w:b/>
              </w:rPr>
              <w:t>Strategic</w:t>
            </w:r>
          </w:p>
          <w:p w:rsidR="0024057B" w:rsidRDefault="0024057B" w:rsidP="0037131D">
            <w:pPr>
              <w:jc w:val="center"/>
              <w:rPr>
                <w:b/>
              </w:rPr>
            </w:pPr>
            <w:r>
              <w:rPr>
                <w:b/>
              </w:rPr>
              <w:t>(Below Benchmark)</w:t>
            </w:r>
          </w:p>
        </w:tc>
        <w:tc>
          <w:tcPr>
            <w:tcW w:w="3060" w:type="dxa"/>
            <w:tcBorders>
              <w:top w:val="outset" w:sz="6" w:space="0" w:color="auto"/>
              <w:left w:val="outset" w:sz="6" w:space="0" w:color="auto"/>
              <w:bottom w:val="single" w:sz="4" w:space="0" w:color="000000" w:themeColor="text1"/>
              <w:right w:val="inset" w:sz="6" w:space="0" w:color="auto"/>
            </w:tcBorders>
            <w:vAlign w:val="center"/>
          </w:tcPr>
          <w:p w:rsidR="0024057B" w:rsidRDefault="0024057B" w:rsidP="0037131D">
            <w:pPr>
              <w:jc w:val="center"/>
              <w:rPr>
                <w:b/>
              </w:rPr>
            </w:pPr>
            <w:r>
              <w:rPr>
                <w:b/>
              </w:rPr>
              <w:t>Intensive</w:t>
            </w:r>
          </w:p>
          <w:p w:rsidR="0024057B" w:rsidRDefault="0024057B" w:rsidP="0037131D">
            <w:pPr>
              <w:jc w:val="center"/>
              <w:rPr>
                <w:b/>
              </w:rPr>
            </w:pPr>
            <w:r>
              <w:rPr>
                <w:b/>
              </w:rPr>
              <w:t>(Well Below Benchmark)</w:t>
            </w:r>
          </w:p>
        </w:tc>
        <w:tc>
          <w:tcPr>
            <w:tcW w:w="3240" w:type="dxa"/>
            <w:tcBorders>
              <w:top w:val="outset" w:sz="6" w:space="0" w:color="auto"/>
              <w:left w:val="inset" w:sz="6" w:space="0" w:color="auto"/>
              <w:right w:val="thinThickLargeGap" w:sz="4" w:space="0" w:color="000000" w:themeColor="text1"/>
            </w:tcBorders>
            <w:vAlign w:val="center"/>
          </w:tcPr>
          <w:p w:rsidR="0024057B" w:rsidRDefault="0024057B" w:rsidP="006A3ECA">
            <w:pPr>
              <w:spacing w:beforeLines="1" w:before="2" w:afterLines="1" w:after="2"/>
              <w:jc w:val="center"/>
              <w:rPr>
                <w:b/>
              </w:rPr>
            </w:pPr>
          </w:p>
        </w:tc>
      </w:tr>
      <w:tr w:rsidR="0024057B" w:rsidRPr="0043605B" w:rsidTr="0037131D">
        <w:trPr>
          <w:trHeight w:val="1445"/>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4057B" w:rsidRPr="0043605B" w:rsidRDefault="00CA35D9" w:rsidP="0037131D">
            <w:pPr>
              <w:jc w:val="center"/>
              <w:rPr>
                <w:b/>
              </w:rPr>
            </w:pPr>
            <w:r>
              <w:rPr>
                <w:b/>
              </w:rPr>
              <w:t>7</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4057B" w:rsidRDefault="00CA35D9" w:rsidP="0037131D">
            <w:pPr>
              <w:rPr>
                <w:sz w:val="18"/>
              </w:rPr>
            </w:pPr>
            <w:r>
              <w:rPr>
                <w:rFonts w:ascii="Times New Roman" w:hAnsi="Times New Roman"/>
                <w:color w:val="44546A"/>
              </w:rPr>
              <w:t>Holt McDougal</w:t>
            </w:r>
          </w:p>
          <w:p w:rsidR="0024057B" w:rsidRPr="0043605B" w:rsidRDefault="0024057B" w:rsidP="0037131D">
            <w:pPr>
              <w:rPr>
                <w:sz w:val="18"/>
              </w:rPr>
            </w:pP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4057B" w:rsidRPr="0043605B" w:rsidRDefault="00CA35D9" w:rsidP="0037131D">
            <w:pPr>
              <w:rPr>
                <w:sz w:val="18"/>
              </w:rPr>
            </w:pPr>
            <w:r>
              <w:rPr>
                <w:sz w:val="18"/>
              </w:rPr>
              <w:t>52</w:t>
            </w:r>
            <w:r w:rsidR="0024057B" w:rsidRPr="009360CF">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tcPr>
          <w:p w:rsidR="0024057B" w:rsidRDefault="0024057B" w:rsidP="0037131D">
            <w:pPr>
              <w:rPr>
                <w:color w:val="FF0000"/>
                <w:sz w:val="18"/>
              </w:rPr>
            </w:pPr>
          </w:p>
        </w:tc>
        <w:tc>
          <w:tcPr>
            <w:tcW w:w="3060" w:type="dxa"/>
            <w:tcBorders>
              <w:top w:val="inset" w:sz="6" w:space="0" w:color="auto"/>
              <w:left w:val="inset" w:sz="6" w:space="0" w:color="auto"/>
              <w:bottom w:val="inset" w:sz="6" w:space="0" w:color="auto"/>
              <w:right w:val="inset" w:sz="6" w:space="0" w:color="auto"/>
            </w:tcBorders>
          </w:tcPr>
          <w:p w:rsidR="0024057B" w:rsidRPr="0043605B" w:rsidRDefault="0024057B" w:rsidP="0037131D">
            <w:pPr>
              <w:rPr>
                <w:sz w:val="18"/>
              </w:rPr>
            </w:pPr>
          </w:p>
        </w:tc>
        <w:tc>
          <w:tcPr>
            <w:tcW w:w="3240" w:type="dxa"/>
            <w:tcBorders>
              <w:top w:val="inset" w:sz="6" w:space="0" w:color="auto"/>
              <w:left w:val="inset" w:sz="6" w:space="0" w:color="auto"/>
              <w:bottom w:val="inset" w:sz="6" w:space="0" w:color="auto"/>
              <w:right w:val="thinThickLargeGap" w:sz="4" w:space="0" w:color="000000" w:themeColor="text1"/>
            </w:tcBorders>
          </w:tcPr>
          <w:p w:rsidR="0024057B" w:rsidRPr="0043605B" w:rsidRDefault="0024057B" w:rsidP="0037131D">
            <w:pPr>
              <w:rPr>
                <w:b/>
                <w:sz w:val="18"/>
              </w:rPr>
            </w:pPr>
            <w:r w:rsidRPr="009360CF">
              <w:rPr>
                <w:b/>
                <w:sz w:val="18"/>
              </w:rPr>
              <w:t>1</w:t>
            </w:r>
            <w:r w:rsidRPr="009360CF">
              <w:rPr>
                <w:b/>
                <w:sz w:val="18"/>
                <w:vertAlign w:val="superscript"/>
              </w:rPr>
              <w:t>st</w:t>
            </w:r>
            <w:r w:rsidRPr="009360CF">
              <w:rPr>
                <w:b/>
                <w:sz w:val="18"/>
              </w:rPr>
              <w:t xml:space="preserve"> &amp; 2</w:t>
            </w:r>
            <w:r w:rsidRPr="009360CF">
              <w:rPr>
                <w:b/>
                <w:sz w:val="18"/>
                <w:vertAlign w:val="superscript"/>
              </w:rPr>
              <w:t>nd</w:t>
            </w:r>
            <w:r w:rsidRPr="009360CF">
              <w:rPr>
                <w:b/>
                <w:sz w:val="18"/>
              </w:rPr>
              <w:t xml:space="preserve"> Intervention:</w:t>
            </w:r>
          </w:p>
          <w:p w:rsidR="0024057B" w:rsidRPr="0043605B" w:rsidRDefault="0024057B" w:rsidP="0037131D">
            <w:pPr>
              <w:rPr>
                <w:b/>
                <w:sz w:val="18"/>
              </w:rPr>
            </w:pPr>
            <w:r w:rsidRPr="009360CF">
              <w:rPr>
                <w:b/>
                <w:sz w:val="18"/>
              </w:rPr>
              <w:t>3</w:t>
            </w:r>
            <w:r w:rsidRPr="009360CF">
              <w:rPr>
                <w:b/>
                <w:sz w:val="18"/>
                <w:vertAlign w:val="superscript"/>
              </w:rPr>
              <w:t>rd</w:t>
            </w:r>
            <w:r w:rsidRPr="009360CF">
              <w:rPr>
                <w:b/>
                <w:sz w:val="18"/>
              </w:rPr>
              <w:t xml:space="preserve"> Intervention:</w:t>
            </w:r>
          </w:p>
          <w:p w:rsidR="0024057B" w:rsidRPr="0043605B" w:rsidRDefault="0024057B" w:rsidP="0037131D">
            <w:pPr>
              <w:rPr>
                <w:sz w:val="18"/>
              </w:rPr>
            </w:pPr>
            <w:r w:rsidRPr="009360CF">
              <w:rPr>
                <w:sz w:val="18"/>
              </w:rPr>
              <w:t>Core + a minimum of 30 minutes daily, Small group</w:t>
            </w:r>
          </w:p>
        </w:tc>
      </w:tr>
      <w:tr w:rsidR="0024057B" w:rsidRPr="0043605B" w:rsidTr="00F47966">
        <w:trPr>
          <w:trHeight w:val="921"/>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4057B" w:rsidRPr="0043605B" w:rsidRDefault="00CA35D9" w:rsidP="0037131D">
            <w:pPr>
              <w:jc w:val="center"/>
              <w:rPr>
                <w:b/>
              </w:rPr>
            </w:pPr>
            <w:r>
              <w:rPr>
                <w:b/>
              </w:rPr>
              <w:t>8</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4057B" w:rsidRDefault="00CA35D9" w:rsidP="0037131D">
            <w:pPr>
              <w:rPr>
                <w:sz w:val="18"/>
              </w:rPr>
            </w:pPr>
            <w:r>
              <w:rPr>
                <w:sz w:val="18"/>
              </w:rPr>
              <w:t>Literature Holt McDougal</w:t>
            </w: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4057B" w:rsidRPr="0043605B" w:rsidRDefault="00CA35D9" w:rsidP="0037131D">
            <w:pPr>
              <w:rPr>
                <w:sz w:val="18"/>
              </w:rPr>
            </w:pPr>
            <w:r>
              <w:rPr>
                <w:sz w:val="18"/>
              </w:rPr>
              <w:t>52</w:t>
            </w:r>
            <w:r w:rsidR="0024057B" w:rsidRPr="009360CF">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tcPr>
          <w:p w:rsidR="0024057B" w:rsidRPr="0043605B" w:rsidRDefault="0024057B" w:rsidP="0037131D">
            <w:pPr>
              <w:rPr>
                <w:sz w:val="18"/>
              </w:rPr>
            </w:pPr>
            <w:r w:rsidRPr="009360CF">
              <w:rPr>
                <w:sz w:val="18"/>
              </w:rPr>
              <w:t>*Phonics for Reading</w:t>
            </w:r>
          </w:p>
          <w:p w:rsidR="0024057B" w:rsidRDefault="0024057B" w:rsidP="0037131D">
            <w:pPr>
              <w:rPr>
                <w:b/>
                <w:sz w:val="18"/>
              </w:rPr>
            </w:pPr>
            <w:r w:rsidRPr="002B61D9">
              <w:rPr>
                <w:b/>
                <w:sz w:val="18"/>
              </w:rPr>
              <w:t>*</w:t>
            </w:r>
            <w:proofErr w:type="spellStart"/>
            <w:r w:rsidRPr="002B61D9">
              <w:rPr>
                <w:b/>
                <w:sz w:val="18"/>
              </w:rPr>
              <w:t>Preteach</w:t>
            </w:r>
            <w:proofErr w:type="spellEnd"/>
            <w:r w:rsidRPr="002B61D9">
              <w:rPr>
                <w:b/>
                <w:sz w:val="18"/>
              </w:rPr>
              <w:t>/ Reteach</w:t>
            </w:r>
            <w:r>
              <w:rPr>
                <w:b/>
                <w:sz w:val="18"/>
              </w:rPr>
              <w:t xml:space="preserve"> using</w:t>
            </w:r>
          </w:p>
          <w:p w:rsidR="0024057B" w:rsidRPr="002B61D9" w:rsidRDefault="0024057B" w:rsidP="0037131D">
            <w:pPr>
              <w:rPr>
                <w:b/>
                <w:sz w:val="18"/>
              </w:rPr>
            </w:pPr>
            <w:r>
              <w:rPr>
                <w:b/>
                <w:sz w:val="18"/>
              </w:rPr>
              <w:t xml:space="preserve">  </w:t>
            </w:r>
            <w:r w:rsidRPr="002B61D9">
              <w:rPr>
                <w:b/>
                <w:sz w:val="18"/>
              </w:rPr>
              <w:t>templates</w:t>
            </w:r>
          </w:p>
          <w:p w:rsidR="0024057B" w:rsidRPr="0043605B" w:rsidRDefault="0024057B" w:rsidP="0037131D">
            <w:pPr>
              <w:rPr>
                <w:sz w:val="18"/>
              </w:rPr>
            </w:pPr>
            <w:r w:rsidRPr="009360CF">
              <w:rPr>
                <w:sz w:val="18"/>
              </w:rPr>
              <w:t>*Read Naturally</w:t>
            </w:r>
            <w:r>
              <w:rPr>
                <w:sz w:val="18"/>
              </w:rPr>
              <w:t>*</w:t>
            </w:r>
          </w:p>
          <w:p w:rsidR="0024057B" w:rsidRDefault="0024057B" w:rsidP="0037131D">
            <w:pPr>
              <w:rPr>
                <w:sz w:val="18"/>
              </w:rPr>
            </w:pPr>
            <w:r>
              <w:rPr>
                <w:sz w:val="18"/>
              </w:rPr>
              <w:t>*Reading Mastery</w:t>
            </w:r>
          </w:p>
          <w:p w:rsidR="0024057B" w:rsidRPr="0043605B" w:rsidRDefault="0024057B" w:rsidP="0037131D">
            <w:pPr>
              <w:rPr>
                <w:sz w:val="18"/>
              </w:rPr>
            </w:pPr>
          </w:p>
        </w:tc>
        <w:tc>
          <w:tcPr>
            <w:tcW w:w="3060" w:type="dxa"/>
            <w:tcBorders>
              <w:top w:val="inset" w:sz="6" w:space="0" w:color="auto"/>
              <w:left w:val="inset" w:sz="6" w:space="0" w:color="auto"/>
              <w:bottom w:val="inset" w:sz="6" w:space="0" w:color="auto"/>
              <w:right w:val="inset" w:sz="6" w:space="0" w:color="auto"/>
            </w:tcBorders>
          </w:tcPr>
          <w:p w:rsidR="0024057B" w:rsidRDefault="0024057B" w:rsidP="0037131D">
            <w:pPr>
              <w:rPr>
                <w:sz w:val="18"/>
              </w:rPr>
            </w:pPr>
            <w:r w:rsidRPr="009360CF">
              <w:rPr>
                <w:sz w:val="18"/>
              </w:rPr>
              <w:t>*Reading Mastery</w:t>
            </w:r>
          </w:p>
          <w:p w:rsidR="0024057B" w:rsidRDefault="0024057B" w:rsidP="0037131D">
            <w:pPr>
              <w:rPr>
                <w:sz w:val="18"/>
              </w:rPr>
            </w:pPr>
            <w:r>
              <w:rPr>
                <w:sz w:val="18"/>
              </w:rPr>
              <w:t>*</w:t>
            </w:r>
            <w:proofErr w:type="spellStart"/>
            <w:r>
              <w:rPr>
                <w:sz w:val="18"/>
              </w:rPr>
              <w:t>Edmark</w:t>
            </w:r>
            <w:proofErr w:type="spellEnd"/>
          </w:p>
          <w:p w:rsidR="0024057B" w:rsidRDefault="0024057B" w:rsidP="0037131D">
            <w:pPr>
              <w:rPr>
                <w:sz w:val="18"/>
              </w:rPr>
            </w:pPr>
            <w:r>
              <w:rPr>
                <w:sz w:val="18"/>
              </w:rPr>
              <w:t>*Seeing Stars</w:t>
            </w:r>
          </w:p>
          <w:p w:rsidR="0024057B" w:rsidRDefault="0024057B" w:rsidP="0037131D">
            <w:pPr>
              <w:rPr>
                <w:sz w:val="18"/>
              </w:rPr>
            </w:pPr>
            <w:r>
              <w:rPr>
                <w:sz w:val="18"/>
              </w:rPr>
              <w:t>*Phonics for Reading</w:t>
            </w:r>
          </w:p>
          <w:p w:rsidR="0024057B" w:rsidRDefault="0024057B" w:rsidP="0037131D">
            <w:pPr>
              <w:rPr>
                <w:sz w:val="18"/>
              </w:rPr>
            </w:pPr>
            <w:r>
              <w:rPr>
                <w:sz w:val="18"/>
              </w:rPr>
              <w:t>*Triumphs</w:t>
            </w:r>
          </w:p>
          <w:p w:rsidR="0024057B" w:rsidRDefault="0024057B" w:rsidP="0037131D">
            <w:pPr>
              <w:rPr>
                <w:sz w:val="18"/>
              </w:rPr>
            </w:pPr>
            <w:r>
              <w:rPr>
                <w:sz w:val="18"/>
              </w:rPr>
              <w:t>*</w:t>
            </w:r>
            <w:proofErr w:type="spellStart"/>
            <w:r>
              <w:rPr>
                <w:sz w:val="18"/>
              </w:rPr>
              <w:t>Edmark</w:t>
            </w:r>
            <w:proofErr w:type="spellEnd"/>
          </w:p>
          <w:p w:rsidR="0024057B" w:rsidRDefault="0024057B" w:rsidP="0037131D">
            <w:pPr>
              <w:rPr>
                <w:color w:val="FF0000"/>
                <w:sz w:val="18"/>
              </w:rPr>
            </w:pPr>
          </w:p>
        </w:tc>
        <w:tc>
          <w:tcPr>
            <w:tcW w:w="3240" w:type="dxa"/>
            <w:tcBorders>
              <w:top w:val="inset" w:sz="6" w:space="0" w:color="auto"/>
              <w:left w:val="inset" w:sz="6" w:space="0" w:color="auto"/>
              <w:bottom w:val="inset" w:sz="6" w:space="0" w:color="auto"/>
              <w:right w:val="thinThickLargeGap" w:sz="4" w:space="0" w:color="000000" w:themeColor="text1"/>
            </w:tcBorders>
          </w:tcPr>
          <w:p w:rsidR="0024057B" w:rsidRPr="0043605B" w:rsidRDefault="0024057B" w:rsidP="0037131D">
            <w:pPr>
              <w:rPr>
                <w:b/>
                <w:sz w:val="18"/>
              </w:rPr>
            </w:pPr>
            <w:r w:rsidRPr="009360CF">
              <w:rPr>
                <w:b/>
                <w:sz w:val="18"/>
              </w:rPr>
              <w:t>1</w:t>
            </w:r>
            <w:r w:rsidRPr="009360CF">
              <w:rPr>
                <w:b/>
                <w:sz w:val="18"/>
                <w:vertAlign w:val="superscript"/>
              </w:rPr>
              <w:t>st</w:t>
            </w:r>
            <w:r w:rsidRPr="009360CF">
              <w:rPr>
                <w:b/>
                <w:sz w:val="18"/>
              </w:rPr>
              <w:t xml:space="preserve"> &amp; 2</w:t>
            </w:r>
            <w:r w:rsidRPr="009360CF">
              <w:rPr>
                <w:b/>
                <w:sz w:val="18"/>
                <w:vertAlign w:val="superscript"/>
              </w:rPr>
              <w:t>nd</w:t>
            </w:r>
            <w:r w:rsidRPr="009360CF">
              <w:rPr>
                <w:b/>
                <w:sz w:val="18"/>
              </w:rPr>
              <w:t xml:space="preserve"> Intervention:</w:t>
            </w:r>
          </w:p>
          <w:p w:rsidR="0024057B" w:rsidRPr="0043605B" w:rsidRDefault="0024057B" w:rsidP="0037131D">
            <w:pPr>
              <w:rPr>
                <w:b/>
                <w:sz w:val="18"/>
              </w:rPr>
            </w:pPr>
            <w:r w:rsidRPr="009360CF">
              <w:rPr>
                <w:b/>
                <w:sz w:val="18"/>
              </w:rPr>
              <w:t>3</w:t>
            </w:r>
            <w:r w:rsidRPr="009360CF">
              <w:rPr>
                <w:b/>
                <w:sz w:val="18"/>
                <w:vertAlign w:val="superscript"/>
              </w:rPr>
              <w:t>rd</w:t>
            </w:r>
            <w:r w:rsidRPr="009360CF">
              <w:rPr>
                <w:b/>
                <w:sz w:val="18"/>
              </w:rPr>
              <w:t xml:space="preserve"> Intervention: </w:t>
            </w:r>
          </w:p>
          <w:p w:rsidR="0024057B" w:rsidRPr="0043605B" w:rsidRDefault="0024057B" w:rsidP="0037131D">
            <w:pPr>
              <w:rPr>
                <w:sz w:val="18"/>
              </w:rPr>
            </w:pPr>
            <w:r w:rsidRPr="009360CF">
              <w:rPr>
                <w:sz w:val="18"/>
              </w:rPr>
              <w:t>Core + a minimum of 45 minutes daily – small group</w:t>
            </w:r>
          </w:p>
        </w:tc>
      </w:tr>
      <w:tr w:rsidR="0024057B" w:rsidRPr="0043605B" w:rsidTr="0037131D">
        <w:trPr>
          <w:trHeight w:val="1032"/>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4057B" w:rsidRPr="0043605B" w:rsidRDefault="00CA35D9" w:rsidP="0037131D">
            <w:pPr>
              <w:jc w:val="center"/>
              <w:rPr>
                <w:b/>
              </w:rPr>
            </w:pPr>
            <w:r>
              <w:rPr>
                <w:b/>
              </w:rPr>
              <w:t>9</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4057B" w:rsidRDefault="00CA35D9" w:rsidP="0037131D">
            <w:pPr>
              <w:rPr>
                <w:sz w:val="18"/>
              </w:rPr>
            </w:pPr>
            <w:r>
              <w:rPr>
                <w:rFonts w:ascii="Times New Roman" w:hAnsi="Times New Roman"/>
                <w:color w:val="44546A"/>
              </w:rPr>
              <w:t>Holt McDougal</w:t>
            </w: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4057B" w:rsidRPr="0043605B" w:rsidRDefault="00CA35D9" w:rsidP="0037131D">
            <w:pPr>
              <w:rPr>
                <w:sz w:val="18"/>
              </w:rPr>
            </w:pPr>
            <w:r>
              <w:rPr>
                <w:sz w:val="18"/>
              </w:rPr>
              <w:t>52</w:t>
            </w:r>
            <w:r w:rsidR="0024057B" w:rsidRPr="009360CF">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shd w:val="clear" w:color="auto" w:fill="auto"/>
          </w:tcPr>
          <w:p w:rsidR="0024057B" w:rsidRPr="0043605B" w:rsidRDefault="0024057B" w:rsidP="0037131D">
            <w:pPr>
              <w:rPr>
                <w:sz w:val="18"/>
              </w:rPr>
            </w:pPr>
            <w:r w:rsidRPr="009360CF">
              <w:rPr>
                <w:sz w:val="18"/>
              </w:rPr>
              <w:t>*Phonics For Reading</w:t>
            </w:r>
          </w:p>
          <w:p w:rsidR="0024057B" w:rsidRDefault="0024057B" w:rsidP="0037131D">
            <w:pPr>
              <w:rPr>
                <w:b/>
                <w:sz w:val="18"/>
              </w:rPr>
            </w:pPr>
            <w:r w:rsidRPr="002B61D9">
              <w:rPr>
                <w:b/>
                <w:sz w:val="18"/>
              </w:rPr>
              <w:t>*</w:t>
            </w:r>
            <w:proofErr w:type="spellStart"/>
            <w:r w:rsidRPr="002B61D9">
              <w:rPr>
                <w:b/>
                <w:sz w:val="18"/>
              </w:rPr>
              <w:t>Preteach</w:t>
            </w:r>
            <w:proofErr w:type="spellEnd"/>
            <w:r w:rsidRPr="002B61D9">
              <w:rPr>
                <w:b/>
                <w:sz w:val="18"/>
              </w:rPr>
              <w:t>/ Reteach</w:t>
            </w:r>
            <w:r>
              <w:rPr>
                <w:b/>
                <w:sz w:val="18"/>
              </w:rPr>
              <w:t xml:space="preserve"> using</w:t>
            </w:r>
          </w:p>
          <w:p w:rsidR="0024057B" w:rsidRPr="002B61D9" w:rsidRDefault="0024057B" w:rsidP="0037131D">
            <w:pPr>
              <w:rPr>
                <w:b/>
                <w:sz w:val="18"/>
              </w:rPr>
            </w:pPr>
            <w:r>
              <w:rPr>
                <w:b/>
                <w:sz w:val="18"/>
              </w:rPr>
              <w:t xml:space="preserve">  </w:t>
            </w:r>
            <w:r w:rsidRPr="002B61D9">
              <w:rPr>
                <w:b/>
                <w:sz w:val="18"/>
              </w:rPr>
              <w:t>templates</w:t>
            </w:r>
          </w:p>
          <w:p w:rsidR="0024057B" w:rsidRPr="0043605B" w:rsidRDefault="0024057B" w:rsidP="0037131D">
            <w:pPr>
              <w:rPr>
                <w:sz w:val="18"/>
              </w:rPr>
            </w:pPr>
            <w:r w:rsidRPr="009360CF">
              <w:rPr>
                <w:sz w:val="18"/>
              </w:rPr>
              <w:t>*Read Naturally*</w:t>
            </w:r>
          </w:p>
          <w:p w:rsidR="0024057B" w:rsidRDefault="0024057B" w:rsidP="0037131D">
            <w:pPr>
              <w:rPr>
                <w:sz w:val="18"/>
              </w:rPr>
            </w:pPr>
            <w:r w:rsidRPr="009360CF">
              <w:rPr>
                <w:sz w:val="18"/>
              </w:rPr>
              <w:t>*Triumphs</w:t>
            </w:r>
          </w:p>
          <w:p w:rsidR="0024057B" w:rsidRPr="0043605B" w:rsidRDefault="0024057B" w:rsidP="0037131D">
            <w:pPr>
              <w:rPr>
                <w:b/>
                <w:sz w:val="18"/>
              </w:rPr>
            </w:pPr>
          </w:p>
        </w:tc>
        <w:tc>
          <w:tcPr>
            <w:tcW w:w="3060" w:type="dxa"/>
            <w:tcBorders>
              <w:top w:val="inset" w:sz="6" w:space="0" w:color="auto"/>
              <w:left w:val="inset" w:sz="6" w:space="0" w:color="auto"/>
              <w:bottom w:val="inset" w:sz="6" w:space="0" w:color="auto"/>
              <w:right w:val="inset" w:sz="6" w:space="0" w:color="auto"/>
            </w:tcBorders>
          </w:tcPr>
          <w:p w:rsidR="0024057B" w:rsidRPr="0043605B" w:rsidRDefault="0024057B" w:rsidP="0037131D">
            <w:pPr>
              <w:rPr>
                <w:sz w:val="18"/>
              </w:rPr>
            </w:pPr>
            <w:r w:rsidRPr="009360CF">
              <w:rPr>
                <w:sz w:val="18"/>
              </w:rPr>
              <w:t>*Phonics for Reading</w:t>
            </w:r>
          </w:p>
          <w:p w:rsidR="0024057B" w:rsidRPr="0043605B" w:rsidRDefault="0024057B" w:rsidP="0037131D">
            <w:pPr>
              <w:rPr>
                <w:sz w:val="18"/>
              </w:rPr>
            </w:pPr>
            <w:r w:rsidRPr="009360CF">
              <w:rPr>
                <w:sz w:val="18"/>
              </w:rPr>
              <w:t>*Reading Mastery</w:t>
            </w:r>
          </w:p>
          <w:p w:rsidR="0024057B" w:rsidRDefault="0024057B" w:rsidP="0037131D">
            <w:pPr>
              <w:rPr>
                <w:sz w:val="18"/>
              </w:rPr>
            </w:pPr>
            <w:r w:rsidRPr="009360CF">
              <w:rPr>
                <w:sz w:val="18"/>
              </w:rPr>
              <w:t>*Triumphs</w:t>
            </w:r>
          </w:p>
          <w:p w:rsidR="0024057B" w:rsidRDefault="0024057B" w:rsidP="0037131D">
            <w:pPr>
              <w:rPr>
                <w:sz w:val="18"/>
              </w:rPr>
            </w:pPr>
            <w:r>
              <w:rPr>
                <w:sz w:val="18"/>
              </w:rPr>
              <w:t>*</w:t>
            </w:r>
            <w:proofErr w:type="spellStart"/>
            <w:r>
              <w:rPr>
                <w:sz w:val="18"/>
              </w:rPr>
              <w:t>Edmark</w:t>
            </w:r>
            <w:proofErr w:type="spellEnd"/>
          </w:p>
          <w:p w:rsidR="0024057B" w:rsidRPr="0043605B" w:rsidRDefault="0024057B" w:rsidP="0037131D">
            <w:pPr>
              <w:rPr>
                <w:sz w:val="18"/>
              </w:rPr>
            </w:pPr>
            <w:r>
              <w:rPr>
                <w:sz w:val="18"/>
              </w:rPr>
              <w:t>*Seeing Stars</w:t>
            </w:r>
          </w:p>
        </w:tc>
        <w:tc>
          <w:tcPr>
            <w:tcW w:w="3240" w:type="dxa"/>
            <w:vMerge w:val="restart"/>
            <w:tcBorders>
              <w:top w:val="inset" w:sz="6" w:space="0" w:color="auto"/>
              <w:left w:val="inset" w:sz="6" w:space="0" w:color="auto"/>
              <w:bottom w:val="inset" w:sz="6" w:space="0" w:color="auto"/>
              <w:right w:val="thinThickLargeGap" w:sz="4" w:space="0" w:color="000000" w:themeColor="text1"/>
            </w:tcBorders>
            <w:vAlign w:val="center"/>
          </w:tcPr>
          <w:p w:rsidR="0024057B" w:rsidRDefault="0024057B" w:rsidP="0037131D">
            <w:pPr>
              <w:rPr>
                <w:b/>
                <w:sz w:val="18"/>
              </w:rPr>
            </w:pPr>
            <w:r w:rsidRPr="009360CF">
              <w:rPr>
                <w:b/>
                <w:sz w:val="18"/>
              </w:rPr>
              <w:t>1</w:t>
            </w:r>
            <w:r w:rsidRPr="009360CF">
              <w:rPr>
                <w:b/>
                <w:sz w:val="18"/>
                <w:vertAlign w:val="superscript"/>
              </w:rPr>
              <w:t>st</w:t>
            </w:r>
            <w:r w:rsidRPr="009360CF">
              <w:rPr>
                <w:b/>
                <w:sz w:val="18"/>
              </w:rPr>
              <w:t xml:space="preserve"> &amp; 2</w:t>
            </w:r>
            <w:r w:rsidRPr="009360CF">
              <w:rPr>
                <w:b/>
                <w:sz w:val="18"/>
                <w:vertAlign w:val="superscript"/>
              </w:rPr>
              <w:t>nd</w:t>
            </w:r>
            <w:r w:rsidRPr="009360CF">
              <w:rPr>
                <w:b/>
                <w:sz w:val="18"/>
              </w:rPr>
              <w:t xml:space="preserve"> Intervention:</w:t>
            </w:r>
          </w:p>
          <w:p w:rsidR="0024057B" w:rsidRDefault="0024057B" w:rsidP="0037131D">
            <w:pPr>
              <w:rPr>
                <w:sz w:val="18"/>
              </w:rPr>
            </w:pPr>
            <w:r w:rsidRPr="009360CF">
              <w:rPr>
                <w:sz w:val="18"/>
              </w:rPr>
              <w:t>Core + 30 minutes daily – small group</w:t>
            </w:r>
          </w:p>
          <w:p w:rsidR="0024057B" w:rsidRDefault="0024057B" w:rsidP="0037131D">
            <w:pPr>
              <w:rPr>
                <w:sz w:val="18"/>
              </w:rPr>
            </w:pPr>
          </w:p>
          <w:p w:rsidR="0024057B" w:rsidRDefault="0024057B" w:rsidP="0037131D">
            <w:pPr>
              <w:rPr>
                <w:b/>
                <w:sz w:val="18"/>
              </w:rPr>
            </w:pPr>
            <w:r w:rsidRPr="009360CF">
              <w:rPr>
                <w:b/>
                <w:sz w:val="18"/>
              </w:rPr>
              <w:t>3</w:t>
            </w:r>
            <w:r w:rsidRPr="009360CF">
              <w:rPr>
                <w:b/>
                <w:sz w:val="18"/>
                <w:vertAlign w:val="superscript"/>
              </w:rPr>
              <w:t>rd</w:t>
            </w:r>
            <w:r w:rsidRPr="009360CF">
              <w:rPr>
                <w:b/>
                <w:sz w:val="18"/>
              </w:rPr>
              <w:t xml:space="preserve"> Intervention:</w:t>
            </w:r>
          </w:p>
          <w:p w:rsidR="0024057B" w:rsidRDefault="0024057B" w:rsidP="0037131D">
            <w:pPr>
              <w:rPr>
                <w:sz w:val="18"/>
              </w:rPr>
            </w:pPr>
            <w:r w:rsidRPr="009360CF">
              <w:rPr>
                <w:sz w:val="18"/>
              </w:rPr>
              <w:t>Core + a minimum of 45 minutes daily – small group</w:t>
            </w:r>
          </w:p>
          <w:p w:rsidR="0024057B" w:rsidRDefault="0024057B" w:rsidP="0037131D">
            <w:pPr>
              <w:rPr>
                <w:sz w:val="18"/>
              </w:rPr>
            </w:pPr>
          </w:p>
          <w:p w:rsidR="0024057B" w:rsidRDefault="0024057B" w:rsidP="0037131D">
            <w:pPr>
              <w:rPr>
                <w:sz w:val="18"/>
              </w:rPr>
            </w:pPr>
          </w:p>
        </w:tc>
      </w:tr>
      <w:tr w:rsidR="0024057B" w:rsidRPr="0043605B" w:rsidTr="0037131D">
        <w:trPr>
          <w:trHeight w:val="1239"/>
        </w:trPr>
        <w:tc>
          <w:tcPr>
            <w:tcW w:w="1278" w:type="dxa"/>
            <w:tcBorders>
              <w:top w:val="inset" w:sz="6" w:space="0" w:color="auto"/>
              <w:left w:val="thinThickLargeGap" w:sz="4" w:space="0" w:color="000000" w:themeColor="text1"/>
              <w:bottom w:val="inset" w:sz="6" w:space="0" w:color="auto"/>
              <w:right w:val="thinThickThinLargeGap" w:sz="24" w:space="0" w:color="auto"/>
            </w:tcBorders>
          </w:tcPr>
          <w:p w:rsidR="0024057B" w:rsidRPr="0043605B" w:rsidRDefault="00CA35D9" w:rsidP="0037131D">
            <w:pPr>
              <w:jc w:val="center"/>
              <w:rPr>
                <w:b/>
              </w:rPr>
            </w:pPr>
            <w:r>
              <w:rPr>
                <w:b/>
              </w:rPr>
              <w:t>10</w:t>
            </w:r>
          </w:p>
        </w:tc>
        <w:tc>
          <w:tcPr>
            <w:tcW w:w="2364" w:type="dxa"/>
            <w:tcBorders>
              <w:top w:val="inset" w:sz="6" w:space="0" w:color="auto"/>
              <w:left w:val="thinThickThinLargeGap" w:sz="24" w:space="0" w:color="auto"/>
              <w:bottom w:val="inset" w:sz="6" w:space="0" w:color="auto"/>
              <w:right w:val="outset" w:sz="6" w:space="0" w:color="auto"/>
            </w:tcBorders>
            <w:shd w:val="clear" w:color="000000" w:themeColor="text1" w:fill="D9D9D9" w:themeFill="background1" w:themeFillShade="D9"/>
          </w:tcPr>
          <w:p w:rsidR="0024057B" w:rsidRDefault="0024057B" w:rsidP="0037131D">
            <w:pPr>
              <w:rPr>
                <w:sz w:val="18"/>
              </w:rPr>
            </w:pPr>
          </w:p>
        </w:tc>
        <w:tc>
          <w:tcPr>
            <w:tcW w:w="1440" w:type="dxa"/>
            <w:tcBorders>
              <w:top w:val="inset" w:sz="6" w:space="0" w:color="auto"/>
              <w:left w:val="outset" w:sz="6" w:space="0" w:color="auto"/>
              <w:bottom w:val="inset" w:sz="6" w:space="0" w:color="auto"/>
              <w:right w:val="thinThickThinLargeGap" w:sz="24" w:space="0" w:color="auto"/>
            </w:tcBorders>
            <w:shd w:val="clear" w:color="000000" w:themeColor="text1" w:fill="D9D9D9" w:themeFill="background1" w:themeFillShade="D9"/>
          </w:tcPr>
          <w:p w:rsidR="0024057B" w:rsidRPr="0043605B" w:rsidRDefault="00CA35D9" w:rsidP="0037131D">
            <w:pPr>
              <w:rPr>
                <w:sz w:val="18"/>
              </w:rPr>
            </w:pPr>
            <w:r>
              <w:rPr>
                <w:sz w:val="18"/>
              </w:rPr>
              <w:t>52</w:t>
            </w:r>
            <w:r w:rsidR="0024057B" w:rsidRPr="009360CF">
              <w:rPr>
                <w:sz w:val="18"/>
              </w:rPr>
              <w:t xml:space="preserve"> min. daily</w:t>
            </w:r>
          </w:p>
        </w:tc>
        <w:tc>
          <w:tcPr>
            <w:tcW w:w="2610" w:type="dxa"/>
            <w:tcBorders>
              <w:top w:val="inset" w:sz="6" w:space="0" w:color="auto"/>
              <w:left w:val="thinThickThinLargeGap" w:sz="24" w:space="0" w:color="auto"/>
              <w:bottom w:val="inset" w:sz="6" w:space="0" w:color="auto"/>
              <w:right w:val="inset" w:sz="6" w:space="0" w:color="auto"/>
            </w:tcBorders>
            <w:shd w:val="clear" w:color="auto" w:fill="auto"/>
          </w:tcPr>
          <w:p w:rsidR="0024057B" w:rsidRPr="0043605B" w:rsidRDefault="0024057B" w:rsidP="0037131D">
            <w:pPr>
              <w:rPr>
                <w:sz w:val="18"/>
              </w:rPr>
            </w:pPr>
            <w:r w:rsidRPr="009360CF">
              <w:rPr>
                <w:sz w:val="18"/>
              </w:rPr>
              <w:t>*Phonics For Reading</w:t>
            </w:r>
          </w:p>
          <w:p w:rsidR="0024057B" w:rsidRDefault="0024057B" w:rsidP="0037131D">
            <w:pPr>
              <w:rPr>
                <w:b/>
                <w:sz w:val="18"/>
              </w:rPr>
            </w:pPr>
            <w:r w:rsidRPr="002B61D9">
              <w:rPr>
                <w:b/>
                <w:sz w:val="18"/>
              </w:rPr>
              <w:t>*</w:t>
            </w:r>
            <w:proofErr w:type="spellStart"/>
            <w:r w:rsidRPr="002B61D9">
              <w:rPr>
                <w:b/>
                <w:sz w:val="18"/>
              </w:rPr>
              <w:t>Preteach</w:t>
            </w:r>
            <w:proofErr w:type="spellEnd"/>
            <w:r w:rsidRPr="002B61D9">
              <w:rPr>
                <w:b/>
                <w:sz w:val="18"/>
              </w:rPr>
              <w:t>/ Reteach</w:t>
            </w:r>
            <w:r>
              <w:rPr>
                <w:b/>
                <w:sz w:val="18"/>
              </w:rPr>
              <w:t xml:space="preserve"> using</w:t>
            </w:r>
          </w:p>
          <w:p w:rsidR="0024057B" w:rsidRPr="002B61D9" w:rsidRDefault="0024057B" w:rsidP="0037131D">
            <w:pPr>
              <w:rPr>
                <w:b/>
                <w:sz w:val="18"/>
              </w:rPr>
            </w:pPr>
            <w:r>
              <w:rPr>
                <w:b/>
                <w:sz w:val="18"/>
              </w:rPr>
              <w:t xml:space="preserve">  </w:t>
            </w:r>
            <w:r w:rsidRPr="002B61D9">
              <w:rPr>
                <w:b/>
                <w:sz w:val="18"/>
              </w:rPr>
              <w:t>templates</w:t>
            </w:r>
          </w:p>
          <w:p w:rsidR="0024057B" w:rsidRPr="0043605B" w:rsidRDefault="0024057B" w:rsidP="0037131D">
            <w:pPr>
              <w:rPr>
                <w:sz w:val="18"/>
              </w:rPr>
            </w:pPr>
            <w:r w:rsidRPr="009360CF">
              <w:rPr>
                <w:sz w:val="18"/>
              </w:rPr>
              <w:t>*Read Naturally*</w:t>
            </w:r>
          </w:p>
          <w:p w:rsidR="0024057B" w:rsidRDefault="0024057B" w:rsidP="0037131D">
            <w:pPr>
              <w:rPr>
                <w:sz w:val="18"/>
              </w:rPr>
            </w:pPr>
            <w:r w:rsidRPr="009360CF">
              <w:rPr>
                <w:sz w:val="18"/>
              </w:rPr>
              <w:t>*Triumphs</w:t>
            </w:r>
          </w:p>
          <w:p w:rsidR="0024057B" w:rsidRPr="0080548A" w:rsidRDefault="0024057B" w:rsidP="0037131D">
            <w:pPr>
              <w:rPr>
                <w:color w:val="FF0000"/>
                <w:sz w:val="18"/>
              </w:rPr>
            </w:pPr>
          </w:p>
        </w:tc>
        <w:tc>
          <w:tcPr>
            <w:tcW w:w="3060" w:type="dxa"/>
            <w:tcBorders>
              <w:top w:val="inset" w:sz="6" w:space="0" w:color="auto"/>
              <w:left w:val="inset" w:sz="6" w:space="0" w:color="auto"/>
              <w:bottom w:val="inset" w:sz="6" w:space="0" w:color="auto"/>
              <w:right w:val="inset" w:sz="6" w:space="0" w:color="auto"/>
            </w:tcBorders>
          </w:tcPr>
          <w:p w:rsidR="0024057B" w:rsidRPr="0043605B" w:rsidRDefault="0024057B" w:rsidP="0037131D">
            <w:pPr>
              <w:rPr>
                <w:sz w:val="18"/>
              </w:rPr>
            </w:pPr>
            <w:r w:rsidRPr="009360CF">
              <w:rPr>
                <w:sz w:val="18"/>
              </w:rPr>
              <w:t>*Corrective Reading</w:t>
            </w:r>
          </w:p>
          <w:p w:rsidR="0024057B" w:rsidRPr="0043605B" w:rsidRDefault="0024057B" w:rsidP="0037131D">
            <w:pPr>
              <w:rPr>
                <w:sz w:val="18"/>
              </w:rPr>
            </w:pPr>
            <w:r w:rsidRPr="009360CF">
              <w:rPr>
                <w:sz w:val="18"/>
              </w:rPr>
              <w:t>*Phonics for Reading</w:t>
            </w:r>
          </w:p>
          <w:p w:rsidR="0024057B" w:rsidRPr="0043605B" w:rsidRDefault="0024057B" w:rsidP="0037131D">
            <w:pPr>
              <w:rPr>
                <w:sz w:val="18"/>
              </w:rPr>
            </w:pPr>
            <w:r w:rsidRPr="009360CF">
              <w:rPr>
                <w:sz w:val="18"/>
              </w:rPr>
              <w:t>*Reading Mastery</w:t>
            </w:r>
          </w:p>
          <w:p w:rsidR="0024057B" w:rsidRDefault="0024057B" w:rsidP="0037131D">
            <w:pPr>
              <w:rPr>
                <w:sz w:val="18"/>
              </w:rPr>
            </w:pPr>
            <w:r w:rsidRPr="009360CF">
              <w:rPr>
                <w:sz w:val="18"/>
              </w:rPr>
              <w:t>*Triumphs</w:t>
            </w:r>
          </w:p>
          <w:p w:rsidR="0024057B" w:rsidRPr="00005689" w:rsidRDefault="0024057B" w:rsidP="0037131D">
            <w:pPr>
              <w:rPr>
                <w:sz w:val="18"/>
              </w:rPr>
            </w:pPr>
            <w:r w:rsidRPr="00005689">
              <w:rPr>
                <w:sz w:val="18"/>
              </w:rPr>
              <w:t>*</w:t>
            </w:r>
            <w:proofErr w:type="spellStart"/>
            <w:r w:rsidRPr="00005689">
              <w:rPr>
                <w:sz w:val="18"/>
              </w:rPr>
              <w:t>Edmark</w:t>
            </w:r>
            <w:proofErr w:type="spellEnd"/>
          </w:p>
          <w:p w:rsidR="0024057B" w:rsidRPr="0043605B" w:rsidRDefault="0024057B" w:rsidP="0037131D">
            <w:pPr>
              <w:rPr>
                <w:sz w:val="18"/>
              </w:rPr>
            </w:pPr>
            <w:r w:rsidRPr="00005689">
              <w:rPr>
                <w:sz w:val="18"/>
              </w:rPr>
              <w:t>*Seeing Stars</w:t>
            </w:r>
          </w:p>
        </w:tc>
        <w:tc>
          <w:tcPr>
            <w:tcW w:w="3240" w:type="dxa"/>
            <w:vMerge/>
            <w:tcBorders>
              <w:top w:val="inset" w:sz="6" w:space="0" w:color="auto"/>
              <w:left w:val="inset" w:sz="6" w:space="0" w:color="auto"/>
              <w:bottom w:val="inset" w:sz="6" w:space="0" w:color="auto"/>
              <w:right w:val="thinThickLargeGap" w:sz="4" w:space="0" w:color="000000" w:themeColor="text1"/>
            </w:tcBorders>
          </w:tcPr>
          <w:p w:rsidR="0024057B" w:rsidRDefault="0024057B" w:rsidP="0037131D">
            <w:pPr>
              <w:rPr>
                <w:sz w:val="18"/>
              </w:rPr>
            </w:pPr>
          </w:p>
        </w:tc>
      </w:tr>
      <w:tr w:rsidR="0024057B" w:rsidRPr="0043605B" w:rsidTr="00F47966">
        <w:trPr>
          <w:trHeight w:val="993"/>
        </w:trPr>
        <w:tc>
          <w:tcPr>
            <w:tcW w:w="1278" w:type="dxa"/>
            <w:tcBorders>
              <w:top w:val="inset" w:sz="6" w:space="0" w:color="auto"/>
              <w:left w:val="thinThickLargeGap" w:sz="4" w:space="0" w:color="000000" w:themeColor="text1"/>
              <w:bottom w:val="thinThickLargeGap" w:sz="4" w:space="0" w:color="000000" w:themeColor="text1"/>
              <w:right w:val="thinThickThinLargeGap" w:sz="24" w:space="0" w:color="auto"/>
            </w:tcBorders>
          </w:tcPr>
          <w:p w:rsidR="0024057B" w:rsidRPr="0043605B" w:rsidRDefault="00CA35D9" w:rsidP="0037131D">
            <w:pPr>
              <w:jc w:val="center"/>
              <w:rPr>
                <w:b/>
              </w:rPr>
            </w:pPr>
            <w:r>
              <w:rPr>
                <w:b/>
              </w:rPr>
              <w:t>11/12</w:t>
            </w:r>
            <w:r w:rsidR="0024057B">
              <w:rPr>
                <w:b/>
              </w:rPr>
              <w:t xml:space="preserve"> </w:t>
            </w:r>
          </w:p>
        </w:tc>
        <w:tc>
          <w:tcPr>
            <w:tcW w:w="2364" w:type="dxa"/>
            <w:tcBorders>
              <w:top w:val="inset" w:sz="6" w:space="0" w:color="auto"/>
              <w:left w:val="thinThickThinLargeGap" w:sz="24" w:space="0" w:color="auto"/>
              <w:bottom w:val="thinThickLargeGap" w:sz="4" w:space="0" w:color="000000" w:themeColor="text1"/>
              <w:right w:val="outset" w:sz="6" w:space="0" w:color="auto"/>
            </w:tcBorders>
            <w:shd w:val="clear" w:color="000000" w:themeColor="text1" w:fill="D9D9D9" w:themeFill="background1" w:themeFillShade="D9"/>
          </w:tcPr>
          <w:p w:rsidR="0024057B" w:rsidRDefault="00CA35D9" w:rsidP="0037131D">
            <w:pPr>
              <w:rPr>
                <w:sz w:val="20"/>
              </w:rPr>
            </w:pPr>
            <w:proofErr w:type="spellStart"/>
            <w:r w:rsidRPr="00CA35D9">
              <w:rPr>
                <w:sz w:val="20"/>
              </w:rPr>
              <w:t>Perrines</w:t>
            </w:r>
            <w:proofErr w:type="spellEnd"/>
            <w:r w:rsidRPr="00CA35D9">
              <w:rPr>
                <w:sz w:val="20"/>
              </w:rPr>
              <w:t xml:space="preserve"> Literature: sound and Sense 8</w:t>
            </w:r>
            <w:r w:rsidRPr="00CA35D9">
              <w:rPr>
                <w:sz w:val="20"/>
                <w:vertAlign w:val="superscript"/>
              </w:rPr>
              <w:t>th</w:t>
            </w:r>
            <w:r w:rsidRPr="00CA35D9">
              <w:rPr>
                <w:sz w:val="20"/>
              </w:rPr>
              <w:t xml:space="preserve"> edition</w:t>
            </w:r>
          </w:p>
          <w:p w:rsidR="00CA35D9" w:rsidRDefault="00CA35D9" w:rsidP="0037131D">
            <w:pPr>
              <w:rPr>
                <w:sz w:val="18"/>
              </w:rPr>
            </w:pPr>
            <w:r w:rsidRPr="00CA35D9">
              <w:rPr>
                <w:sz w:val="20"/>
              </w:rPr>
              <w:t xml:space="preserve">writers handbook by </w:t>
            </w:r>
            <w:proofErr w:type="spellStart"/>
            <w:r w:rsidRPr="00CA35D9">
              <w:rPr>
                <w:sz w:val="20"/>
              </w:rPr>
              <w:t>diana</w:t>
            </w:r>
            <w:proofErr w:type="spellEnd"/>
            <w:r w:rsidRPr="00CA35D9">
              <w:rPr>
                <w:sz w:val="20"/>
              </w:rPr>
              <w:t xml:space="preserve"> Hacker</w:t>
            </w:r>
          </w:p>
        </w:tc>
        <w:tc>
          <w:tcPr>
            <w:tcW w:w="1440" w:type="dxa"/>
            <w:tcBorders>
              <w:top w:val="inset" w:sz="6" w:space="0" w:color="auto"/>
              <w:left w:val="outset" w:sz="6" w:space="0" w:color="auto"/>
              <w:bottom w:val="thinThickLargeGap" w:sz="4" w:space="0" w:color="000000" w:themeColor="text1"/>
              <w:right w:val="thinThickThinLargeGap" w:sz="24" w:space="0" w:color="auto"/>
            </w:tcBorders>
            <w:shd w:val="clear" w:color="000000" w:themeColor="text1" w:fill="D9D9D9" w:themeFill="background1" w:themeFillShade="D9"/>
          </w:tcPr>
          <w:p w:rsidR="0024057B" w:rsidRPr="0043605B" w:rsidRDefault="00CA35D9" w:rsidP="0037131D">
            <w:pPr>
              <w:keepNext/>
              <w:spacing w:before="240" w:after="60"/>
              <w:outlineLvl w:val="2"/>
              <w:rPr>
                <w:sz w:val="18"/>
              </w:rPr>
            </w:pPr>
            <w:r>
              <w:rPr>
                <w:sz w:val="18"/>
              </w:rPr>
              <w:t>52</w:t>
            </w:r>
            <w:r w:rsidR="0024057B" w:rsidRPr="009360CF">
              <w:rPr>
                <w:sz w:val="18"/>
              </w:rPr>
              <w:t xml:space="preserve"> min. daily</w:t>
            </w:r>
          </w:p>
        </w:tc>
        <w:tc>
          <w:tcPr>
            <w:tcW w:w="2610" w:type="dxa"/>
            <w:tcBorders>
              <w:top w:val="inset" w:sz="6" w:space="0" w:color="auto"/>
              <w:left w:val="thinThickThinLargeGap" w:sz="24" w:space="0" w:color="auto"/>
              <w:bottom w:val="thinThickLargeGap" w:sz="4" w:space="0" w:color="000000" w:themeColor="text1"/>
              <w:right w:val="inset" w:sz="6" w:space="0" w:color="auto"/>
            </w:tcBorders>
            <w:shd w:val="clear" w:color="auto" w:fill="auto"/>
          </w:tcPr>
          <w:p w:rsidR="0024057B" w:rsidRDefault="0024057B" w:rsidP="0037131D">
            <w:pPr>
              <w:rPr>
                <w:b/>
                <w:sz w:val="18"/>
              </w:rPr>
            </w:pPr>
            <w:r w:rsidRPr="002B61D9">
              <w:rPr>
                <w:b/>
                <w:sz w:val="18"/>
              </w:rPr>
              <w:t>*</w:t>
            </w:r>
            <w:proofErr w:type="spellStart"/>
            <w:r w:rsidRPr="002B61D9">
              <w:rPr>
                <w:b/>
                <w:sz w:val="18"/>
              </w:rPr>
              <w:t>Preteach</w:t>
            </w:r>
            <w:proofErr w:type="spellEnd"/>
            <w:r w:rsidRPr="002B61D9">
              <w:rPr>
                <w:b/>
                <w:sz w:val="18"/>
              </w:rPr>
              <w:t>/ Reteach</w:t>
            </w:r>
            <w:r>
              <w:rPr>
                <w:b/>
                <w:sz w:val="18"/>
              </w:rPr>
              <w:t xml:space="preserve"> using</w:t>
            </w:r>
          </w:p>
          <w:p w:rsidR="0024057B" w:rsidRDefault="0024057B" w:rsidP="0037131D">
            <w:pPr>
              <w:rPr>
                <w:b/>
                <w:sz w:val="18"/>
              </w:rPr>
            </w:pPr>
            <w:r>
              <w:rPr>
                <w:b/>
                <w:sz w:val="18"/>
              </w:rPr>
              <w:t xml:space="preserve">  </w:t>
            </w:r>
            <w:r w:rsidRPr="002B61D9">
              <w:rPr>
                <w:b/>
                <w:sz w:val="18"/>
              </w:rPr>
              <w:t>templates</w:t>
            </w:r>
          </w:p>
          <w:p w:rsidR="0024057B" w:rsidRDefault="0024057B" w:rsidP="0037131D">
            <w:pPr>
              <w:keepNext/>
              <w:outlineLvl w:val="2"/>
              <w:rPr>
                <w:sz w:val="18"/>
              </w:rPr>
            </w:pPr>
            <w:r w:rsidRPr="009360CF">
              <w:rPr>
                <w:sz w:val="18"/>
              </w:rPr>
              <w:t>*Read Naturally*</w:t>
            </w:r>
          </w:p>
          <w:p w:rsidR="0024057B" w:rsidRPr="0043605B" w:rsidRDefault="0024057B" w:rsidP="0037131D">
            <w:pPr>
              <w:rPr>
                <w:sz w:val="18"/>
              </w:rPr>
            </w:pPr>
            <w:r w:rsidRPr="009360CF">
              <w:rPr>
                <w:sz w:val="18"/>
              </w:rPr>
              <w:t>*Triumphs</w:t>
            </w:r>
          </w:p>
        </w:tc>
        <w:tc>
          <w:tcPr>
            <w:tcW w:w="3060" w:type="dxa"/>
            <w:tcBorders>
              <w:top w:val="inset" w:sz="6" w:space="0" w:color="auto"/>
              <w:left w:val="inset" w:sz="6" w:space="0" w:color="auto"/>
              <w:bottom w:val="thinThickLargeGap" w:sz="4" w:space="0" w:color="000000" w:themeColor="text1"/>
              <w:right w:val="inset" w:sz="6" w:space="0" w:color="auto"/>
            </w:tcBorders>
          </w:tcPr>
          <w:p w:rsidR="0024057B" w:rsidRPr="0043605B" w:rsidRDefault="0024057B" w:rsidP="0037131D">
            <w:pPr>
              <w:rPr>
                <w:sz w:val="18"/>
              </w:rPr>
            </w:pPr>
            <w:r w:rsidRPr="009360CF">
              <w:rPr>
                <w:sz w:val="18"/>
              </w:rPr>
              <w:t>*Corrective Reading</w:t>
            </w:r>
          </w:p>
          <w:p w:rsidR="0024057B" w:rsidRPr="0043605B" w:rsidRDefault="0024057B" w:rsidP="0037131D">
            <w:pPr>
              <w:rPr>
                <w:sz w:val="18"/>
              </w:rPr>
            </w:pPr>
            <w:r w:rsidRPr="009360CF">
              <w:rPr>
                <w:sz w:val="18"/>
              </w:rPr>
              <w:t>*Phonics for Reading</w:t>
            </w:r>
          </w:p>
          <w:p w:rsidR="0024057B" w:rsidRPr="0043605B" w:rsidRDefault="0024057B" w:rsidP="0037131D">
            <w:pPr>
              <w:rPr>
                <w:sz w:val="18"/>
              </w:rPr>
            </w:pPr>
            <w:r w:rsidRPr="009360CF">
              <w:rPr>
                <w:sz w:val="18"/>
              </w:rPr>
              <w:t>*Reading Mastery</w:t>
            </w:r>
          </w:p>
          <w:p w:rsidR="0024057B" w:rsidRDefault="0024057B" w:rsidP="0037131D">
            <w:pPr>
              <w:rPr>
                <w:sz w:val="18"/>
              </w:rPr>
            </w:pPr>
            <w:r w:rsidRPr="009360CF">
              <w:rPr>
                <w:sz w:val="18"/>
              </w:rPr>
              <w:t>*Triumphs</w:t>
            </w:r>
          </w:p>
          <w:p w:rsidR="0024057B" w:rsidRPr="00005689" w:rsidRDefault="0024057B" w:rsidP="0037131D">
            <w:pPr>
              <w:rPr>
                <w:sz w:val="18"/>
              </w:rPr>
            </w:pPr>
            <w:r w:rsidRPr="00005689">
              <w:rPr>
                <w:sz w:val="18"/>
              </w:rPr>
              <w:t>*</w:t>
            </w:r>
            <w:proofErr w:type="spellStart"/>
            <w:r w:rsidRPr="00005689">
              <w:rPr>
                <w:sz w:val="18"/>
              </w:rPr>
              <w:t>Edmark</w:t>
            </w:r>
            <w:proofErr w:type="spellEnd"/>
          </w:p>
          <w:p w:rsidR="0024057B" w:rsidRDefault="0024057B" w:rsidP="0037131D">
            <w:pPr>
              <w:rPr>
                <w:sz w:val="18"/>
              </w:rPr>
            </w:pPr>
            <w:r w:rsidRPr="00005689">
              <w:rPr>
                <w:sz w:val="18"/>
              </w:rPr>
              <w:t>*Seeing Stars</w:t>
            </w:r>
          </w:p>
          <w:p w:rsidR="0024057B" w:rsidRPr="0043605B" w:rsidRDefault="0024057B" w:rsidP="0037131D">
            <w:pPr>
              <w:rPr>
                <w:sz w:val="18"/>
              </w:rPr>
            </w:pPr>
          </w:p>
        </w:tc>
        <w:tc>
          <w:tcPr>
            <w:tcW w:w="3240" w:type="dxa"/>
            <w:vMerge/>
            <w:tcBorders>
              <w:top w:val="inset" w:sz="6" w:space="0" w:color="auto"/>
              <w:left w:val="inset" w:sz="6" w:space="0" w:color="auto"/>
              <w:bottom w:val="thinThickLargeGap" w:sz="4" w:space="0" w:color="000000" w:themeColor="text1"/>
              <w:right w:val="thinThickLargeGap" w:sz="4" w:space="0" w:color="000000" w:themeColor="text1"/>
            </w:tcBorders>
          </w:tcPr>
          <w:p w:rsidR="0024057B" w:rsidRDefault="0024057B" w:rsidP="0037131D">
            <w:pPr>
              <w:rPr>
                <w:sz w:val="18"/>
              </w:rPr>
            </w:pPr>
          </w:p>
        </w:tc>
      </w:tr>
    </w:tbl>
    <w:bookmarkEnd w:id="2"/>
    <w:p w:rsidR="00394476" w:rsidRDefault="0024057B" w:rsidP="00394476">
      <w:pPr>
        <w:rPr>
          <w:b/>
          <w:sz w:val="16"/>
          <w:szCs w:val="16"/>
        </w:rPr>
      </w:pPr>
      <w:r w:rsidRPr="00394476">
        <w:rPr>
          <w:b/>
          <w:sz w:val="16"/>
          <w:szCs w:val="16"/>
        </w:rPr>
        <w:t>All students, including students with disabilities and English language learner</w:t>
      </w:r>
      <w:r w:rsidR="002867A0" w:rsidRPr="00394476">
        <w:rPr>
          <w:b/>
          <w:sz w:val="16"/>
          <w:szCs w:val="16"/>
        </w:rPr>
        <w:t>s are monitored through the RTI</w:t>
      </w:r>
      <w:r w:rsidRPr="00394476">
        <w:rPr>
          <w:b/>
          <w:sz w:val="16"/>
          <w:szCs w:val="16"/>
        </w:rPr>
        <w:t xml:space="preserve"> process.  Core and intervention decisions are made according to this protocol.</w:t>
      </w:r>
      <w:r w:rsidR="00394476">
        <w:rPr>
          <w:b/>
          <w:sz w:val="16"/>
          <w:szCs w:val="16"/>
        </w:rPr>
        <w:t xml:space="preserve">    </w:t>
      </w:r>
      <w:r w:rsidRPr="00394476">
        <w:rPr>
          <w:sz w:val="16"/>
          <w:szCs w:val="16"/>
        </w:rPr>
        <w:t>*Read Naturally should only be used with students who are benchmark on accuracy and used for a minimum of 3 days/week.</w:t>
      </w:r>
    </w:p>
    <w:tbl>
      <w:tblPr>
        <w:tblStyle w:val="TableGrid"/>
        <w:tblpPr w:leftFromText="180" w:rightFromText="180" w:vertAnchor="text" w:horzAnchor="margin" w:tblpXSpec="center" w:tblpY="-196"/>
        <w:tblW w:w="0" w:type="auto"/>
        <w:tblLayout w:type="fixed"/>
        <w:tblLook w:val="01E0" w:firstRow="1" w:lastRow="1" w:firstColumn="1" w:lastColumn="1" w:noHBand="0" w:noVBand="0"/>
      </w:tblPr>
      <w:tblGrid>
        <w:gridCol w:w="900"/>
        <w:gridCol w:w="1440"/>
        <w:gridCol w:w="2340"/>
        <w:gridCol w:w="2160"/>
        <w:gridCol w:w="1800"/>
        <w:gridCol w:w="2520"/>
      </w:tblGrid>
      <w:tr w:rsidR="00394476" w:rsidTr="00841EF9">
        <w:trPr>
          <w:cantSplit/>
          <w:trHeight w:val="170"/>
        </w:trPr>
        <w:tc>
          <w:tcPr>
            <w:tcW w:w="2340" w:type="dxa"/>
            <w:gridSpan w:val="2"/>
            <w:tcBorders>
              <w:top w:val="single" w:sz="4" w:space="0" w:color="auto"/>
              <w:left w:val="single" w:sz="4" w:space="0" w:color="auto"/>
              <w:bottom w:val="single" w:sz="4" w:space="0" w:color="auto"/>
              <w:right w:val="single" w:sz="4" w:space="0" w:color="auto"/>
            </w:tcBorders>
            <w:shd w:val="clear" w:color="auto" w:fill="E6E6E6"/>
          </w:tcPr>
          <w:p w:rsidR="00394476" w:rsidRPr="00841EF9" w:rsidRDefault="00394476" w:rsidP="00841EF9">
            <w:pPr>
              <w:jc w:val="center"/>
              <w:rPr>
                <w:rFonts w:ascii="Comic Sans MS" w:hAnsi="Comic Sans MS"/>
                <w:b/>
                <w:sz w:val="16"/>
                <w:szCs w:val="16"/>
              </w:rPr>
            </w:pPr>
            <w:r w:rsidRPr="00841EF9">
              <w:rPr>
                <w:rFonts w:ascii="Comic Sans MS" w:hAnsi="Comic Sans MS"/>
                <w:b/>
                <w:sz w:val="16"/>
                <w:szCs w:val="16"/>
              </w:rPr>
              <w:lastRenderedPageBreak/>
              <w:t>ASSESSMENT</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394476" w:rsidRPr="00841EF9" w:rsidRDefault="00394476" w:rsidP="00841EF9">
            <w:pPr>
              <w:jc w:val="center"/>
              <w:rPr>
                <w:rFonts w:ascii="Comic Sans MS" w:hAnsi="Comic Sans MS"/>
                <w:b/>
                <w:sz w:val="16"/>
                <w:szCs w:val="16"/>
              </w:rPr>
            </w:pPr>
            <w:r w:rsidRPr="00841EF9">
              <w:rPr>
                <w:rFonts w:ascii="Comic Sans MS" w:hAnsi="Comic Sans MS"/>
                <w:b/>
                <w:sz w:val="16"/>
                <w:szCs w:val="16"/>
              </w:rPr>
              <w:t>PURPOSE</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394476" w:rsidRPr="00841EF9" w:rsidRDefault="00394476" w:rsidP="00841EF9">
            <w:pPr>
              <w:jc w:val="center"/>
              <w:rPr>
                <w:rFonts w:ascii="Comic Sans MS" w:hAnsi="Comic Sans MS"/>
                <w:b/>
                <w:sz w:val="16"/>
                <w:szCs w:val="16"/>
              </w:rPr>
            </w:pPr>
            <w:r w:rsidRPr="00841EF9">
              <w:rPr>
                <w:rFonts w:ascii="Comic Sans MS" w:hAnsi="Comic Sans MS"/>
                <w:b/>
                <w:sz w:val="16"/>
                <w:szCs w:val="16"/>
              </w:rPr>
              <w:t>WHO IS TESTED</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94476" w:rsidRPr="00841EF9" w:rsidRDefault="00394476" w:rsidP="00841EF9">
            <w:pPr>
              <w:jc w:val="center"/>
              <w:rPr>
                <w:rFonts w:ascii="Comic Sans MS" w:hAnsi="Comic Sans MS"/>
                <w:b/>
                <w:sz w:val="16"/>
                <w:szCs w:val="16"/>
              </w:rPr>
            </w:pPr>
            <w:r w:rsidRPr="00841EF9">
              <w:rPr>
                <w:rFonts w:ascii="Comic Sans MS" w:hAnsi="Comic Sans MS"/>
                <w:b/>
                <w:sz w:val="16"/>
                <w:szCs w:val="16"/>
              </w:rPr>
              <w:t>FREQUENCY</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394476" w:rsidRPr="00841EF9" w:rsidRDefault="00394476" w:rsidP="00841EF9">
            <w:pPr>
              <w:jc w:val="center"/>
              <w:rPr>
                <w:rFonts w:ascii="Comic Sans MS" w:hAnsi="Comic Sans MS"/>
                <w:b/>
                <w:sz w:val="16"/>
                <w:szCs w:val="16"/>
              </w:rPr>
            </w:pPr>
            <w:r w:rsidRPr="00841EF9">
              <w:rPr>
                <w:rFonts w:ascii="Comic Sans MS" w:hAnsi="Comic Sans MS"/>
                <w:b/>
                <w:sz w:val="16"/>
                <w:szCs w:val="16"/>
              </w:rPr>
              <w:t>TYPES OF REPORTING</w:t>
            </w:r>
          </w:p>
        </w:tc>
      </w:tr>
      <w:tr w:rsidR="00394476" w:rsidTr="00841EF9">
        <w:trPr>
          <w:trHeight w:val="1142"/>
        </w:trPr>
        <w:tc>
          <w:tcPr>
            <w:tcW w:w="900" w:type="dxa"/>
            <w:vMerge w:val="restart"/>
            <w:tcBorders>
              <w:top w:val="single" w:sz="4" w:space="0" w:color="auto"/>
              <w:left w:val="single" w:sz="4" w:space="0" w:color="auto"/>
              <w:bottom w:val="single" w:sz="4" w:space="0" w:color="auto"/>
              <w:right w:val="single" w:sz="4" w:space="0" w:color="auto"/>
            </w:tcBorders>
            <w:shd w:val="clear" w:color="auto" w:fill="E6E6E6"/>
            <w:textDirection w:val="btLr"/>
          </w:tcPr>
          <w:p w:rsidR="00394476" w:rsidRPr="00841EF9" w:rsidRDefault="00394476" w:rsidP="00841EF9">
            <w:pPr>
              <w:ind w:left="113" w:right="113"/>
              <w:jc w:val="center"/>
              <w:rPr>
                <w:rFonts w:ascii="Comic Sans MS" w:hAnsi="Comic Sans MS"/>
                <w:b/>
                <w:sz w:val="18"/>
                <w:szCs w:val="18"/>
              </w:rPr>
            </w:pPr>
            <w:r w:rsidRPr="00841EF9">
              <w:rPr>
                <w:rFonts w:ascii="Comic Sans MS" w:hAnsi="Comic Sans MS"/>
                <w:b/>
                <w:sz w:val="18"/>
                <w:szCs w:val="18"/>
              </w:rPr>
              <w:t>UNIVERSAL SCREENER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r>
              <w:rPr>
                <w:rFonts w:ascii="Comic Sans MS" w:hAnsi="Comic Sans MS"/>
                <w:sz w:val="16"/>
                <w:szCs w:val="16"/>
              </w:rPr>
              <w:t>Smarter Balance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r>
              <w:rPr>
                <w:rFonts w:ascii="Comic Sans MS" w:hAnsi="Comic Sans MS"/>
                <w:sz w:val="16"/>
                <w:szCs w:val="16"/>
              </w:rPr>
              <w:t xml:space="preserve">State and Federal Accountability to Determine Percent of Students Meeting State Grade Level  Performance Standards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E7093C">
            <w:pPr>
              <w:rPr>
                <w:rFonts w:ascii="Comic Sans MS" w:hAnsi="Comic Sans MS"/>
                <w:sz w:val="16"/>
                <w:szCs w:val="16"/>
              </w:rPr>
            </w:pPr>
            <w:r>
              <w:rPr>
                <w:rFonts w:ascii="Comic Sans MS" w:hAnsi="Comic Sans MS"/>
                <w:sz w:val="16"/>
                <w:szCs w:val="16"/>
              </w:rPr>
              <w:t>All students grades</w:t>
            </w:r>
            <w:r w:rsidR="00E7093C">
              <w:rPr>
                <w:rFonts w:ascii="Comic Sans MS" w:hAnsi="Comic Sans MS"/>
                <w:sz w:val="16"/>
                <w:szCs w:val="16"/>
              </w:rPr>
              <w:t xml:space="preserve"> 7-11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r>
              <w:rPr>
                <w:rFonts w:ascii="Comic Sans MS" w:hAnsi="Comic Sans MS"/>
                <w:sz w:val="16"/>
                <w:szCs w:val="16"/>
              </w:rPr>
              <w:t>Once a year.</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numPr>
                <w:ilvl w:val="0"/>
                <w:numId w:val="16"/>
              </w:numPr>
              <w:suppressAutoHyphens w:val="0"/>
              <w:rPr>
                <w:rFonts w:ascii="Comic Sans MS" w:hAnsi="Comic Sans MS"/>
                <w:sz w:val="16"/>
                <w:szCs w:val="16"/>
              </w:rPr>
            </w:pPr>
            <w:r>
              <w:rPr>
                <w:rFonts w:ascii="Comic Sans MS" w:hAnsi="Comic Sans MS"/>
                <w:sz w:val="16"/>
                <w:szCs w:val="16"/>
              </w:rPr>
              <w:t xml:space="preserve">Individual reporting </w:t>
            </w:r>
          </w:p>
          <w:p w:rsidR="00394476" w:rsidRDefault="00394476" w:rsidP="00841EF9">
            <w:pPr>
              <w:numPr>
                <w:ilvl w:val="0"/>
                <w:numId w:val="16"/>
              </w:numPr>
              <w:suppressAutoHyphens w:val="0"/>
              <w:rPr>
                <w:rFonts w:ascii="Comic Sans MS" w:hAnsi="Comic Sans MS"/>
                <w:sz w:val="16"/>
                <w:szCs w:val="16"/>
              </w:rPr>
            </w:pPr>
            <w:r>
              <w:rPr>
                <w:rFonts w:ascii="Comic Sans MS" w:hAnsi="Comic Sans MS"/>
                <w:sz w:val="16"/>
                <w:szCs w:val="16"/>
              </w:rPr>
              <w:t>Group reporting by indicating percent of students meeting performance standard</w:t>
            </w:r>
          </w:p>
        </w:tc>
      </w:tr>
      <w:tr w:rsidR="00394476" w:rsidTr="00841EF9">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4476" w:rsidRPr="00841EF9" w:rsidRDefault="00394476" w:rsidP="00841EF9">
            <w:pPr>
              <w:rPr>
                <w:rFonts w:ascii="Comic Sans MS" w:hAnsi="Comic Sans MS"/>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4476" w:rsidRDefault="00CE52E8" w:rsidP="00841EF9">
            <w:pPr>
              <w:rPr>
                <w:rFonts w:ascii="Comic Sans MS" w:hAnsi="Comic Sans MS"/>
                <w:sz w:val="16"/>
                <w:szCs w:val="16"/>
              </w:rPr>
            </w:pPr>
            <w:r>
              <w:rPr>
                <w:rFonts w:ascii="Comic Sans MS" w:hAnsi="Comic Sans MS"/>
                <w:sz w:val="16"/>
                <w:szCs w:val="16"/>
              </w:rPr>
              <w:t xml:space="preserve">STAR Math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4476" w:rsidRDefault="0025122A" w:rsidP="00841EF9">
            <w:pPr>
              <w:rPr>
                <w:rFonts w:ascii="Comic Sans MS" w:hAnsi="Comic Sans MS"/>
                <w:sz w:val="16"/>
                <w:szCs w:val="16"/>
              </w:rPr>
            </w:pPr>
            <w:r>
              <w:rPr>
                <w:rFonts w:ascii="Comic Sans MS" w:hAnsi="Comic Sans MS"/>
                <w:sz w:val="16"/>
                <w:szCs w:val="16"/>
              </w:rPr>
              <w:t xml:space="preserve">Math skills </w:t>
            </w:r>
            <w:r w:rsidR="00CE52E8">
              <w:rPr>
                <w:rFonts w:ascii="Comic Sans MS" w:hAnsi="Comic Sans MS"/>
                <w:sz w:val="16"/>
                <w:szCs w:val="16"/>
              </w:rPr>
              <w:t xml:space="preserve">designed to regularly monitor individual progress and system effectiveness.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4476" w:rsidRDefault="00E7093C" w:rsidP="00841EF9">
            <w:pPr>
              <w:rPr>
                <w:rFonts w:ascii="Comic Sans MS" w:hAnsi="Comic Sans MS"/>
                <w:sz w:val="16"/>
                <w:szCs w:val="16"/>
              </w:rPr>
            </w:pPr>
            <w:r>
              <w:rPr>
                <w:rFonts w:ascii="Comic Sans MS" w:hAnsi="Comic Sans MS"/>
                <w:sz w:val="16"/>
                <w:szCs w:val="16"/>
              </w:rPr>
              <w:t>All students grades 7-8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4476" w:rsidRDefault="00CE52E8" w:rsidP="00841EF9">
            <w:pPr>
              <w:rPr>
                <w:rFonts w:ascii="Comic Sans MS" w:hAnsi="Comic Sans MS"/>
                <w:sz w:val="16"/>
                <w:szCs w:val="16"/>
              </w:rPr>
            </w:pPr>
            <w:r>
              <w:rPr>
                <w:rFonts w:ascii="Comic Sans MS" w:hAnsi="Comic Sans MS"/>
                <w:sz w:val="16"/>
                <w:szCs w:val="16"/>
              </w:rPr>
              <w:t>All students three times a year to measure progress towards benchmark indicators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4476" w:rsidRPr="00141882" w:rsidRDefault="00141882" w:rsidP="00841EF9">
            <w:pPr>
              <w:pStyle w:val="ListParagraph"/>
              <w:numPr>
                <w:ilvl w:val="0"/>
                <w:numId w:val="63"/>
              </w:numPr>
              <w:spacing w:line="240" w:lineRule="auto"/>
              <w:rPr>
                <w:rFonts w:ascii="Comic Sans MS" w:hAnsi="Comic Sans MS"/>
                <w:sz w:val="16"/>
                <w:szCs w:val="16"/>
              </w:rPr>
            </w:pPr>
            <w:r w:rsidRPr="00141882">
              <w:rPr>
                <w:rFonts w:ascii="Comic Sans MS" w:hAnsi="Comic Sans MS"/>
                <w:sz w:val="16"/>
                <w:szCs w:val="16"/>
              </w:rPr>
              <w:t>Multiple individual and group reporting</w:t>
            </w:r>
          </w:p>
        </w:tc>
      </w:tr>
      <w:tr w:rsidR="00394476" w:rsidTr="00841EF9">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4476" w:rsidRPr="00841EF9" w:rsidRDefault="00394476" w:rsidP="00841EF9">
            <w:pPr>
              <w:rPr>
                <w:rFonts w:ascii="Comic Sans MS" w:hAnsi="Comic Sans MS"/>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r>
              <w:rPr>
                <w:rFonts w:ascii="Comic Sans MS" w:hAnsi="Comic Sans MS"/>
                <w:sz w:val="16"/>
                <w:szCs w:val="16"/>
              </w:rPr>
              <w:t>All students three times a year to measure progress towards benchmark indicators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numPr>
                <w:ilvl w:val="0"/>
                <w:numId w:val="18"/>
              </w:numPr>
              <w:suppressAutoHyphens w:val="0"/>
              <w:rPr>
                <w:rFonts w:ascii="Comic Sans MS" w:hAnsi="Comic Sans MS"/>
                <w:sz w:val="16"/>
                <w:szCs w:val="16"/>
              </w:rPr>
            </w:pPr>
            <w:r>
              <w:rPr>
                <w:rFonts w:ascii="Comic Sans MS" w:hAnsi="Comic Sans MS"/>
                <w:sz w:val="16"/>
                <w:szCs w:val="16"/>
              </w:rPr>
              <w:t>Multiple individual and group reporting.  See website at http://dibels.uoregon.edu</w:t>
            </w:r>
          </w:p>
        </w:tc>
      </w:tr>
      <w:tr w:rsidR="00141882" w:rsidTr="00841EF9">
        <w:trPr>
          <w:trHeight w:val="413"/>
        </w:trPr>
        <w:tc>
          <w:tcPr>
            <w:tcW w:w="900" w:type="dxa"/>
            <w:vMerge w:val="restart"/>
            <w:tcBorders>
              <w:top w:val="single" w:sz="4" w:space="0" w:color="auto"/>
              <w:left w:val="single" w:sz="4" w:space="0" w:color="auto"/>
              <w:right w:val="single" w:sz="4" w:space="0" w:color="auto"/>
            </w:tcBorders>
            <w:shd w:val="clear" w:color="auto" w:fill="E6E6E6"/>
            <w:textDirection w:val="btLr"/>
          </w:tcPr>
          <w:p w:rsidR="00141882" w:rsidRPr="00841EF9" w:rsidRDefault="00141882" w:rsidP="00841EF9">
            <w:pPr>
              <w:ind w:left="113" w:right="113"/>
              <w:jc w:val="center"/>
              <w:rPr>
                <w:rFonts w:ascii="Comic Sans MS" w:hAnsi="Comic Sans MS"/>
                <w:b/>
                <w:sz w:val="18"/>
                <w:szCs w:val="18"/>
              </w:rPr>
            </w:pPr>
            <w:r w:rsidRPr="00841EF9">
              <w:rPr>
                <w:rFonts w:ascii="Comic Sans MS" w:hAnsi="Comic Sans MS"/>
                <w:b/>
                <w:sz w:val="18"/>
                <w:szCs w:val="18"/>
              </w:rPr>
              <w:t>DIAGNOSTIC TOOLS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numPr>
                <w:ilvl w:val="0"/>
                <w:numId w:val="18"/>
              </w:numPr>
              <w:suppressAutoHyphens w:val="0"/>
              <w:rPr>
                <w:rFonts w:ascii="Comic Sans MS" w:hAnsi="Comic Sans MS"/>
                <w:sz w:val="16"/>
                <w:szCs w:val="16"/>
              </w:rPr>
            </w:pPr>
          </w:p>
        </w:tc>
      </w:tr>
      <w:tr w:rsidR="00141882" w:rsidTr="00841EF9">
        <w:trPr>
          <w:trHeight w:val="413"/>
        </w:trPr>
        <w:tc>
          <w:tcPr>
            <w:tcW w:w="900" w:type="dxa"/>
            <w:vMerge/>
            <w:tcBorders>
              <w:left w:val="single" w:sz="4" w:space="0" w:color="auto"/>
              <w:right w:val="single" w:sz="4" w:space="0" w:color="auto"/>
            </w:tcBorders>
            <w:shd w:val="clear" w:color="auto" w:fill="auto"/>
            <w:vAlign w:val="center"/>
          </w:tcPr>
          <w:p w:rsidR="00141882" w:rsidRPr="00841EF9" w:rsidRDefault="00141882" w:rsidP="00841EF9">
            <w:pPr>
              <w:rPr>
                <w:rFonts w:ascii="Comic Sans MS" w:hAnsi="Comic Sans MS"/>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suppressAutoHyphens w:val="0"/>
              <w:ind w:left="144"/>
              <w:rPr>
                <w:rFonts w:ascii="Comic Sans MS" w:hAnsi="Comic Sans MS"/>
                <w:sz w:val="16"/>
                <w:szCs w:val="16"/>
              </w:rPr>
            </w:pPr>
          </w:p>
        </w:tc>
      </w:tr>
      <w:tr w:rsidR="00141882" w:rsidTr="00841EF9">
        <w:trPr>
          <w:trHeight w:val="413"/>
        </w:trPr>
        <w:tc>
          <w:tcPr>
            <w:tcW w:w="900" w:type="dxa"/>
            <w:vMerge/>
            <w:tcBorders>
              <w:left w:val="single" w:sz="4" w:space="0" w:color="auto"/>
              <w:right w:val="single" w:sz="4" w:space="0" w:color="auto"/>
            </w:tcBorders>
            <w:shd w:val="clear" w:color="auto" w:fill="auto"/>
            <w:vAlign w:val="center"/>
          </w:tcPr>
          <w:p w:rsidR="00141882" w:rsidRPr="00841EF9" w:rsidRDefault="00141882" w:rsidP="00841EF9">
            <w:pPr>
              <w:rPr>
                <w:rFonts w:ascii="Comic Sans MS" w:hAnsi="Comic Sans MS"/>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numPr>
                <w:ilvl w:val="0"/>
                <w:numId w:val="18"/>
              </w:numPr>
              <w:suppressAutoHyphens w:val="0"/>
              <w:rPr>
                <w:rFonts w:ascii="Comic Sans MS" w:hAnsi="Comic Sans MS"/>
                <w:sz w:val="16"/>
                <w:szCs w:val="16"/>
              </w:rPr>
            </w:pPr>
          </w:p>
        </w:tc>
      </w:tr>
      <w:tr w:rsidR="00141882" w:rsidTr="00841EF9">
        <w:trPr>
          <w:trHeight w:val="413"/>
        </w:trPr>
        <w:tc>
          <w:tcPr>
            <w:tcW w:w="900" w:type="dxa"/>
            <w:vMerge/>
            <w:tcBorders>
              <w:left w:val="single" w:sz="4" w:space="0" w:color="auto"/>
              <w:bottom w:val="single" w:sz="4" w:space="0" w:color="auto"/>
              <w:right w:val="single" w:sz="4" w:space="0" w:color="auto"/>
            </w:tcBorders>
            <w:shd w:val="clear" w:color="auto" w:fill="auto"/>
            <w:vAlign w:val="center"/>
          </w:tcPr>
          <w:p w:rsidR="00141882" w:rsidRPr="00841EF9" w:rsidRDefault="00141882" w:rsidP="00841EF9">
            <w:pPr>
              <w:rPr>
                <w:rFonts w:ascii="Comic Sans MS" w:hAnsi="Comic Sans MS"/>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STAR Math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To determine students’ math level for comparison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All students as appropriate for program placement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As needed to gather additional diagnostic information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numPr>
                <w:ilvl w:val="0"/>
                <w:numId w:val="18"/>
              </w:numPr>
              <w:suppressAutoHyphens w:val="0"/>
              <w:rPr>
                <w:rFonts w:ascii="Comic Sans MS" w:hAnsi="Comic Sans MS"/>
                <w:sz w:val="16"/>
                <w:szCs w:val="16"/>
              </w:rPr>
            </w:pPr>
            <w:r>
              <w:rPr>
                <w:rFonts w:ascii="Comic Sans MS" w:hAnsi="Comic Sans MS"/>
                <w:sz w:val="16"/>
                <w:szCs w:val="16"/>
              </w:rPr>
              <w:t>Individual test results and group reporting</w:t>
            </w:r>
          </w:p>
        </w:tc>
      </w:tr>
      <w:tr w:rsidR="00394476" w:rsidTr="00841EF9">
        <w:trPr>
          <w:trHeight w:val="1073"/>
        </w:trPr>
        <w:tc>
          <w:tcPr>
            <w:tcW w:w="900" w:type="dxa"/>
            <w:vMerge w:val="restart"/>
            <w:tcBorders>
              <w:top w:val="single" w:sz="4" w:space="0" w:color="auto"/>
              <w:left w:val="single" w:sz="4" w:space="0" w:color="auto"/>
              <w:bottom w:val="single" w:sz="4" w:space="0" w:color="auto"/>
              <w:right w:val="single" w:sz="4" w:space="0" w:color="auto"/>
            </w:tcBorders>
            <w:shd w:val="clear" w:color="auto" w:fill="E6E6E6"/>
            <w:textDirection w:val="btLr"/>
          </w:tcPr>
          <w:p w:rsidR="00394476" w:rsidRPr="00841EF9" w:rsidRDefault="00394476" w:rsidP="00841EF9">
            <w:pPr>
              <w:ind w:left="113" w:right="113"/>
              <w:jc w:val="center"/>
              <w:rPr>
                <w:rFonts w:ascii="Comic Sans MS" w:hAnsi="Comic Sans MS"/>
                <w:b/>
                <w:sz w:val="18"/>
                <w:szCs w:val="18"/>
              </w:rPr>
            </w:pPr>
            <w:r w:rsidRPr="00841EF9">
              <w:rPr>
                <w:rFonts w:ascii="Comic Sans MS" w:hAnsi="Comic Sans MS"/>
                <w:b/>
                <w:sz w:val="18"/>
                <w:szCs w:val="18"/>
              </w:rPr>
              <w:t>PROGRESS MONITORING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rPr>
                <w:rFonts w:ascii="Comic Sans MS" w:hAnsi="Comic Sans MS"/>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4476" w:rsidRDefault="00394476" w:rsidP="00841EF9">
            <w:pPr>
              <w:numPr>
                <w:ilvl w:val="0"/>
                <w:numId w:val="18"/>
              </w:numPr>
              <w:suppressAutoHyphens w:val="0"/>
              <w:rPr>
                <w:rFonts w:ascii="Comic Sans MS" w:hAnsi="Comic Sans MS"/>
                <w:sz w:val="16"/>
                <w:szCs w:val="16"/>
              </w:rPr>
            </w:pPr>
          </w:p>
        </w:tc>
      </w:tr>
      <w:tr w:rsidR="00394476" w:rsidTr="00841EF9">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4476" w:rsidRPr="00841EF9" w:rsidRDefault="00394476" w:rsidP="00841EF9">
            <w:pPr>
              <w:rPr>
                <w:rFonts w:ascii="Comic Sans MS" w:hAnsi="Comic Sans MS"/>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4476" w:rsidRDefault="00141882" w:rsidP="00841EF9">
            <w:pPr>
              <w:rPr>
                <w:rFonts w:ascii="Comic Sans MS" w:hAnsi="Comic Sans MS"/>
                <w:sz w:val="16"/>
                <w:szCs w:val="16"/>
              </w:rPr>
            </w:pPr>
            <w:r>
              <w:rPr>
                <w:rFonts w:ascii="Comic Sans MS" w:hAnsi="Comic Sans MS"/>
                <w:sz w:val="16"/>
                <w:szCs w:val="16"/>
              </w:rPr>
              <w:t>STAR Math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94476" w:rsidRDefault="00141882" w:rsidP="00841EF9">
            <w:pPr>
              <w:rPr>
                <w:rFonts w:ascii="Comic Sans MS" w:hAnsi="Comic Sans MS"/>
                <w:sz w:val="16"/>
                <w:szCs w:val="16"/>
              </w:rPr>
            </w:pPr>
            <w:r>
              <w:rPr>
                <w:rFonts w:ascii="Comic Sans MS" w:hAnsi="Comic Sans MS"/>
                <w:sz w:val="16"/>
                <w:szCs w:val="16"/>
              </w:rPr>
              <w:t>To determine student’s growth during Title intervention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4476" w:rsidRDefault="00141882" w:rsidP="00841EF9">
            <w:pPr>
              <w:rPr>
                <w:rFonts w:ascii="Comic Sans MS" w:hAnsi="Comic Sans MS"/>
                <w:sz w:val="16"/>
                <w:szCs w:val="16"/>
              </w:rPr>
            </w:pPr>
            <w:r>
              <w:rPr>
                <w:rFonts w:ascii="Comic Sans MS" w:hAnsi="Comic Sans MS"/>
                <w:sz w:val="16"/>
                <w:szCs w:val="16"/>
              </w:rPr>
              <w:t>Students not meeting benchmark targets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4476" w:rsidRDefault="00141882" w:rsidP="00841EF9">
            <w:pPr>
              <w:rPr>
                <w:rFonts w:ascii="Comic Sans MS" w:hAnsi="Comic Sans MS"/>
                <w:sz w:val="16"/>
                <w:szCs w:val="16"/>
              </w:rPr>
            </w:pPr>
            <w:r>
              <w:rPr>
                <w:rFonts w:ascii="Comic Sans MS" w:hAnsi="Comic Sans MS"/>
                <w:sz w:val="16"/>
                <w:szCs w:val="16"/>
              </w:rPr>
              <w:t>At least twice a month</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4476" w:rsidRDefault="00141882" w:rsidP="00841EF9">
            <w:pPr>
              <w:numPr>
                <w:ilvl w:val="0"/>
                <w:numId w:val="18"/>
              </w:numPr>
              <w:suppressAutoHyphens w:val="0"/>
              <w:rPr>
                <w:rFonts w:ascii="Comic Sans MS" w:hAnsi="Comic Sans MS"/>
                <w:sz w:val="16"/>
                <w:szCs w:val="16"/>
              </w:rPr>
            </w:pPr>
            <w:r>
              <w:rPr>
                <w:rFonts w:ascii="Comic Sans MS" w:hAnsi="Comic Sans MS"/>
                <w:sz w:val="16"/>
                <w:szCs w:val="16"/>
              </w:rPr>
              <w:t>Multiple individual and group reporting</w:t>
            </w:r>
          </w:p>
        </w:tc>
      </w:tr>
      <w:tr w:rsidR="00141882" w:rsidTr="00841EF9">
        <w:trPr>
          <w:cantSplit/>
          <w:trHeight w:val="533"/>
        </w:trPr>
        <w:tc>
          <w:tcPr>
            <w:tcW w:w="900" w:type="dxa"/>
            <w:vMerge w:val="restart"/>
            <w:tcBorders>
              <w:top w:val="single" w:sz="4" w:space="0" w:color="auto"/>
              <w:left w:val="single" w:sz="4" w:space="0" w:color="auto"/>
              <w:right w:val="single" w:sz="4" w:space="0" w:color="auto"/>
            </w:tcBorders>
            <w:shd w:val="clear" w:color="auto" w:fill="E6E6E6"/>
            <w:textDirection w:val="btLr"/>
          </w:tcPr>
          <w:p w:rsidR="00141882" w:rsidRPr="00841EF9" w:rsidRDefault="00141882" w:rsidP="00841EF9">
            <w:pPr>
              <w:ind w:left="113" w:right="113"/>
              <w:jc w:val="center"/>
              <w:rPr>
                <w:rFonts w:ascii="Comic Sans MS" w:hAnsi="Comic Sans MS"/>
                <w:b/>
                <w:sz w:val="18"/>
                <w:szCs w:val="18"/>
              </w:rPr>
            </w:pPr>
            <w:r w:rsidRPr="00841EF9">
              <w:rPr>
                <w:rFonts w:ascii="Comic Sans MS" w:hAnsi="Comic Sans MS"/>
                <w:b/>
                <w:sz w:val="18"/>
                <w:szCs w:val="18"/>
              </w:rPr>
              <w:t>SKILLS MASTERY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Weekly Assessments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 xml:space="preserve">Measure mastery of directly taught skills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All students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As prescribed by program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numPr>
                <w:ilvl w:val="0"/>
                <w:numId w:val="18"/>
              </w:numPr>
              <w:suppressAutoHyphens w:val="0"/>
              <w:rPr>
                <w:rFonts w:ascii="Comic Sans MS" w:hAnsi="Comic Sans MS"/>
                <w:sz w:val="16"/>
                <w:szCs w:val="16"/>
              </w:rPr>
            </w:pPr>
            <w:r>
              <w:rPr>
                <w:rFonts w:ascii="Comic Sans MS" w:hAnsi="Comic Sans MS"/>
                <w:sz w:val="16"/>
                <w:szCs w:val="16"/>
              </w:rPr>
              <w:t>Individual teacher records</w:t>
            </w:r>
          </w:p>
        </w:tc>
      </w:tr>
      <w:tr w:rsidR="00141882" w:rsidTr="00F47966">
        <w:trPr>
          <w:cantSplit/>
          <w:trHeight w:val="443"/>
        </w:trPr>
        <w:tc>
          <w:tcPr>
            <w:tcW w:w="900" w:type="dxa"/>
            <w:vMerge/>
            <w:tcBorders>
              <w:left w:val="single" w:sz="4" w:space="0" w:color="auto"/>
              <w:bottom w:val="single" w:sz="4" w:space="0" w:color="auto"/>
              <w:right w:val="single" w:sz="4" w:space="0" w:color="auto"/>
            </w:tcBorders>
            <w:shd w:val="clear" w:color="auto" w:fill="E6E6E6"/>
            <w:textDirection w:val="btLr"/>
          </w:tcPr>
          <w:p w:rsidR="00141882" w:rsidRDefault="00141882" w:rsidP="00841EF9">
            <w:pPr>
              <w:ind w:left="113" w:right="113"/>
              <w:jc w:val="center"/>
              <w:rPr>
                <w:rFonts w:ascii="Comic Sans MS" w:hAnsi="Comic Sans MS"/>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F47966">
            <w:pPr>
              <w:rPr>
                <w:rFonts w:ascii="Comic Sans MS" w:hAnsi="Comic Sans MS"/>
                <w:sz w:val="16"/>
                <w:szCs w:val="16"/>
              </w:rPr>
            </w:pPr>
            <w:r>
              <w:rPr>
                <w:rFonts w:ascii="Comic Sans MS" w:hAnsi="Comic Sans MS"/>
                <w:sz w:val="16"/>
                <w:szCs w:val="16"/>
              </w:rPr>
              <w:t xml:space="preserve">Common Assessments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Measure mastery of directly taught skills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rPr>
                <w:rFonts w:ascii="Comic Sans MS" w:hAnsi="Comic Sans MS"/>
                <w:sz w:val="16"/>
                <w:szCs w:val="16"/>
              </w:rPr>
            </w:pPr>
            <w:r>
              <w:rPr>
                <w:rFonts w:ascii="Comic Sans MS" w:hAnsi="Comic Sans MS"/>
                <w:sz w:val="16"/>
                <w:szCs w:val="16"/>
              </w:rPr>
              <w:t>All students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F47966">
            <w:pPr>
              <w:rPr>
                <w:rFonts w:ascii="Comic Sans MS" w:hAnsi="Comic Sans MS"/>
                <w:sz w:val="16"/>
                <w:szCs w:val="16"/>
              </w:rPr>
            </w:pPr>
            <w:r>
              <w:rPr>
                <w:rFonts w:ascii="Comic Sans MS" w:hAnsi="Comic Sans MS"/>
                <w:sz w:val="16"/>
                <w:szCs w:val="16"/>
              </w:rPr>
              <w:t xml:space="preserve">As prescribed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41882" w:rsidRDefault="00141882" w:rsidP="00841EF9">
            <w:pPr>
              <w:numPr>
                <w:ilvl w:val="0"/>
                <w:numId w:val="18"/>
              </w:numPr>
              <w:suppressAutoHyphens w:val="0"/>
              <w:rPr>
                <w:rFonts w:ascii="Comic Sans MS" w:hAnsi="Comic Sans MS"/>
                <w:sz w:val="16"/>
                <w:szCs w:val="16"/>
              </w:rPr>
            </w:pPr>
            <w:r>
              <w:rPr>
                <w:rFonts w:ascii="Comic Sans MS" w:hAnsi="Comic Sans MS"/>
                <w:sz w:val="16"/>
                <w:szCs w:val="16"/>
              </w:rPr>
              <w:t>Individual teacher records and class records</w:t>
            </w:r>
          </w:p>
        </w:tc>
      </w:tr>
    </w:tbl>
    <w:p w:rsidR="00730FCE" w:rsidRDefault="00730FCE" w:rsidP="006968AD">
      <w:pPr>
        <w:jc w:val="center"/>
        <w:rPr>
          <w:rFonts w:cs="Tahoma"/>
          <w:b/>
          <w:sz w:val="40"/>
          <w:szCs w:val="40"/>
        </w:rPr>
      </w:pPr>
    </w:p>
    <w:p w:rsidR="00730FCE" w:rsidRDefault="00730FCE" w:rsidP="006968AD">
      <w:pPr>
        <w:jc w:val="center"/>
        <w:rPr>
          <w:rFonts w:cs="Tahoma"/>
          <w:b/>
          <w:sz w:val="40"/>
          <w:szCs w:val="40"/>
        </w:rPr>
      </w:pPr>
    </w:p>
    <w:p w:rsidR="00730FCE" w:rsidRDefault="00730FCE" w:rsidP="006968AD">
      <w:pPr>
        <w:jc w:val="center"/>
        <w:rPr>
          <w:rFonts w:cs="Tahoma"/>
          <w:b/>
          <w:sz w:val="40"/>
          <w:szCs w:val="40"/>
        </w:rPr>
      </w:pPr>
    </w:p>
    <w:p w:rsidR="00F46AD4" w:rsidRDefault="00F46AD4" w:rsidP="006968AD">
      <w:pPr>
        <w:jc w:val="center"/>
        <w:rPr>
          <w:rFonts w:cs="Tahoma"/>
          <w:b/>
          <w:sz w:val="40"/>
          <w:szCs w:val="40"/>
        </w:rPr>
      </w:pPr>
    </w:p>
    <w:p w:rsidR="00F46AD4" w:rsidRDefault="00F46AD4" w:rsidP="006968AD">
      <w:pPr>
        <w:jc w:val="center"/>
        <w:rPr>
          <w:rFonts w:cs="Tahoma"/>
          <w:b/>
          <w:sz w:val="40"/>
          <w:szCs w:val="40"/>
        </w:rPr>
      </w:pPr>
    </w:p>
    <w:p w:rsidR="00F46AD4" w:rsidRDefault="00F46AD4" w:rsidP="006968AD">
      <w:pPr>
        <w:jc w:val="center"/>
        <w:rPr>
          <w:rFonts w:cs="Tahoma"/>
          <w:b/>
          <w:sz w:val="40"/>
          <w:szCs w:val="40"/>
        </w:rPr>
      </w:pPr>
    </w:p>
    <w:p w:rsidR="00F46AD4" w:rsidRDefault="00F46AD4" w:rsidP="006968AD">
      <w:pPr>
        <w:jc w:val="center"/>
        <w:rPr>
          <w:rFonts w:cs="Tahoma"/>
          <w:b/>
          <w:sz w:val="40"/>
          <w:szCs w:val="40"/>
        </w:rPr>
      </w:pPr>
    </w:p>
    <w:p w:rsidR="00F46AD4" w:rsidRDefault="00E7093C" w:rsidP="006968AD">
      <w:pPr>
        <w:jc w:val="center"/>
        <w:rPr>
          <w:rFonts w:cs="Tahoma"/>
          <w:b/>
          <w:sz w:val="40"/>
          <w:szCs w:val="40"/>
        </w:rPr>
      </w:pPr>
      <w:r w:rsidRPr="00F15466">
        <w:rPr>
          <w:rFonts w:cs="Tahoma"/>
          <w:b/>
          <w:noProof/>
          <w:sz w:val="40"/>
          <w:szCs w:val="40"/>
          <w:lang w:eastAsia="en-US"/>
        </w:rPr>
        <mc:AlternateContent>
          <mc:Choice Requires="wps">
            <w:drawing>
              <wp:anchor distT="0" distB="0" distL="114300" distR="114300" simplePos="0" relativeHeight="251706368" behindDoc="0" locked="0" layoutInCell="1" allowOverlap="1" wp14:anchorId="2F41CC4A" wp14:editId="0A46FA5E">
                <wp:simplePos x="0" y="0"/>
                <wp:positionH relativeFrom="column">
                  <wp:posOffset>-1224915</wp:posOffset>
                </wp:positionH>
                <wp:positionV relativeFrom="paragraph">
                  <wp:posOffset>324485</wp:posOffset>
                </wp:positionV>
                <wp:extent cx="4238625" cy="1403985"/>
                <wp:effectExtent l="0" t="2222" r="7302" b="730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38625" cy="1403985"/>
                        </a:xfrm>
                        <a:prstGeom prst="rect">
                          <a:avLst/>
                        </a:prstGeom>
                        <a:solidFill>
                          <a:srgbClr val="FFFFFF"/>
                        </a:solidFill>
                        <a:ln w="9525">
                          <a:noFill/>
                          <a:miter lim="800000"/>
                          <a:headEnd/>
                          <a:tailEnd/>
                        </a:ln>
                      </wps:spPr>
                      <wps:txbx>
                        <w:txbxContent>
                          <w:p w:rsidR="0025122A" w:rsidRPr="00E44751" w:rsidRDefault="00E7093C">
                            <w:pPr>
                              <w:rPr>
                                <w:b/>
                                <w:sz w:val="28"/>
                                <w:szCs w:val="28"/>
                              </w:rPr>
                            </w:pPr>
                            <w:r>
                              <w:rPr>
                                <w:b/>
                                <w:sz w:val="28"/>
                                <w:szCs w:val="28"/>
                              </w:rPr>
                              <w:t>Grant Union</w:t>
                            </w:r>
                            <w:r w:rsidR="0025122A" w:rsidRPr="00E44751">
                              <w:rPr>
                                <w:b/>
                                <w:sz w:val="28"/>
                                <w:szCs w:val="28"/>
                              </w:rPr>
                              <w:t xml:space="preserve"> Standard Reading/Math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1CC4A" id="_x0000_t202" coordsize="21600,21600" o:spt="202" path="m,l,21600r21600,l21600,xe">
                <v:stroke joinstyle="miter"/>
                <v:path gradientshapeok="t" o:connecttype="rect"/>
              </v:shapetype>
              <v:shape id="Text Box 2" o:spid="_x0000_s1039" type="#_x0000_t202" style="position:absolute;left:0;text-align:left;margin-left:-96.45pt;margin-top:25.55pt;width:333.75pt;height:110.55pt;rotation:-90;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" stroked="f">
                <v:textbox style="mso-fit-shape-to-text:t">
                  <w:txbxContent>
                    <w:p w:rsidR="0025122A" w:rsidRPr="00E44751" w:rsidRDefault="00E7093C">
                      <w:pPr>
                        <w:rPr>
                          <w:b/>
                          <w:sz w:val="28"/>
                          <w:szCs w:val="28"/>
                        </w:rPr>
                      </w:pPr>
                      <w:r>
                        <w:rPr>
                          <w:b/>
                          <w:sz w:val="28"/>
                          <w:szCs w:val="28"/>
                        </w:rPr>
                        <w:t>Grant Union</w:t>
                      </w:r>
                      <w:r w:rsidR="0025122A" w:rsidRPr="00E44751">
                        <w:rPr>
                          <w:b/>
                          <w:sz w:val="28"/>
                          <w:szCs w:val="28"/>
                        </w:rPr>
                        <w:t xml:space="preserve"> Standard Reading/Math Overview</w:t>
                      </w:r>
                    </w:p>
                  </w:txbxContent>
                </v:textbox>
              </v:shape>
            </w:pict>
          </mc:Fallback>
        </mc:AlternateContent>
      </w:r>
    </w:p>
    <w:p w:rsidR="00F46AD4" w:rsidRDefault="00F46AD4" w:rsidP="006968AD">
      <w:pPr>
        <w:jc w:val="center"/>
        <w:rPr>
          <w:rFonts w:cs="Tahoma"/>
          <w:b/>
          <w:sz w:val="40"/>
          <w:szCs w:val="40"/>
        </w:rPr>
      </w:pPr>
    </w:p>
    <w:p w:rsidR="00201473" w:rsidRDefault="00201473" w:rsidP="006968AD">
      <w:pPr>
        <w:jc w:val="center"/>
        <w:rPr>
          <w:rFonts w:cs="Tahoma"/>
          <w:b/>
          <w:sz w:val="40"/>
          <w:szCs w:val="40"/>
        </w:rPr>
      </w:pPr>
    </w:p>
    <w:p w:rsidR="00201473" w:rsidRDefault="00201473" w:rsidP="006968AD">
      <w:pPr>
        <w:jc w:val="center"/>
        <w:rPr>
          <w:rFonts w:cs="Tahoma"/>
          <w:b/>
          <w:sz w:val="40"/>
          <w:szCs w:val="40"/>
        </w:rPr>
      </w:pPr>
    </w:p>
    <w:p w:rsidR="00201473" w:rsidRDefault="00201473" w:rsidP="006968AD">
      <w:pPr>
        <w:jc w:val="center"/>
        <w:rPr>
          <w:rFonts w:cs="Tahoma"/>
          <w:b/>
          <w:sz w:val="40"/>
          <w:szCs w:val="40"/>
        </w:rPr>
      </w:pPr>
    </w:p>
    <w:p w:rsidR="00201473" w:rsidRDefault="00201473" w:rsidP="006968AD">
      <w:pPr>
        <w:jc w:val="center"/>
        <w:rPr>
          <w:rFonts w:cs="Tahoma"/>
          <w:b/>
          <w:sz w:val="40"/>
          <w:szCs w:val="40"/>
        </w:rPr>
      </w:pPr>
    </w:p>
    <w:p w:rsidR="00201473" w:rsidRDefault="00201473" w:rsidP="006968AD">
      <w:pPr>
        <w:jc w:val="center"/>
        <w:rPr>
          <w:rFonts w:cs="Tahoma"/>
          <w:b/>
          <w:sz w:val="40"/>
          <w:szCs w:val="40"/>
        </w:rPr>
      </w:pPr>
    </w:p>
    <w:p w:rsidR="00201473" w:rsidRDefault="00201473" w:rsidP="006968AD">
      <w:pPr>
        <w:jc w:val="center"/>
        <w:rPr>
          <w:rFonts w:cs="Tahoma"/>
          <w:b/>
          <w:sz w:val="40"/>
          <w:szCs w:val="40"/>
        </w:rPr>
        <w:sectPr w:rsidR="00201473" w:rsidSect="00201473">
          <w:headerReference w:type="even" r:id="rId20"/>
          <w:headerReference w:type="default" r:id="rId21"/>
          <w:footerReference w:type="even" r:id="rId22"/>
          <w:footerReference w:type="default" r:id="rId23"/>
          <w:headerReference w:type="first" r:id="rId24"/>
          <w:footerReference w:type="first" r:id="rId25"/>
          <w:pgSz w:w="15840" w:h="12240" w:orient="landscape"/>
          <w:pgMar w:top="1008" w:right="776" w:bottom="1008" w:left="776" w:header="720" w:footer="720" w:gutter="0"/>
          <w:cols w:space="720"/>
          <w:docGrid w:linePitch="360"/>
        </w:sectPr>
      </w:pPr>
    </w:p>
    <w:p w:rsidR="006968AD" w:rsidRPr="00783A71" w:rsidRDefault="006968AD" w:rsidP="006968AD">
      <w:pPr>
        <w:jc w:val="center"/>
        <w:rPr>
          <w:rFonts w:cs="Tahoma"/>
          <w:b/>
          <w:sz w:val="28"/>
          <w:szCs w:val="28"/>
        </w:rPr>
      </w:pPr>
      <w:r w:rsidRPr="00783A71">
        <w:rPr>
          <w:rFonts w:cs="Tahoma"/>
          <w:b/>
          <w:sz w:val="28"/>
          <w:szCs w:val="28"/>
        </w:rPr>
        <w:lastRenderedPageBreak/>
        <w:t xml:space="preserve">RTI Reading </w:t>
      </w:r>
      <w:r w:rsidR="00D65136" w:rsidRPr="00783A71">
        <w:rPr>
          <w:rFonts w:cs="Tahoma"/>
          <w:b/>
          <w:sz w:val="28"/>
          <w:szCs w:val="28"/>
        </w:rPr>
        <w:t xml:space="preserve">and Math </w:t>
      </w:r>
      <w:r w:rsidRPr="00783A71">
        <w:rPr>
          <w:rFonts w:cs="Tahoma"/>
          <w:b/>
          <w:sz w:val="28"/>
          <w:szCs w:val="28"/>
        </w:rPr>
        <w:t>Decision Rules- Kindergarten</w:t>
      </w:r>
    </w:p>
    <w:p w:rsidR="006968AD" w:rsidRDefault="006968AD" w:rsidP="006968AD">
      <w:pPr>
        <w:jc w:val="center"/>
        <w:rPr>
          <w:rFonts w:cs="Tahoma"/>
          <w:b/>
          <w:i/>
          <w:sz w:val="40"/>
          <w:szCs w:val="4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24"/>
      </w:tblGrid>
      <w:tr w:rsidR="006968AD" w:rsidTr="001221DF">
        <w:tc>
          <w:tcPr>
            <w:tcW w:w="10224" w:type="dxa"/>
            <w:tcBorders>
              <w:top w:val="single" w:sz="1" w:space="0" w:color="000000"/>
              <w:left w:val="single" w:sz="1" w:space="0" w:color="000000"/>
              <w:bottom w:val="single" w:sz="1" w:space="0" w:color="000000"/>
              <w:right w:val="single" w:sz="1" w:space="0" w:color="000000"/>
            </w:tcBorders>
            <w:shd w:val="clear" w:color="auto" w:fill="auto"/>
          </w:tcPr>
          <w:p w:rsidR="006968AD" w:rsidRDefault="006968AD" w:rsidP="001221DF">
            <w:pPr>
              <w:tabs>
                <w:tab w:val="left" w:pos="840"/>
              </w:tabs>
              <w:snapToGrid w:val="0"/>
              <w:rPr>
                <w:rFonts w:cs="Tahoma"/>
                <w:sz w:val="36"/>
                <w:szCs w:val="36"/>
              </w:rPr>
            </w:pPr>
          </w:p>
          <w:p w:rsidR="006968AD" w:rsidRDefault="006968AD" w:rsidP="001221DF">
            <w:pPr>
              <w:ind w:left="120"/>
              <w:rPr>
                <w:rFonts w:cs="Tahoma"/>
                <w:b/>
                <w:sz w:val="36"/>
                <w:szCs w:val="36"/>
                <w:u w:val="single"/>
              </w:rPr>
            </w:pPr>
            <w:r>
              <w:rPr>
                <w:rFonts w:cs="Tahoma"/>
                <w:b/>
                <w:sz w:val="36"/>
                <w:szCs w:val="36"/>
                <w:u w:val="single"/>
              </w:rPr>
              <w:t>Beginning of the Year – September</w:t>
            </w:r>
          </w:p>
          <w:p w:rsidR="006968AD" w:rsidRDefault="006968AD" w:rsidP="001221DF">
            <w:pPr>
              <w:tabs>
                <w:tab w:val="left" w:pos="840"/>
              </w:tabs>
              <w:ind w:left="840" w:hanging="480"/>
              <w:rPr>
                <w:rFonts w:cs="Tahoma"/>
              </w:rPr>
            </w:pPr>
          </w:p>
          <w:p w:rsidR="006968AD" w:rsidRDefault="006968AD" w:rsidP="001221DF">
            <w:pPr>
              <w:ind w:left="360"/>
              <w:rPr>
                <w:rFonts w:cs="Tahoma"/>
              </w:rPr>
            </w:pPr>
            <w:r>
              <w:rPr>
                <w:rFonts w:cs="Tahoma"/>
              </w:rPr>
              <w:t xml:space="preserve">Universal Screening to identify students for intervention groupings by October 15 based on fall </w:t>
            </w:r>
            <w:r w:rsidR="00D65136">
              <w:rPr>
                <w:rFonts w:cs="Tahoma"/>
              </w:rPr>
              <w:t>DIBELS and STAR</w:t>
            </w:r>
            <w:r>
              <w:rPr>
                <w:rFonts w:cs="Tahoma"/>
              </w:rPr>
              <w:t xml:space="preserve"> </w:t>
            </w:r>
            <w:r w:rsidR="00D65136">
              <w:rPr>
                <w:rFonts w:cs="Tahoma"/>
              </w:rPr>
              <w:t xml:space="preserve">math </w:t>
            </w:r>
            <w:r>
              <w:rPr>
                <w:rFonts w:cs="Tahoma"/>
              </w:rPr>
              <w:t>data</w:t>
            </w:r>
            <w:r w:rsidR="00783A71">
              <w:rPr>
                <w:rFonts w:cs="Tahoma"/>
              </w:rPr>
              <w:t>.</w:t>
            </w:r>
          </w:p>
          <w:p w:rsidR="006968AD" w:rsidRDefault="006968AD" w:rsidP="001221DF">
            <w:pPr>
              <w:ind w:left="360"/>
              <w:rPr>
                <w:rFonts w:cs="Tahoma"/>
              </w:rPr>
            </w:pPr>
          </w:p>
          <w:p w:rsidR="006968AD" w:rsidRDefault="006968AD" w:rsidP="001221DF">
            <w:pPr>
              <w:numPr>
                <w:ilvl w:val="0"/>
                <w:numId w:val="21"/>
              </w:numPr>
            </w:pPr>
            <w:r>
              <w:t xml:space="preserve">Level 1 support (All Students):  Receive 60-90 minutes of phonemic awareness instruction daily using approved research based intervention program. This is in addition to instruction in the core reading program, or replacement core program.  </w:t>
            </w:r>
            <w:r w:rsidR="00D65136">
              <w:t xml:space="preserve">60 minutes of math core instruction.  </w:t>
            </w:r>
            <w:r>
              <w:t>All students will also receive 30 minutes of Language for Learning and/or approved language based research based instructional program.</w:t>
            </w:r>
          </w:p>
          <w:p w:rsidR="006968AD" w:rsidRDefault="006968AD" w:rsidP="001221DF">
            <w:pPr>
              <w:numPr>
                <w:ilvl w:val="0"/>
                <w:numId w:val="21"/>
              </w:numPr>
            </w:pPr>
            <w:r>
              <w:t xml:space="preserve">Level 2 support (Strategic):  Add 30 minutes of approved research based intervention program.  </w:t>
            </w:r>
          </w:p>
          <w:p w:rsidR="006968AD" w:rsidRDefault="006968AD" w:rsidP="001221DF">
            <w:pPr>
              <w:numPr>
                <w:ilvl w:val="0"/>
                <w:numId w:val="21"/>
              </w:numPr>
            </w:pPr>
            <w:r>
              <w:t xml:space="preserve">Level 3 support (Intensive):  Approved research based intervention program for </w:t>
            </w:r>
            <w:r w:rsidR="00783A71">
              <w:t>30</w:t>
            </w:r>
            <w:r>
              <w:t xml:space="preserve"> minutes daily. </w:t>
            </w:r>
          </w:p>
          <w:p w:rsidR="006968AD" w:rsidRDefault="006968AD" w:rsidP="001221DF">
            <w:pPr>
              <w:ind w:left="360"/>
              <w:rPr>
                <w:sz w:val="36"/>
                <w:szCs w:val="36"/>
              </w:rPr>
            </w:pPr>
          </w:p>
          <w:p w:rsidR="006968AD" w:rsidRDefault="006968AD" w:rsidP="001221DF">
            <w:pPr>
              <w:tabs>
                <w:tab w:val="left" w:pos="720"/>
              </w:tabs>
              <w:ind w:left="720" w:hanging="360"/>
              <w:rPr>
                <w:rFonts w:cs="Tahoma"/>
                <w:b/>
                <w:sz w:val="36"/>
                <w:szCs w:val="36"/>
                <w:u w:val="single"/>
              </w:rPr>
            </w:pPr>
            <w:r>
              <w:rPr>
                <w:rFonts w:cs="Tahoma"/>
                <w:b/>
                <w:sz w:val="36"/>
                <w:szCs w:val="36"/>
                <w:u w:val="single"/>
              </w:rPr>
              <w:t>Mid-Year – January</w:t>
            </w:r>
          </w:p>
          <w:p w:rsidR="006968AD" w:rsidRDefault="006968AD" w:rsidP="001221DF">
            <w:pPr>
              <w:tabs>
                <w:tab w:val="left" w:pos="720"/>
              </w:tabs>
              <w:ind w:left="720" w:hanging="360"/>
              <w:rPr>
                <w:rFonts w:cs="Tahoma"/>
              </w:rPr>
            </w:pPr>
          </w:p>
          <w:p w:rsidR="006968AD" w:rsidRDefault="006968AD" w:rsidP="001221DF">
            <w:pPr>
              <w:tabs>
                <w:tab w:val="left" w:pos="360"/>
              </w:tabs>
              <w:ind w:left="360"/>
              <w:rPr>
                <w:rFonts w:cs="Tahoma"/>
              </w:rPr>
            </w:pPr>
            <w:r>
              <w:rPr>
                <w:rFonts w:cs="Tahoma"/>
              </w:rPr>
              <w:t>Regroup students after January</w:t>
            </w:r>
            <w:r w:rsidR="00D65136">
              <w:rPr>
                <w:rFonts w:cs="Tahoma"/>
              </w:rPr>
              <w:t xml:space="preserve"> DIBELS and STAR Math</w:t>
            </w:r>
            <w:r>
              <w:rPr>
                <w:rFonts w:cs="Tahoma"/>
              </w:rPr>
              <w:t xml:space="preserve"> have been completed.</w:t>
            </w:r>
          </w:p>
          <w:p w:rsidR="006968AD" w:rsidRDefault="006968AD" w:rsidP="001221DF"/>
          <w:p w:rsidR="006968AD" w:rsidRDefault="006968AD" w:rsidP="006968AD">
            <w:pPr>
              <w:numPr>
                <w:ilvl w:val="0"/>
                <w:numId w:val="20"/>
              </w:numPr>
            </w:pPr>
            <w:r>
              <w:t>Revise the intervention by increasing time, change of program, and/or adjusting group size or instructor.</w:t>
            </w:r>
          </w:p>
          <w:p w:rsidR="006968AD" w:rsidRDefault="006968AD" w:rsidP="001221DF">
            <w:pPr>
              <w:tabs>
                <w:tab w:val="left" w:pos="720"/>
              </w:tabs>
              <w:ind w:left="720" w:hanging="360"/>
              <w:rPr>
                <w:rFonts w:cs="Tahoma"/>
                <w:sz w:val="36"/>
                <w:szCs w:val="36"/>
                <w:u w:val="single"/>
              </w:rPr>
            </w:pPr>
          </w:p>
          <w:p w:rsidR="006968AD" w:rsidRDefault="006968AD" w:rsidP="001221DF">
            <w:pPr>
              <w:ind w:left="120"/>
              <w:rPr>
                <w:rFonts w:cs="Tahoma"/>
                <w:b/>
                <w:sz w:val="36"/>
                <w:szCs w:val="36"/>
                <w:u w:val="single"/>
              </w:rPr>
            </w:pPr>
            <w:r>
              <w:rPr>
                <w:rFonts w:cs="Tahoma"/>
                <w:b/>
                <w:sz w:val="36"/>
                <w:szCs w:val="36"/>
                <w:u w:val="single"/>
              </w:rPr>
              <w:t>End of the Year – April/May</w:t>
            </w:r>
          </w:p>
          <w:p w:rsidR="006968AD" w:rsidRDefault="006968AD" w:rsidP="001221DF">
            <w:pPr>
              <w:tabs>
                <w:tab w:val="left" w:pos="720"/>
              </w:tabs>
              <w:ind w:left="720" w:hanging="360"/>
              <w:rPr>
                <w:rFonts w:cs="Tahoma"/>
              </w:rPr>
            </w:pPr>
          </w:p>
          <w:p w:rsidR="006968AD" w:rsidRDefault="006968AD" w:rsidP="001221DF">
            <w:pPr>
              <w:ind w:left="360"/>
              <w:rPr>
                <w:rFonts w:cs="Tahoma"/>
              </w:rPr>
            </w:pPr>
            <w:r>
              <w:rPr>
                <w:rFonts w:cs="Tahoma"/>
              </w:rPr>
              <w:t>For those students still not making adequate progress, RTI teams should complete the Individual Problem Solving Worksheet, Developmental History and do one of the following:</w:t>
            </w:r>
          </w:p>
          <w:p w:rsidR="006968AD" w:rsidRDefault="006968AD" w:rsidP="006968AD">
            <w:pPr>
              <w:numPr>
                <w:ilvl w:val="0"/>
                <w:numId w:val="19"/>
              </w:numPr>
              <w:rPr>
                <w:rFonts w:cs="Tahoma"/>
              </w:rPr>
            </w:pPr>
            <w:r>
              <w:rPr>
                <w:rFonts w:cs="Tahoma"/>
              </w:rPr>
              <w:t>Revise the intervention and continue with implementation and data collection</w:t>
            </w:r>
          </w:p>
          <w:p w:rsidR="006968AD" w:rsidRDefault="006968AD" w:rsidP="006968AD">
            <w:pPr>
              <w:numPr>
                <w:ilvl w:val="0"/>
                <w:numId w:val="19"/>
              </w:numPr>
              <w:rPr>
                <w:rFonts w:cs="Tahoma"/>
              </w:rPr>
            </w:pPr>
            <w:r>
              <w:rPr>
                <w:rFonts w:cs="Tahoma"/>
              </w:rPr>
              <w:t>Refer for special education evaluation</w:t>
            </w:r>
          </w:p>
          <w:p w:rsidR="006968AD" w:rsidRDefault="006968AD" w:rsidP="001221DF">
            <w:pPr>
              <w:tabs>
                <w:tab w:val="left" w:pos="840"/>
              </w:tabs>
              <w:ind w:left="840" w:hanging="480"/>
              <w:rPr>
                <w:rFonts w:ascii="Tahoma" w:hAnsi="Tahoma" w:cs="Tahoma"/>
                <w:sz w:val="18"/>
                <w:szCs w:val="18"/>
              </w:rPr>
            </w:pPr>
          </w:p>
        </w:tc>
      </w:tr>
    </w:tbl>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6968AD" w:rsidRDefault="006968AD" w:rsidP="00E61F9A">
      <w:pPr>
        <w:rPr>
          <w:rFonts w:cs="Tahoma"/>
          <w:color w:val="000000"/>
          <w:sz w:val="22"/>
          <w:szCs w:val="22"/>
        </w:rPr>
      </w:pPr>
    </w:p>
    <w:p w:rsidR="00394476" w:rsidRDefault="00394476" w:rsidP="002A552B">
      <w:pPr>
        <w:contextualSpacing/>
        <w:jc w:val="right"/>
        <w:rPr>
          <w:rFonts w:cs="Tahoma"/>
          <w:color w:val="000000"/>
          <w:sz w:val="22"/>
          <w:szCs w:val="22"/>
        </w:rPr>
      </w:pPr>
    </w:p>
    <w:p w:rsidR="00783A71" w:rsidRDefault="00783A71" w:rsidP="00394476">
      <w:pPr>
        <w:contextualSpacing/>
        <w:jc w:val="center"/>
        <w:rPr>
          <w:b/>
          <w:sz w:val="28"/>
          <w:szCs w:val="28"/>
        </w:rPr>
      </w:pPr>
    </w:p>
    <w:p w:rsidR="00947488" w:rsidRDefault="00947488" w:rsidP="00394476">
      <w:pPr>
        <w:contextualSpacing/>
        <w:jc w:val="center"/>
        <w:rPr>
          <w:b/>
          <w:sz w:val="28"/>
          <w:szCs w:val="28"/>
        </w:rPr>
      </w:pPr>
    </w:p>
    <w:p w:rsidR="007A3ED5" w:rsidRPr="00783A71" w:rsidRDefault="00E44751" w:rsidP="00394476">
      <w:pPr>
        <w:contextualSpacing/>
        <w:jc w:val="center"/>
        <w:rPr>
          <w:b/>
          <w:sz w:val="28"/>
          <w:szCs w:val="28"/>
        </w:rPr>
      </w:pPr>
      <w:r>
        <w:rPr>
          <w:b/>
          <w:sz w:val="28"/>
          <w:szCs w:val="28"/>
        </w:rPr>
        <w:lastRenderedPageBreak/>
        <w:t xml:space="preserve">RTI Decision Rules: Grades </w:t>
      </w:r>
      <w:r w:rsidR="00A34A8A">
        <w:rPr>
          <w:b/>
          <w:sz w:val="28"/>
          <w:szCs w:val="28"/>
        </w:rPr>
        <w:t>7-8</w:t>
      </w:r>
    </w:p>
    <w:p w:rsidR="007A3ED5" w:rsidRDefault="007A3ED5" w:rsidP="007A3ED5">
      <w:pPr>
        <w:ind w:left="2880" w:firstLine="720"/>
        <w:contextualSpacing/>
      </w:pPr>
    </w:p>
    <w:p w:rsidR="007A3ED5" w:rsidRPr="000A5768" w:rsidRDefault="007A3ED5" w:rsidP="007A3ED5">
      <w:pPr>
        <w:contextualSpacing/>
        <w:rPr>
          <w:b/>
          <w:i/>
        </w:rPr>
      </w:pPr>
      <w:r w:rsidRPr="000A5768">
        <w:rPr>
          <w:b/>
          <w:i/>
        </w:rPr>
        <w:t xml:space="preserve">Place students </w:t>
      </w:r>
      <w:r>
        <w:rPr>
          <w:b/>
          <w:i/>
        </w:rPr>
        <w:t>in interventions</w:t>
      </w:r>
      <w:r w:rsidRPr="000A5768">
        <w:rPr>
          <w:b/>
          <w:i/>
        </w:rPr>
        <w:t xml:space="preserve"> and begin </w:t>
      </w:r>
      <w:r w:rsidR="00394476">
        <w:rPr>
          <w:b/>
          <w:i/>
        </w:rPr>
        <w:t>bimonthly</w:t>
      </w:r>
      <w:r w:rsidRPr="000A5768">
        <w:rPr>
          <w:b/>
          <w:i/>
        </w:rPr>
        <w:t xml:space="preserve"> progress monitoring when:</w:t>
      </w:r>
    </w:p>
    <w:p w:rsidR="007A3ED5" w:rsidRDefault="007A3ED5" w:rsidP="007A3ED5">
      <w:pPr>
        <w:contextualSpacing/>
      </w:pPr>
      <w:r>
        <w:t>Academic skills fall below benchmark and place them in the lowest 20% compared to their peers on one or more of the following measures: readi</w:t>
      </w:r>
      <w:r w:rsidR="00394476">
        <w:t xml:space="preserve">ng curriculum based assessments, STAR Math </w:t>
      </w:r>
      <w:r>
        <w:t xml:space="preserve">(Weekly Assessment and End of the Unit Assessment data, </w:t>
      </w:r>
      <w:r w:rsidR="00654B4B">
        <w:t>Smarter Balance when appropriate, STAR Math, common assessments</w:t>
      </w:r>
      <w:r w:rsidR="00394476">
        <w:t>)</w:t>
      </w:r>
      <w:r>
        <w:t>.</w:t>
      </w:r>
    </w:p>
    <w:p w:rsidR="007A3ED5" w:rsidRDefault="007A3ED5" w:rsidP="007A3ED5">
      <w:pPr>
        <w:contextualSpacing/>
      </w:pPr>
      <w:r>
        <w:t>*Enter progress monitoring data into data base</w:t>
      </w:r>
    </w:p>
    <w:p w:rsidR="007A3ED5" w:rsidRDefault="007A3ED5" w:rsidP="007A3ED5">
      <w:pPr>
        <w:contextualSpacing/>
      </w:pPr>
      <w:r>
        <w:t xml:space="preserve">*For students who are well below grade level, the team may choose to monitor progress at the student’s instructional level </w:t>
      </w:r>
      <w:r w:rsidRPr="00C7309C">
        <w:rPr>
          <w:b/>
          <w:u w:val="single"/>
        </w:rPr>
        <w:t>as well as</w:t>
      </w:r>
      <w:r>
        <w:t xml:space="preserve"> their grade level. </w:t>
      </w:r>
    </w:p>
    <w:p w:rsidR="007A3ED5" w:rsidRDefault="007A3ED5" w:rsidP="007A3ED5">
      <w:pPr>
        <w:ind w:left="720"/>
        <w:contextualSpacing/>
      </w:pPr>
      <w:r>
        <w:t>*Only grade level data should be looked at f</w:t>
      </w:r>
      <w:r w:rsidR="00654B4B">
        <w:t>or making high-stakes decisions.</w:t>
      </w:r>
    </w:p>
    <w:p w:rsidR="007A3ED5" w:rsidRDefault="007A3ED5" w:rsidP="007A3ED5">
      <w:pPr>
        <w:ind w:left="720"/>
        <w:contextualSpacing/>
      </w:pPr>
      <w:r>
        <w:t xml:space="preserve">*For students already in special education, the team may determine that it is appropriate to monitor less frequently in grade level material (i.e. monthly or 3 times per year). </w:t>
      </w:r>
    </w:p>
    <w:p w:rsidR="007A3ED5" w:rsidRDefault="007A3ED5" w:rsidP="007A3ED5">
      <w:pPr>
        <w:ind w:left="720"/>
        <w:contextualSpacing/>
      </w:pPr>
    </w:p>
    <w:p w:rsidR="007A3ED5" w:rsidRPr="005F0B48" w:rsidRDefault="007A3ED5" w:rsidP="007A3ED5">
      <w:pPr>
        <w:contextualSpacing/>
        <w:rPr>
          <w:b/>
          <w:i/>
        </w:rPr>
      </w:pPr>
      <w:r w:rsidRPr="005F0B48">
        <w:rPr>
          <w:b/>
          <w:i/>
        </w:rPr>
        <w:t xml:space="preserve">Look at students by intervention group: Change </w:t>
      </w:r>
      <w:r>
        <w:rPr>
          <w:b/>
          <w:i/>
        </w:rPr>
        <w:t xml:space="preserve">and intensify </w:t>
      </w:r>
      <w:r w:rsidRPr="005F0B48">
        <w:rPr>
          <w:b/>
          <w:i/>
        </w:rPr>
        <w:t>interventions when:</w:t>
      </w:r>
    </w:p>
    <w:p w:rsidR="007A3ED5" w:rsidRDefault="007A3ED5" w:rsidP="007A3ED5">
      <w:pPr>
        <w:contextualSpacing/>
      </w:pPr>
      <w:r>
        <w:t>Students from the bottom 20% have four (4) or more d</w:t>
      </w:r>
      <w:r w:rsidR="00654B4B">
        <w:t>ata points below their aim line for either reading or math.</w:t>
      </w:r>
    </w:p>
    <w:p w:rsidR="007A3ED5" w:rsidRDefault="007A3ED5" w:rsidP="007A3ED5">
      <w:pPr>
        <w:contextualSpacing/>
      </w:pPr>
      <w:r>
        <w:t>•</w:t>
      </w:r>
      <w:r>
        <w:tab/>
        <w:t>After a minimum of 20 intervention sessions adjust intervention and complete a fidelity check.</w:t>
      </w:r>
    </w:p>
    <w:p w:rsidR="007A3ED5" w:rsidRDefault="007A3ED5" w:rsidP="007A3ED5">
      <w:pPr>
        <w:contextualSpacing/>
      </w:pPr>
      <w:r>
        <w:t xml:space="preserve">If data are highly variable, (points above and below the </w:t>
      </w:r>
      <w:proofErr w:type="spellStart"/>
      <w:r>
        <w:t>aimline</w:t>
      </w:r>
      <w:proofErr w:type="spellEnd"/>
      <w:r>
        <w:t xml:space="preserve">), maintain the current intervention until 6 data points have been collected.  Analyze </w:t>
      </w:r>
      <w:proofErr w:type="spellStart"/>
      <w:r>
        <w:t>aimline</w:t>
      </w:r>
      <w:proofErr w:type="spellEnd"/>
      <w:r>
        <w:t xml:space="preserve"> and </w:t>
      </w:r>
      <w:proofErr w:type="spellStart"/>
      <w:r>
        <w:t>trendline</w:t>
      </w:r>
      <w:proofErr w:type="spellEnd"/>
      <w:r>
        <w:t xml:space="preserve">.  Change intervention if the slope is flat or decreasing and the scores are below benchmark.  Each time the intervention is changed, the </w:t>
      </w:r>
      <w:proofErr w:type="spellStart"/>
      <w:r>
        <w:t>aimline</w:t>
      </w:r>
      <w:proofErr w:type="spellEnd"/>
      <w:r>
        <w:t xml:space="preserve"> should be re-drawn using the median of the three data points prior to the intervention change as the starting point for the new </w:t>
      </w:r>
      <w:proofErr w:type="spellStart"/>
      <w:r>
        <w:t>aimline</w:t>
      </w:r>
      <w:proofErr w:type="spellEnd"/>
      <w:r>
        <w:t xml:space="preserve">.  </w:t>
      </w:r>
    </w:p>
    <w:p w:rsidR="007A3ED5" w:rsidRDefault="007A3ED5" w:rsidP="007A3ED5">
      <w:pPr>
        <w:contextualSpacing/>
      </w:pPr>
    </w:p>
    <w:p w:rsidR="007A3ED5" w:rsidRPr="008C6EEA" w:rsidRDefault="007A3ED5" w:rsidP="007A3ED5">
      <w:pPr>
        <w:contextualSpacing/>
        <w:rPr>
          <w:b/>
          <w:i/>
        </w:rPr>
      </w:pPr>
      <w:r w:rsidRPr="008C6EEA">
        <w:rPr>
          <w:b/>
          <w:i/>
        </w:rPr>
        <w:t>Individualize interventions when:</w:t>
      </w:r>
    </w:p>
    <w:p w:rsidR="007A3ED5" w:rsidRDefault="007A3ED5" w:rsidP="007A3ED5">
      <w:pPr>
        <w:contextualSpacing/>
      </w:pPr>
      <w:r>
        <w:t>•</w:t>
      </w:r>
      <w:r>
        <w:tab/>
        <w:t>After second 16 intervention sessions, notify parents and take an individualized look (select a case manager, complete Individual Problem Solving Worksheet and Developmental History).  Adjust intervention to meet the individual student’s specific needs as appropriate.</w:t>
      </w:r>
    </w:p>
    <w:p w:rsidR="007A3ED5" w:rsidRDefault="007A3ED5" w:rsidP="007A3ED5">
      <w:pPr>
        <w:contextualSpacing/>
      </w:pPr>
    </w:p>
    <w:p w:rsidR="007A3ED5" w:rsidRPr="008C6EEA" w:rsidRDefault="007A3ED5" w:rsidP="007A3ED5">
      <w:pPr>
        <w:contextualSpacing/>
        <w:rPr>
          <w:b/>
          <w:i/>
        </w:rPr>
      </w:pPr>
      <w:r w:rsidRPr="008C6EEA">
        <w:rPr>
          <w:b/>
          <w:i/>
        </w:rPr>
        <w:t>Refer for Special Education evaluation when:</w:t>
      </w:r>
    </w:p>
    <w:p w:rsidR="007A3ED5" w:rsidRDefault="007A3ED5" w:rsidP="007A3ED5">
      <w:pPr>
        <w:contextualSpacing/>
      </w:pPr>
      <w:r>
        <w:t>•</w:t>
      </w:r>
      <w:r>
        <w:tab/>
        <w:t xml:space="preserve">After third 16 intervention sessions, consider referral for Special Education Evaluation.  Consider referral: If after 2 small group interventions and 1 highly structured intensive individually designed intervention, progress continues below the </w:t>
      </w:r>
      <w:proofErr w:type="spellStart"/>
      <w:r>
        <w:t>aimline</w:t>
      </w:r>
      <w:proofErr w:type="spellEnd"/>
      <w:r>
        <w:t xml:space="preserve"> OR the team determines that the support is so significant that the student will need continued individualized and intensive instruction.  </w:t>
      </w:r>
    </w:p>
    <w:p w:rsidR="007A3ED5" w:rsidRDefault="007A3ED5" w:rsidP="007A3ED5">
      <w:pPr>
        <w:contextualSpacing/>
      </w:pPr>
    </w:p>
    <w:p w:rsidR="007A3ED5" w:rsidRDefault="007A3ED5" w:rsidP="007A3ED5">
      <w:pPr>
        <w:contextualSpacing/>
      </w:pPr>
      <w:r>
        <w:t>For ELL students, check the progress of the co-</w:t>
      </w:r>
      <w:proofErr w:type="spellStart"/>
      <w:r>
        <w:t>hort</w:t>
      </w:r>
      <w:proofErr w:type="spellEnd"/>
      <w:r>
        <w:t xml:space="preserve"> group after each 6-week period to determine whether an individual student’s progress is significantly different from the group.  </w:t>
      </w:r>
    </w:p>
    <w:p w:rsidR="007A3ED5" w:rsidRDefault="007A3ED5" w:rsidP="007A3ED5">
      <w:pPr>
        <w:contextualSpacing/>
      </w:pPr>
    </w:p>
    <w:p w:rsidR="007A3ED5" w:rsidRDefault="007A3ED5" w:rsidP="007A3ED5">
      <w:pPr>
        <w:contextualSpacing/>
      </w:pPr>
      <w:r>
        <w:t>Which students from the bottom 20% have had four (4) data points above their aim line and are prepared to exit the intervention?</w:t>
      </w:r>
    </w:p>
    <w:p w:rsidR="007A3ED5" w:rsidRDefault="007A3ED5" w:rsidP="007A3ED5">
      <w:pPr>
        <w:contextualSpacing/>
      </w:pPr>
      <w:r>
        <w:t>•</w:t>
      </w:r>
      <w:r>
        <w:tab/>
        <w:t xml:space="preserve">Continue to progress monitor every </w:t>
      </w:r>
      <w:r w:rsidR="00A34A8A">
        <w:t>10 days</w:t>
      </w:r>
      <w:r>
        <w:t xml:space="preserve"> for 6 weeks to ensure success.</w:t>
      </w:r>
    </w:p>
    <w:p w:rsidR="007A3ED5" w:rsidRDefault="007A3ED5" w:rsidP="007A3ED5">
      <w:pPr>
        <w:contextualSpacing/>
      </w:pPr>
    </w:p>
    <w:p w:rsidR="007A3ED5" w:rsidRDefault="007A3ED5" w:rsidP="007A3ED5">
      <w:pPr>
        <w:contextualSpacing/>
      </w:pPr>
      <w:r>
        <w:t>Which students who are not currently in intervention groups should be placed in one?</w:t>
      </w:r>
    </w:p>
    <w:p w:rsidR="007A3ED5" w:rsidRDefault="007A3ED5" w:rsidP="007A3ED5">
      <w:pPr>
        <w:contextualSpacing/>
      </w:pPr>
      <w:r>
        <w:t>•</w:t>
      </w:r>
      <w:r>
        <w:tab/>
        <w:t>Examine screening data, classroom assessments, parent and teacher input, and progress monitoring to determine placement group</w:t>
      </w:r>
    </w:p>
    <w:p w:rsidR="007A3ED5" w:rsidRDefault="007A3ED5" w:rsidP="007A3ED5">
      <w:pPr>
        <w:contextualSpacing/>
      </w:pPr>
    </w:p>
    <w:p w:rsidR="006968AD" w:rsidRDefault="006968AD" w:rsidP="007A3ED5">
      <w:pPr>
        <w:contextualSpacing/>
      </w:pPr>
    </w:p>
    <w:p w:rsidR="006968AD" w:rsidRDefault="006968AD" w:rsidP="007A3ED5">
      <w:pPr>
        <w:contextualSpacing/>
      </w:pPr>
    </w:p>
    <w:p w:rsidR="006968AD" w:rsidRDefault="006968AD" w:rsidP="007A3ED5">
      <w:pPr>
        <w:contextualSpacing/>
      </w:pPr>
    </w:p>
    <w:p w:rsidR="0024057B" w:rsidRDefault="0024057B" w:rsidP="00F47966">
      <w:pPr>
        <w:pStyle w:val="Heading2"/>
        <w:numPr>
          <w:ilvl w:val="0"/>
          <w:numId w:val="0"/>
        </w:numPr>
        <w:jc w:val="center"/>
        <w:rPr>
          <w:u w:val="single"/>
        </w:rPr>
      </w:pPr>
      <w:bookmarkStart w:id="3" w:name="_Toc112653536"/>
      <w:bookmarkStart w:id="4" w:name="_Toc112654701"/>
      <w:bookmarkStart w:id="5" w:name="_Toc178385395"/>
      <w:bookmarkStart w:id="6" w:name="_Toc82742598"/>
      <w:bookmarkStart w:id="7" w:name="_Toc82742878"/>
      <w:bookmarkStart w:id="8" w:name="_Toc82829557"/>
      <w:bookmarkStart w:id="9" w:name="_Toc82829598"/>
      <w:bookmarkStart w:id="10" w:name="_Toc82829644"/>
      <w:bookmarkStart w:id="11" w:name="_Toc83041132"/>
      <w:bookmarkStart w:id="12" w:name="_Toc83041257"/>
      <w:bookmarkStart w:id="13" w:name="_Toc83041825"/>
      <w:bookmarkStart w:id="14" w:name="_Toc83042293"/>
      <w:bookmarkStart w:id="15" w:name="_Toc83042420"/>
      <w:bookmarkStart w:id="16" w:name="_Toc83042551"/>
      <w:bookmarkStart w:id="17" w:name="_Toc89784957"/>
      <w:bookmarkStart w:id="18" w:name="OLE_LINK9"/>
      <w:r w:rsidRPr="0030718B">
        <w:lastRenderedPageBreak/>
        <w:t xml:space="preserve">Student Intervention Profile – </w:t>
      </w:r>
      <w:r w:rsidRPr="0030718B">
        <w:rPr>
          <w:u w:val="single"/>
        </w:rPr>
        <w:t>READING</w:t>
      </w:r>
      <w:bookmarkEnd w:id="3"/>
      <w:bookmarkEnd w:id="4"/>
      <w:bookmarkEnd w:id="5"/>
    </w:p>
    <w:p w:rsidR="0024057B" w:rsidRPr="005966A2" w:rsidRDefault="0024057B" w:rsidP="0024057B">
      <w:r w:rsidRPr="005966A2">
        <w:t xml:space="preserve">Student Name: ____________________ </w:t>
      </w:r>
      <w:r w:rsidRPr="005966A2">
        <w:rPr>
          <w:bCs/>
        </w:rPr>
        <w:t>Date:</w:t>
      </w:r>
      <w:r w:rsidRPr="005966A2">
        <w:rPr>
          <w:b/>
          <w:bCs/>
        </w:rPr>
        <w:t xml:space="preserve"> </w:t>
      </w:r>
      <w:r w:rsidRPr="005966A2">
        <w:rPr>
          <w:bCs/>
        </w:rPr>
        <w:t>______________</w:t>
      </w:r>
      <w:r w:rsidRPr="005966A2">
        <w:t xml:space="preserve"> ID Number: _____________</w:t>
      </w:r>
      <w:bookmarkEnd w:id="6"/>
      <w:bookmarkEnd w:id="7"/>
      <w:bookmarkEnd w:id="8"/>
      <w:bookmarkEnd w:id="9"/>
      <w:bookmarkEnd w:id="10"/>
      <w:bookmarkEnd w:id="11"/>
      <w:bookmarkEnd w:id="12"/>
      <w:bookmarkEnd w:id="13"/>
      <w:bookmarkEnd w:id="14"/>
      <w:bookmarkEnd w:id="15"/>
      <w:bookmarkEnd w:id="16"/>
      <w:bookmarkEnd w:id="17"/>
    </w:p>
    <w:bookmarkStart w:id="19" w:name="_Toc82742599"/>
    <w:bookmarkStart w:id="20" w:name="_Toc82742879"/>
    <w:bookmarkStart w:id="21" w:name="_Toc82829558"/>
    <w:bookmarkStart w:id="22" w:name="_Toc82829599"/>
    <w:bookmarkStart w:id="23" w:name="_Toc82829645"/>
    <w:bookmarkStart w:id="24" w:name="_Toc83041133"/>
    <w:bookmarkStart w:id="25" w:name="_Toc83041258"/>
    <w:bookmarkStart w:id="26" w:name="_Toc83041826"/>
    <w:bookmarkStart w:id="27" w:name="_Toc83042294"/>
    <w:bookmarkStart w:id="28" w:name="_Toc83042421"/>
    <w:bookmarkStart w:id="29" w:name="_Toc83042552"/>
    <w:bookmarkStart w:id="30" w:name="_Toc89784958"/>
    <w:p w:rsidR="0024057B" w:rsidRPr="005966A2" w:rsidRDefault="00F21EE2" w:rsidP="0024057B">
      <w:pPr>
        <w:rPr>
          <w:bCs/>
        </w:rPr>
      </w:pPr>
      <w:r>
        <w:rPr>
          <w:noProof/>
          <w:lang w:eastAsia="en-US"/>
        </w:rPr>
        <mc:AlternateContent>
          <mc:Choice Requires="wps">
            <w:drawing>
              <wp:anchor distT="0" distB="0" distL="114300" distR="114300" simplePos="0" relativeHeight="251697152" behindDoc="0" locked="0" layoutInCell="1" allowOverlap="1" wp14:anchorId="5E7ECE5A" wp14:editId="41BF2F3B">
                <wp:simplePos x="0" y="0"/>
                <wp:positionH relativeFrom="column">
                  <wp:posOffset>5646420</wp:posOffset>
                </wp:positionH>
                <wp:positionV relativeFrom="paragraph">
                  <wp:posOffset>144780</wp:posOffset>
                </wp:positionV>
                <wp:extent cx="1214755" cy="1028700"/>
                <wp:effectExtent l="0" t="0" r="23495" b="19050"/>
                <wp:wrapTight wrapText="bothSides">
                  <wp:wrapPolygon edited="0">
                    <wp:start x="0" y="0"/>
                    <wp:lineTo x="0" y="21600"/>
                    <wp:lineTo x="21679" y="21600"/>
                    <wp:lineTo x="2167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028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22A" w:rsidRPr="009B42BF" w:rsidRDefault="0025122A" w:rsidP="0024057B">
                            <w:pPr>
                              <w:jc w:val="center"/>
                              <w:rPr>
                                <w:b/>
                                <w:sz w:val="16"/>
                                <w:u w:val="single"/>
                              </w:rPr>
                            </w:pPr>
                            <w:r w:rsidRPr="009B42BF">
                              <w:rPr>
                                <w:b/>
                                <w:sz w:val="16"/>
                                <w:u w:val="single"/>
                              </w:rPr>
                              <w:t>Teacher/School</w:t>
                            </w:r>
                          </w:p>
                          <w:p w:rsidR="0025122A" w:rsidRPr="009B42BF" w:rsidRDefault="0025122A" w:rsidP="0024057B">
                            <w:pPr>
                              <w:rPr>
                                <w:sz w:val="16"/>
                              </w:rPr>
                            </w:pPr>
                            <w:r w:rsidRPr="009B42BF">
                              <w:rPr>
                                <w:sz w:val="16"/>
                              </w:rPr>
                              <w:t>K __________________</w:t>
                            </w:r>
                          </w:p>
                          <w:p w:rsidR="0025122A" w:rsidRPr="009B42BF" w:rsidRDefault="0025122A" w:rsidP="0024057B">
                            <w:pPr>
                              <w:rPr>
                                <w:sz w:val="16"/>
                              </w:rPr>
                            </w:pPr>
                            <w:r w:rsidRPr="009B42BF">
                              <w:rPr>
                                <w:sz w:val="16"/>
                              </w:rPr>
                              <w:t>1 __________________</w:t>
                            </w:r>
                          </w:p>
                          <w:p w:rsidR="0025122A" w:rsidRPr="009B42BF" w:rsidRDefault="0025122A" w:rsidP="0024057B">
                            <w:pPr>
                              <w:rPr>
                                <w:sz w:val="16"/>
                              </w:rPr>
                            </w:pPr>
                            <w:r w:rsidRPr="009B42BF">
                              <w:rPr>
                                <w:sz w:val="16"/>
                              </w:rPr>
                              <w:t>2 __________________</w:t>
                            </w:r>
                          </w:p>
                          <w:p w:rsidR="0025122A" w:rsidRPr="009B42BF" w:rsidRDefault="0025122A" w:rsidP="0024057B">
                            <w:pPr>
                              <w:rPr>
                                <w:sz w:val="16"/>
                              </w:rPr>
                            </w:pPr>
                            <w:r w:rsidRPr="009B42BF">
                              <w:rPr>
                                <w:sz w:val="16"/>
                              </w:rPr>
                              <w:t>3__________________</w:t>
                            </w:r>
                          </w:p>
                          <w:p w:rsidR="0025122A" w:rsidRPr="009B42BF" w:rsidRDefault="0025122A" w:rsidP="0024057B">
                            <w:pPr>
                              <w:rPr>
                                <w:sz w:val="16"/>
                              </w:rPr>
                            </w:pPr>
                            <w:r w:rsidRPr="009B42BF">
                              <w:rPr>
                                <w:sz w:val="16"/>
                              </w:rPr>
                              <w:t>4 __________________</w:t>
                            </w:r>
                          </w:p>
                          <w:p w:rsidR="0025122A" w:rsidRPr="009B42BF" w:rsidRDefault="0025122A" w:rsidP="0024057B">
                            <w:pPr>
                              <w:rPr>
                                <w:sz w:val="16"/>
                              </w:rPr>
                            </w:pPr>
                            <w:r w:rsidRPr="009B42BF">
                              <w:rPr>
                                <w:sz w:val="16"/>
                              </w:rPr>
                              <w:t>5 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CE5A" id="_x0000_s1040" type="#_x0000_t202" style="position:absolute;margin-left:444.6pt;margin-top:11.4pt;width:95.65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" filled="f" strokeweight="1pt">
                <v:textbox inset=",7.2pt,,7.2pt">
                  <w:txbxContent>
                    <w:p w:rsidR="0025122A" w:rsidRPr="009B42BF" w:rsidRDefault="0025122A" w:rsidP="0024057B">
                      <w:pPr>
                        <w:jc w:val="center"/>
                        <w:rPr>
                          <w:b/>
                          <w:sz w:val="16"/>
                          <w:u w:val="single"/>
                        </w:rPr>
                      </w:pPr>
                      <w:r w:rsidRPr="009B42BF">
                        <w:rPr>
                          <w:b/>
                          <w:sz w:val="16"/>
                          <w:u w:val="single"/>
                        </w:rPr>
                        <w:t>Teacher/School</w:t>
                      </w:r>
                    </w:p>
                    <w:p w:rsidR="0025122A" w:rsidRPr="009B42BF" w:rsidRDefault="0025122A" w:rsidP="0024057B">
                      <w:pPr>
                        <w:rPr>
                          <w:sz w:val="16"/>
                        </w:rPr>
                      </w:pPr>
                      <w:r w:rsidRPr="009B42BF">
                        <w:rPr>
                          <w:sz w:val="16"/>
                        </w:rPr>
                        <w:t>K __________________</w:t>
                      </w:r>
                    </w:p>
                    <w:p w:rsidR="0025122A" w:rsidRPr="009B42BF" w:rsidRDefault="0025122A" w:rsidP="0024057B">
                      <w:pPr>
                        <w:rPr>
                          <w:sz w:val="16"/>
                        </w:rPr>
                      </w:pPr>
                      <w:r w:rsidRPr="009B42BF">
                        <w:rPr>
                          <w:sz w:val="16"/>
                        </w:rPr>
                        <w:t>1 __________________</w:t>
                      </w:r>
                    </w:p>
                    <w:p w:rsidR="0025122A" w:rsidRPr="009B42BF" w:rsidRDefault="0025122A" w:rsidP="0024057B">
                      <w:pPr>
                        <w:rPr>
                          <w:sz w:val="16"/>
                        </w:rPr>
                      </w:pPr>
                      <w:r w:rsidRPr="009B42BF">
                        <w:rPr>
                          <w:sz w:val="16"/>
                        </w:rPr>
                        <w:t>2 __________________</w:t>
                      </w:r>
                    </w:p>
                    <w:p w:rsidR="0025122A" w:rsidRPr="009B42BF" w:rsidRDefault="0025122A" w:rsidP="0024057B">
                      <w:pPr>
                        <w:rPr>
                          <w:sz w:val="16"/>
                        </w:rPr>
                      </w:pPr>
                      <w:r w:rsidRPr="009B42BF">
                        <w:rPr>
                          <w:sz w:val="16"/>
                        </w:rPr>
                        <w:t>3__________________</w:t>
                      </w:r>
                    </w:p>
                    <w:p w:rsidR="0025122A" w:rsidRPr="009B42BF" w:rsidRDefault="0025122A" w:rsidP="0024057B">
                      <w:pPr>
                        <w:rPr>
                          <w:sz w:val="16"/>
                        </w:rPr>
                      </w:pPr>
                      <w:r w:rsidRPr="009B42BF">
                        <w:rPr>
                          <w:sz w:val="16"/>
                        </w:rPr>
                        <w:t>4 __________________</w:t>
                      </w:r>
                    </w:p>
                    <w:p w:rsidR="0025122A" w:rsidRPr="009B42BF" w:rsidRDefault="0025122A" w:rsidP="0024057B">
                      <w:pPr>
                        <w:rPr>
                          <w:sz w:val="16"/>
                        </w:rPr>
                      </w:pPr>
                      <w:r w:rsidRPr="009B42BF">
                        <w:rPr>
                          <w:sz w:val="16"/>
                        </w:rPr>
                        <w:t>5 __________________</w:t>
                      </w:r>
                    </w:p>
                  </w:txbxContent>
                </v:textbox>
                <w10:wrap type="tight"/>
              </v:shape>
            </w:pict>
          </mc:Fallback>
        </mc:AlternateContent>
      </w:r>
      <w:r w:rsidR="0024057B" w:rsidRPr="005966A2">
        <w:t>Initial Data Information</w:t>
      </w:r>
      <w:bookmarkEnd w:id="19"/>
      <w:bookmarkEnd w:id="20"/>
      <w:bookmarkEnd w:id="21"/>
      <w:bookmarkEnd w:id="22"/>
      <w:bookmarkEnd w:id="23"/>
      <w:r w:rsidR="0024057B" w:rsidRPr="005966A2">
        <w:t>:</w:t>
      </w:r>
      <w:r w:rsidR="0024057B" w:rsidRPr="005966A2">
        <w:tab/>
      </w:r>
      <w:r w:rsidR="0024057B" w:rsidRPr="005966A2">
        <w:rPr>
          <w:b/>
        </w:rPr>
        <w:t>Initial Grade Level: __________</w:t>
      </w:r>
      <w:r w:rsidR="0024057B" w:rsidRPr="005966A2">
        <w:rPr>
          <w:b/>
        </w:rPr>
        <w:tab/>
      </w:r>
      <w:bookmarkEnd w:id="24"/>
      <w:bookmarkEnd w:id="25"/>
      <w:bookmarkEnd w:id="26"/>
      <w:bookmarkEnd w:id="27"/>
      <w:bookmarkEnd w:id="28"/>
      <w:bookmarkEnd w:id="29"/>
      <w:bookmarkEnd w:id="30"/>
    </w:p>
    <w:p w:rsidR="0024057B" w:rsidRPr="005966A2" w:rsidRDefault="0024057B" w:rsidP="0024057B">
      <w:pPr>
        <w:rPr>
          <w:sz w:val="20"/>
        </w:rPr>
      </w:pPr>
      <w:r w:rsidRPr="005966A2">
        <w:rPr>
          <w:sz w:val="20"/>
        </w:rPr>
        <w:t>Attach DIBELS Individual Student Profile and Progress Monitoring Report or IPAS Report.</w:t>
      </w:r>
    </w:p>
    <w:p w:rsidR="0024057B" w:rsidRPr="001E76C9" w:rsidRDefault="0024057B" w:rsidP="0024057B">
      <w:pPr>
        <w:rPr>
          <w:sz w:val="20"/>
        </w:rPr>
      </w:pPr>
      <w:r w:rsidRPr="001E76C9">
        <w:rPr>
          <w:sz w:val="20"/>
        </w:rPr>
        <w:t>Most Recent OAKS RIT Scores &amp; %</w:t>
      </w:r>
      <w:proofErr w:type="spellStart"/>
      <w:r w:rsidRPr="001E76C9">
        <w:rPr>
          <w:sz w:val="20"/>
        </w:rPr>
        <w:t>iles</w:t>
      </w:r>
      <w:proofErr w:type="spellEnd"/>
      <w:r w:rsidRPr="001E76C9">
        <w:rPr>
          <w:sz w:val="20"/>
        </w:rPr>
        <w:t xml:space="preserve">: (grade taken ___):  R/L ____ M ___ </w:t>
      </w:r>
      <w:proofErr w:type="spellStart"/>
      <w:r w:rsidRPr="001E76C9">
        <w:rPr>
          <w:sz w:val="20"/>
        </w:rPr>
        <w:t>Wr</w:t>
      </w:r>
      <w:proofErr w:type="spellEnd"/>
      <w:r w:rsidRPr="001E76C9">
        <w:rPr>
          <w:sz w:val="20"/>
        </w:rPr>
        <w:t>. ___ Sci. ____</w:t>
      </w:r>
    </w:p>
    <w:p w:rsidR="0024057B" w:rsidRPr="005966A2" w:rsidRDefault="0024057B" w:rsidP="0024057B">
      <w:r w:rsidRPr="005966A2">
        <w:t>ELL Langu</w:t>
      </w:r>
      <w:r>
        <w:t>age Level:  _________</w:t>
      </w:r>
      <w:proofErr w:type="gramStart"/>
      <w:r>
        <w:t>_  Math</w:t>
      </w:r>
      <w:proofErr w:type="gramEnd"/>
      <w:r>
        <w:t xml:space="preserve"> Star</w:t>
      </w:r>
      <w:r w:rsidRPr="005966A2">
        <w:t xml:space="preserve"> Screening Score:  __________</w:t>
      </w:r>
    </w:p>
    <w:p w:rsidR="0024057B" w:rsidRPr="005966A2" w:rsidRDefault="0024057B" w:rsidP="0024057B">
      <w:r>
        <w:t>Attendance Issues:</w:t>
      </w:r>
      <w:r>
        <w:tab/>
      </w:r>
      <w:r w:rsidRPr="005966A2">
        <w:t xml:space="preserve">_____________YTD Absences ____ YTD </w:t>
      </w:r>
      <w:proofErr w:type="spellStart"/>
      <w:r w:rsidRPr="005966A2">
        <w:t>Tardies</w:t>
      </w:r>
      <w:proofErr w:type="spellEnd"/>
      <w:r w:rsidRPr="005966A2">
        <w:t xml:space="preserve"> ____</w:t>
      </w:r>
    </w:p>
    <w:p w:rsidR="0024057B" w:rsidRPr="005966A2" w:rsidRDefault="0024057B" w:rsidP="0024057B">
      <w:r>
        <w:t>Behavioral Issues:</w:t>
      </w:r>
      <w:r>
        <w:tab/>
      </w:r>
      <w:r w:rsidRPr="005966A2">
        <w:t>______________________________________________</w:t>
      </w:r>
    </w:p>
    <w:p w:rsidR="0024057B" w:rsidRPr="005966A2" w:rsidRDefault="0024057B" w:rsidP="0024057B">
      <w:pPr>
        <w:rPr>
          <w:sz w:val="20"/>
        </w:rPr>
      </w:pPr>
      <w:r w:rsidRPr="005966A2">
        <w:rPr>
          <w:sz w:val="20"/>
        </w:rPr>
        <w:t>(If b</w:t>
      </w:r>
      <w:r>
        <w:rPr>
          <w:sz w:val="20"/>
        </w:rPr>
        <w:t xml:space="preserve">ehavioral concerns, attach </w:t>
      </w:r>
      <w:r w:rsidRPr="005966A2">
        <w:rPr>
          <w:sz w:val="20"/>
        </w:rPr>
        <w:t>Individual Student Report or data on behavior plan)</w:t>
      </w:r>
    </w:p>
    <w:p w:rsidR="0024057B" w:rsidRPr="005966A2" w:rsidRDefault="0024057B" w:rsidP="0024057B">
      <w:r w:rsidRPr="005966A2">
        <w:t xml:space="preserve">Number </w:t>
      </w:r>
      <w:r>
        <w:t xml:space="preserve">and times </w:t>
      </w:r>
      <w:r w:rsidRPr="005966A2">
        <w:t>of Health Room Visits i</w:t>
      </w:r>
      <w:r>
        <w:t>n past month:  _______________</w:t>
      </w:r>
      <w:r w:rsidRPr="005966A2">
        <w:t>____</w:t>
      </w:r>
    </w:p>
    <w:p w:rsidR="0024057B" w:rsidRPr="005966A2" w:rsidRDefault="0024057B" w:rsidP="0024057B"/>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bCs/>
        </w:rPr>
      </w:pPr>
      <w:bookmarkStart w:id="31" w:name="_Toc83041134"/>
      <w:bookmarkStart w:id="32" w:name="_Toc83041259"/>
      <w:bookmarkStart w:id="33" w:name="_Toc83041827"/>
      <w:bookmarkStart w:id="34" w:name="_Toc83042295"/>
      <w:bookmarkStart w:id="35" w:name="_Toc83042422"/>
      <w:bookmarkStart w:id="36" w:name="_Toc83042553"/>
      <w:bookmarkStart w:id="37" w:name="_Toc89784959"/>
      <w:bookmarkStart w:id="38" w:name="_Toc82742600"/>
      <w:bookmarkStart w:id="39" w:name="_Toc82742880"/>
      <w:bookmarkStart w:id="40" w:name="_Toc82829559"/>
      <w:bookmarkStart w:id="41" w:name="_Toc82829600"/>
      <w:bookmarkStart w:id="42" w:name="_Toc82829646"/>
      <w:r w:rsidRPr="005966A2">
        <w:t>Intervention #1</w:t>
      </w:r>
      <w:bookmarkEnd w:id="31"/>
      <w:bookmarkEnd w:id="32"/>
      <w:bookmarkEnd w:id="33"/>
      <w:bookmarkEnd w:id="34"/>
      <w:bookmarkEnd w:id="35"/>
      <w:bookmarkEnd w:id="36"/>
      <w:bookmarkEnd w:id="37"/>
      <w:r w:rsidRPr="005966A2">
        <w:rPr>
          <w:b/>
          <w:bCs/>
        </w:rPr>
        <w:tab/>
      </w:r>
    </w:p>
    <w:bookmarkEnd w:id="38"/>
    <w:bookmarkEnd w:id="39"/>
    <w:bookmarkEnd w:id="40"/>
    <w:bookmarkEnd w:id="41"/>
    <w:bookmarkEnd w:id="42"/>
    <w:p w:rsidR="0024057B" w:rsidRPr="005966A2" w:rsidRDefault="0024057B" w:rsidP="0024057B">
      <w:pPr>
        <w:pBdr>
          <w:top w:val="single" w:sz="4" w:space="1" w:color="auto"/>
          <w:left w:val="single" w:sz="4" w:space="4" w:color="auto"/>
          <w:bottom w:val="single" w:sz="4" w:space="1" w:color="auto"/>
          <w:right w:val="single" w:sz="4" w:space="4" w:color="auto"/>
        </w:pBdr>
        <w:rPr>
          <w:b/>
        </w:rPr>
      </w:pPr>
      <w:r w:rsidRPr="005966A2">
        <w:rPr>
          <w:b/>
        </w:rPr>
        <w:t>Start Date: ____________</w:t>
      </w:r>
      <w:r w:rsidRPr="005966A2">
        <w:rPr>
          <w:b/>
        </w:rPr>
        <w:tab/>
        <w:t>Current Grade Level: _______</w:t>
      </w:r>
      <w:r w:rsidRPr="005966A2">
        <w:t xml:space="preserve"> </w:t>
      </w:r>
    </w:p>
    <w:p w:rsidR="0024057B" w:rsidRPr="005966A2" w:rsidRDefault="0024057B" w:rsidP="0024057B">
      <w:pPr>
        <w:pBdr>
          <w:top w:val="single" w:sz="4" w:space="1" w:color="auto"/>
          <w:left w:val="single" w:sz="4" w:space="4" w:color="auto"/>
          <w:bottom w:val="single" w:sz="4" w:space="1" w:color="auto"/>
          <w:right w:val="single" w:sz="4" w:space="4" w:color="auto"/>
        </w:pBdr>
        <w:rPr>
          <w:bCs/>
        </w:rPr>
      </w:pPr>
      <w:r w:rsidRPr="005966A2">
        <w:rPr>
          <w:b/>
          <w:bCs/>
        </w:rPr>
        <w:t xml:space="preserve">Targeted Skill:  </w:t>
      </w:r>
      <w:r w:rsidRPr="005966A2">
        <w:rPr>
          <w:bCs/>
        </w:rPr>
        <w:t xml:space="preserve">Phonological awareness __ Phonics __ Fluency __ </w:t>
      </w:r>
      <w:proofErr w:type="spellStart"/>
      <w:r w:rsidRPr="005966A2">
        <w:rPr>
          <w:bCs/>
        </w:rPr>
        <w:t>Compr</w:t>
      </w:r>
      <w:proofErr w:type="spellEnd"/>
      <w:r w:rsidRPr="005966A2">
        <w:rPr>
          <w:bCs/>
        </w:rPr>
        <w:t>. __ Vocabulary __</w:t>
      </w:r>
    </w:p>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rPr>
      </w:pPr>
      <w:r w:rsidRPr="005966A2">
        <w:rPr>
          <w:b/>
          <w:bCs/>
        </w:rPr>
        <w:t>Curr</w:t>
      </w:r>
      <w:r>
        <w:rPr>
          <w:b/>
          <w:bCs/>
        </w:rPr>
        <w:t>iculum (From Reading Protocol):</w:t>
      </w:r>
      <w:r w:rsidRPr="005966A2">
        <w:rPr>
          <w:b/>
          <w:bCs/>
        </w:rPr>
        <w:t>_________________________________________</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Group Size:</w:t>
      </w:r>
      <w:r w:rsidRPr="005966A2">
        <w:tab/>
        <w:t>1-3: ____</w:t>
      </w:r>
      <w:r w:rsidRPr="005966A2">
        <w:tab/>
        <w:t>4-7: ____</w:t>
      </w:r>
      <w:r w:rsidRPr="005966A2">
        <w:tab/>
        <w:t>8 or more: ____</w:t>
      </w:r>
    </w:p>
    <w:p w:rsidR="0024057B" w:rsidRPr="005966A2" w:rsidRDefault="0024057B" w:rsidP="0024057B">
      <w:pPr>
        <w:pBdr>
          <w:top w:val="single" w:sz="4" w:space="1" w:color="auto"/>
          <w:left w:val="single" w:sz="4" w:space="4" w:color="auto"/>
          <w:bottom w:val="single" w:sz="4" w:space="1" w:color="auto"/>
          <w:right w:val="single" w:sz="4" w:space="4" w:color="auto"/>
        </w:pBdr>
        <w:rPr>
          <w:b/>
        </w:rPr>
      </w:pPr>
      <w:r w:rsidRPr="005966A2">
        <w:rPr>
          <w:b/>
        </w:rPr>
        <w:tab/>
        <w:t>Frequency:</w:t>
      </w:r>
      <w:r w:rsidRPr="005966A2">
        <w:rPr>
          <w:b/>
        </w:rPr>
        <w:tab/>
      </w:r>
      <w:r w:rsidRPr="005966A2">
        <w:rPr>
          <w:b/>
        </w:rPr>
        <w:tab/>
        <w:t xml:space="preserve"> </w:t>
      </w:r>
      <w:r w:rsidRPr="005966A2">
        <w:rPr>
          <w:b/>
        </w:rPr>
        <w:tab/>
        <w:t>DAILY</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Duration:</w:t>
      </w:r>
      <w:r w:rsidRPr="005966A2">
        <w:t xml:space="preserve"> </w:t>
      </w:r>
      <w:r w:rsidRPr="005966A2">
        <w:rPr>
          <w:sz w:val="22"/>
        </w:rPr>
        <w:t>10 min (K only): ____ 15 min.: ____</w:t>
      </w:r>
      <w:r>
        <w:rPr>
          <w:sz w:val="22"/>
        </w:rPr>
        <w:t xml:space="preserve"> </w:t>
      </w:r>
      <w:r w:rsidRPr="005966A2">
        <w:rPr>
          <w:sz w:val="22"/>
        </w:rPr>
        <w:t>30 min.: ____ 45 min.: ____Other: __</w:t>
      </w:r>
      <w:r>
        <w:rPr>
          <w:sz w:val="22"/>
        </w:rPr>
        <w:t>_______</w:t>
      </w:r>
      <w:r w:rsidRPr="005966A2">
        <w:rPr>
          <w:sz w:val="22"/>
        </w:rPr>
        <w:t>_</w:t>
      </w:r>
    </w:p>
    <w:p w:rsidR="0024057B" w:rsidRPr="005966A2" w:rsidRDefault="0024057B" w:rsidP="0024057B">
      <w:pPr>
        <w:pBdr>
          <w:top w:val="single" w:sz="4" w:space="1" w:color="auto"/>
          <w:left w:val="single" w:sz="4" w:space="4" w:color="auto"/>
          <w:bottom w:val="single" w:sz="4" w:space="1" w:color="auto"/>
          <w:right w:val="single" w:sz="4" w:space="4" w:color="auto"/>
        </w:pBdr>
        <w:rPr>
          <w:b/>
          <w:bCs/>
        </w:rPr>
      </w:pPr>
      <w:r w:rsidRPr="005966A2">
        <w:rPr>
          <w:b/>
        </w:rPr>
        <w:tab/>
        <w:t>End Date: ______________</w:t>
      </w:r>
      <w:r w:rsidRPr="005966A2">
        <w:rPr>
          <w:b/>
        </w:rPr>
        <w:tab/>
      </w:r>
      <w:r w:rsidRPr="005966A2">
        <w:rPr>
          <w:b/>
          <w:bCs/>
        </w:rPr>
        <w:t>Attach Progress Monitoring Data</w:t>
      </w:r>
    </w:p>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bCs/>
          <w:sz w:val="20"/>
        </w:rPr>
      </w:pPr>
      <w:r w:rsidRPr="005966A2">
        <w:rPr>
          <w:b/>
          <w:bCs/>
          <w:sz w:val="20"/>
        </w:rPr>
        <w:t>Number of intervention sessions attended during intervention period #1_____ Total sessions possible ____</w:t>
      </w:r>
    </w:p>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bCs/>
          <w:sz w:val="20"/>
        </w:rPr>
      </w:pPr>
      <w:r w:rsidRPr="005966A2">
        <w:rPr>
          <w:b/>
          <w:bCs/>
          <w:sz w:val="20"/>
        </w:rPr>
        <w:tab/>
        <w:t>Notes:</w:t>
      </w:r>
    </w:p>
    <w:p w:rsidR="0024057B" w:rsidRPr="005966A2" w:rsidRDefault="0024057B" w:rsidP="0024057B">
      <w:pPr>
        <w:rPr>
          <w:sz w:val="20"/>
        </w:rPr>
      </w:pPr>
    </w:p>
    <w:p w:rsidR="0024057B" w:rsidRPr="005966A2" w:rsidRDefault="0024057B" w:rsidP="0024057B">
      <w:pPr>
        <w:rPr>
          <w:sz w:val="16"/>
          <w:szCs w:val="16"/>
        </w:rPr>
      </w:pPr>
    </w:p>
    <w:p w:rsidR="0024057B" w:rsidRPr="005966A2" w:rsidRDefault="0024057B" w:rsidP="0024057B">
      <w:pPr>
        <w:rPr>
          <w:sz w:val="16"/>
          <w:szCs w:val="16"/>
        </w:rPr>
      </w:pPr>
    </w:p>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bCs/>
        </w:rPr>
      </w:pPr>
      <w:bookmarkStart w:id="43" w:name="_Toc83041136"/>
      <w:bookmarkStart w:id="44" w:name="_Toc83041261"/>
      <w:bookmarkStart w:id="45" w:name="_Toc83041829"/>
      <w:bookmarkStart w:id="46" w:name="_Toc83042297"/>
      <w:bookmarkStart w:id="47" w:name="_Toc83042424"/>
      <w:bookmarkStart w:id="48" w:name="_Toc83042555"/>
      <w:bookmarkStart w:id="49" w:name="_Toc89784960"/>
      <w:bookmarkStart w:id="50" w:name="_Toc82742601"/>
      <w:bookmarkStart w:id="51" w:name="_Toc82742881"/>
      <w:bookmarkStart w:id="52" w:name="_Toc82829560"/>
      <w:bookmarkStart w:id="53" w:name="_Toc82829601"/>
      <w:bookmarkStart w:id="54" w:name="_Toc82829647"/>
      <w:r w:rsidRPr="005966A2">
        <w:t>Intervention #2</w:t>
      </w:r>
      <w:bookmarkEnd w:id="43"/>
      <w:bookmarkEnd w:id="44"/>
      <w:bookmarkEnd w:id="45"/>
      <w:bookmarkEnd w:id="46"/>
      <w:bookmarkEnd w:id="47"/>
      <w:bookmarkEnd w:id="48"/>
      <w:bookmarkEnd w:id="49"/>
      <w:bookmarkEnd w:id="50"/>
      <w:bookmarkEnd w:id="51"/>
      <w:bookmarkEnd w:id="52"/>
      <w:bookmarkEnd w:id="53"/>
      <w:bookmarkEnd w:id="54"/>
      <w:r w:rsidRPr="005966A2">
        <w:rPr>
          <w:b/>
          <w:bCs/>
        </w:rPr>
        <w:t xml:space="preserve"> </w:t>
      </w:r>
    </w:p>
    <w:p w:rsidR="0024057B" w:rsidRPr="005966A2" w:rsidRDefault="0024057B" w:rsidP="0024057B">
      <w:pPr>
        <w:pBdr>
          <w:top w:val="single" w:sz="4" w:space="1" w:color="auto"/>
          <w:left w:val="single" w:sz="4" w:space="4" w:color="auto"/>
          <w:bottom w:val="single" w:sz="4" w:space="1" w:color="auto"/>
          <w:right w:val="single" w:sz="4" w:space="4" w:color="auto"/>
        </w:pBdr>
        <w:rPr>
          <w:b/>
        </w:rPr>
      </w:pPr>
      <w:r w:rsidRPr="005966A2">
        <w:rPr>
          <w:b/>
        </w:rPr>
        <w:t>Start Date: ____________</w:t>
      </w:r>
      <w:r w:rsidRPr="005966A2">
        <w:rPr>
          <w:b/>
        </w:rPr>
        <w:tab/>
        <w:t>Current Grade Level: _______</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 xml:space="preserve">Targeted Skill:  </w:t>
      </w:r>
      <w:r w:rsidRPr="005966A2">
        <w:t xml:space="preserve">Phonological awareness __ Phonics __ Fluency __ </w:t>
      </w:r>
      <w:proofErr w:type="spellStart"/>
      <w:r w:rsidRPr="005966A2">
        <w:t>Compr</w:t>
      </w:r>
      <w:proofErr w:type="spellEnd"/>
      <w:r w:rsidRPr="005966A2">
        <w:t>. __ Vocabulary __</w:t>
      </w:r>
    </w:p>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rPr>
      </w:pPr>
      <w:r w:rsidRPr="005966A2">
        <w:rPr>
          <w:b/>
          <w:bCs/>
        </w:rPr>
        <w:t>Curriculum (From Reading Protocol): __________________________________________</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Group Size:</w:t>
      </w:r>
      <w:r w:rsidRPr="005966A2">
        <w:tab/>
        <w:t>1-3: ____</w:t>
      </w:r>
      <w:r w:rsidRPr="005966A2">
        <w:tab/>
        <w:t>4-7: ____</w:t>
      </w:r>
      <w:r w:rsidRPr="005966A2">
        <w:tab/>
        <w:t>8 or more: ____</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Frequency:</w:t>
      </w:r>
      <w:r w:rsidRPr="005966A2">
        <w:rPr>
          <w:b/>
        </w:rPr>
        <w:tab/>
      </w:r>
      <w:r w:rsidRPr="005966A2">
        <w:tab/>
        <w:t xml:space="preserve"> </w:t>
      </w:r>
      <w:r w:rsidRPr="005966A2">
        <w:tab/>
      </w:r>
      <w:r w:rsidRPr="005966A2">
        <w:rPr>
          <w:b/>
        </w:rPr>
        <w:t>DAILY</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Duration:</w:t>
      </w:r>
      <w:r w:rsidRPr="005966A2">
        <w:t xml:space="preserve"> </w:t>
      </w:r>
      <w:r w:rsidRPr="005966A2">
        <w:rPr>
          <w:sz w:val="22"/>
        </w:rPr>
        <w:t>10 min (K only): ____ 15 min.: ____</w:t>
      </w:r>
      <w:r>
        <w:rPr>
          <w:sz w:val="22"/>
        </w:rPr>
        <w:t xml:space="preserve"> </w:t>
      </w:r>
      <w:r w:rsidRPr="005966A2">
        <w:rPr>
          <w:sz w:val="22"/>
        </w:rPr>
        <w:t>30 min.: ____ 45 min.: ____ other: __</w:t>
      </w:r>
      <w:r>
        <w:rPr>
          <w:sz w:val="22"/>
        </w:rPr>
        <w:t>______</w:t>
      </w:r>
      <w:r w:rsidRPr="005966A2">
        <w:rPr>
          <w:sz w:val="22"/>
        </w:rPr>
        <w:t>_</w:t>
      </w:r>
    </w:p>
    <w:p w:rsidR="0024057B" w:rsidRPr="005966A2" w:rsidRDefault="0024057B" w:rsidP="0024057B">
      <w:pPr>
        <w:pBdr>
          <w:top w:val="single" w:sz="4" w:space="1" w:color="auto"/>
          <w:left w:val="single" w:sz="4" w:space="4" w:color="auto"/>
          <w:bottom w:val="single" w:sz="4" w:space="1" w:color="auto"/>
          <w:right w:val="single" w:sz="4" w:space="4" w:color="auto"/>
        </w:pBdr>
        <w:rPr>
          <w:b/>
          <w:bCs/>
        </w:rPr>
      </w:pPr>
      <w:r w:rsidRPr="005966A2">
        <w:rPr>
          <w:b/>
        </w:rPr>
        <w:tab/>
        <w:t>End Date: ______________</w:t>
      </w:r>
      <w:r w:rsidRPr="005966A2">
        <w:rPr>
          <w:b/>
        </w:rPr>
        <w:tab/>
      </w:r>
      <w:r w:rsidRPr="005966A2">
        <w:rPr>
          <w:b/>
          <w:bCs/>
        </w:rPr>
        <w:t>Attach Progress Monitoring Data</w:t>
      </w:r>
    </w:p>
    <w:p w:rsidR="0024057B" w:rsidRPr="005966A2" w:rsidRDefault="0024057B" w:rsidP="0024057B">
      <w:pPr>
        <w:pBdr>
          <w:top w:val="single" w:sz="4" w:space="1" w:color="auto"/>
          <w:left w:val="single" w:sz="4" w:space="4" w:color="auto"/>
          <w:bottom w:val="single" w:sz="4" w:space="1" w:color="auto"/>
          <w:right w:val="single" w:sz="4" w:space="4" w:color="auto"/>
        </w:pBdr>
        <w:rPr>
          <w:b/>
          <w:bCs/>
          <w:sz w:val="20"/>
        </w:rPr>
      </w:pPr>
      <w:r w:rsidRPr="005966A2">
        <w:rPr>
          <w:b/>
          <w:bCs/>
          <w:sz w:val="20"/>
        </w:rPr>
        <w:t>Number of intervention sessions attend</w:t>
      </w:r>
      <w:r>
        <w:rPr>
          <w:b/>
          <w:bCs/>
          <w:sz w:val="20"/>
        </w:rPr>
        <w:t>ed during intervention period #2</w:t>
      </w:r>
      <w:r w:rsidRPr="005966A2">
        <w:rPr>
          <w:b/>
          <w:bCs/>
          <w:sz w:val="20"/>
        </w:rPr>
        <w:t>_____ Total sessions possible ____</w:t>
      </w:r>
      <w:r w:rsidRPr="005966A2">
        <w:rPr>
          <w:b/>
          <w:bCs/>
          <w:sz w:val="20"/>
        </w:rPr>
        <w:tab/>
        <w:t>Notes:</w:t>
      </w:r>
    </w:p>
    <w:p w:rsidR="0024057B" w:rsidRPr="005966A2" w:rsidRDefault="0024057B" w:rsidP="0024057B">
      <w:pPr>
        <w:rPr>
          <w:sz w:val="20"/>
        </w:rPr>
      </w:pPr>
    </w:p>
    <w:p w:rsidR="0024057B" w:rsidRPr="005966A2" w:rsidRDefault="0024057B" w:rsidP="0024057B">
      <w:pPr>
        <w:rPr>
          <w:sz w:val="16"/>
          <w:szCs w:val="16"/>
        </w:rPr>
      </w:pPr>
    </w:p>
    <w:p w:rsidR="0024057B" w:rsidRPr="005966A2" w:rsidRDefault="0024057B" w:rsidP="0024057B">
      <w:pPr>
        <w:rPr>
          <w:sz w:val="16"/>
          <w:szCs w:val="16"/>
        </w:rPr>
      </w:pPr>
    </w:p>
    <w:p w:rsidR="0024057B" w:rsidRPr="005966A2" w:rsidRDefault="0024057B" w:rsidP="0024057B">
      <w:pPr>
        <w:pBdr>
          <w:top w:val="single" w:sz="4" w:space="1" w:color="auto"/>
          <w:left w:val="single" w:sz="4" w:space="4" w:color="auto"/>
          <w:bottom w:val="single" w:sz="4" w:space="1" w:color="auto"/>
          <w:right w:val="single" w:sz="4" w:space="4" w:color="auto"/>
        </w:pBdr>
        <w:rPr>
          <w:b/>
          <w:bCs/>
        </w:rPr>
      </w:pPr>
      <w:bookmarkStart w:id="55" w:name="_Toc83041138"/>
      <w:bookmarkStart w:id="56" w:name="_Toc83041263"/>
      <w:bookmarkStart w:id="57" w:name="_Toc83041831"/>
      <w:bookmarkStart w:id="58" w:name="_Toc83042299"/>
      <w:bookmarkStart w:id="59" w:name="_Toc83042426"/>
      <w:bookmarkStart w:id="60" w:name="_Toc83042557"/>
      <w:bookmarkStart w:id="61" w:name="_Toc89784961"/>
      <w:bookmarkStart w:id="62" w:name="_Toc82742602"/>
      <w:bookmarkStart w:id="63" w:name="_Toc82742882"/>
      <w:bookmarkStart w:id="64" w:name="_Toc82829561"/>
      <w:bookmarkStart w:id="65" w:name="_Toc82829602"/>
      <w:bookmarkStart w:id="66" w:name="_Toc82829648"/>
      <w:r w:rsidRPr="005966A2">
        <w:t>Intervention #3</w:t>
      </w:r>
      <w:bookmarkEnd w:id="55"/>
      <w:bookmarkEnd w:id="56"/>
      <w:bookmarkEnd w:id="57"/>
      <w:bookmarkEnd w:id="58"/>
      <w:bookmarkEnd w:id="59"/>
      <w:bookmarkEnd w:id="60"/>
      <w:bookmarkEnd w:id="61"/>
      <w:bookmarkEnd w:id="62"/>
      <w:bookmarkEnd w:id="63"/>
      <w:bookmarkEnd w:id="64"/>
      <w:bookmarkEnd w:id="65"/>
      <w:bookmarkEnd w:id="66"/>
      <w:r w:rsidRPr="005966A2">
        <w:rPr>
          <w:b/>
          <w:bCs/>
        </w:rPr>
        <w:t xml:space="preserve"> </w:t>
      </w:r>
    </w:p>
    <w:p w:rsidR="0024057B" w:rsidRPr="005966A2" w:rsidRDefault="0024057B" w:rsidP="0024057B">
      <w:pPr>
        <w:pBdr>
          <w:top w:val="single" w:sz="4" w:space="1" w:color="auto"/>
          <w:left w:val="single" w:sz="4" w:space="4" w:color="auto"/>
          <w:bottom w:val="single" w:sz="4" w:space="1" w:color="auto"/>
          <w:right w:val="single" w:sz="4" w:space="4" w:color="auto"/>
        </w:pBdr>
        <w:rPr>
          <w:b/>
        </w:rPr>
      </w:pPr>
      <w:r w:rsidRPr="005966A2">
        <w:rPr>
          <w:b/>
        </w:rPr>
        <w:t>Start Date: ____________</w:t>
      </w:r>
      <w:r w:rsidRPr="005966A2">
        <w:rPr>
          <w:b/>
        </w:rPr>
        <w:tab/>
        <w:t>Current Grade Level: _______</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 xml:space="preserve">Targeted Skill:  </w:t>
      </w:r>
      <w:r w:rsidRPr="005966A2">
        <w:t xml:space="preserve">Phonological awareness __ Phonics __ Fluency __ </w:t>
      </w:r>
      <w:proofErr w:type="spellStart"/>
      <w:r w:rsidRPr="005966A2">
        <w:t>Compr</w:t>
      </w:r>
      <w:proofErr w:type="spellEnd"/>
      <w:r w:rsidRPr="005966A2">
        <w:t>. __ Vocabulary __</w:t>
      </w:r>
    </w:p>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rPr>
      </w:pPr>
      <w:r w:rsidRPr="005966A2">
        <w:rPr>
          <w:b/>
          <w:bCs/>
        </w:rPr>
        <w:t>Curriculum (From Reading Protocol): _________________________________________</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Group Size:</w:t>
      </w:r>
      <w:r w:rsidRPr="005966A2">
        <w:tab/>
        <w:t>1-3: ____</w:t>
      </w:r>
      <w:r w:rsidRPr="005966A2">
        <w:tab/>
        <w:t>4-7: ____</w:t>
      </w:r>
      <w:r w:rsidRPr="005966A2">
        <w:tab/>
        <w:t>8 or more: ____</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Frequency:</w:t>
      </w:r>
      <w:r w:rsidRPr="005966A2">
        <w:tab/>
      </w:r>
      <w:r w:rsidRPr="005966A2">
        <w:tab/>
        <w:t xml:space="preserve"> </w:t>
      </w:r>
      <w:r w:rsidRPr="005966A2">
        <w:tab/>
      </w:r>
      <w:r w:rsidRPr="005966A2">
        <w:rPr>
          <w:b/>
        </w:rPr>
        <w:t>DAILY</w:t>
      </w:r>
    </w:p>
    <w:p w:rsidR="0024057B" w:rsidRPr="005966A2" w:rsidRDefault="0024057B" w:rsidP="0024057B">
      <w:pPr>
        <w:pBdr>
          <w:top w:val="single" w:sz="4" w:space="1" w:color="auto"/>
          <w:left w:val="single" w:sz="4" w:space="4" w:color="auto"/>
          <w:bottom w:val="single" w:sz="4" w:space="1" w:color="auto"/>
          <w:right w:val="single" w:sz="4" w:space="4" w:color="auto"/>
        </w:pBdr>
      </w:pPr>
      <w:r w:rsidRPr="005966A2">
        <w:rPr>
          <w:b/>
        </w:rPr>
        <w:tab/>
        <w:t>Duration</w:t>
      </w:r>
      <w:r w:rsidRPr="005966A2">
        <w:t xml:space="preserve">: </w:t>
      </w:r>
      <w:r w:rsidRPr="005966A2">
        <w:rPr>
          <w:sz w:val="22"/>
        </w:rPr>
        <w:t>10 min (K only): ____ 15 min.: ____</w:t>
      </w:r>
      <w:r>
        <w:rPr>
          <w:sz w:val="22"/>
        </w:rPr>
        <w:t xml:space="preserve"> </w:t>
      </w:r>
      <w:r w:rsidRPr="005966A2">
        <w:rPr>
          <w:sz w:val="22"/>
        </w:rPr>
        <w:t>30 min.: ____ 45 min.: ____ other: __</w:t>
      </w:r>
      <w:r>
        <w:rPr>
          <w:sz w:val="22"/>
        </w:rPr>
        <w:t>______</w:t>
      </w:r>
      <w:r w:rsidRPr="005966A2">
        <w:rPr>
          <w:sz w:val="22"/>
        </w:rPr>
        <w:t>_</w:t>
      </w:r>
    </w:p>
    <w:p w:rsidR="0024057B" w:rsidRPr="005966A2" w:rsidRDefault="0024057B" w:rsidP="0024057B">
      <w:pPr>
        <w:pBdr>
          <w:top w:val="single" w:sz="4" w:space="1" w:color="auto"/>
          <w:left w:val="single" w:sz="4" w:space="4" w:color="auto"/>
          <w:bottom w:val="single" w:sz="4" w:space="1" w:color="auto"/>
          <w:right w:val="single" w:sz="4" w:space="4" w:color="auto"/>
        </w:pBdr>
        <w:rPr>
          <w:b/>
          <w:bCs/>
        </w:rPr>
      </w:pPr>
      <w:r w:rsidRPr="005966A2">
        <w:tab/>
      </w:r>
      <w:r w:rsidRPr="005966A2">
        <w:rPr>
          <w:b/>
        </w:rPr>
        <w:t>End Date: ______________</w:t>
      </w:r>
      <w:r w:rsidRPr="005966A2">
        <w:tab/>
      </w:r>
      <w:r w:rsidRPr="005966A2">
        <w:rPr>
          <w:b/>
          <w:bCs/>
        </w:rPr>
        <w:t>Attach Progress Monitoring Data</w:t>
      </w:r>
    </w:p>
    <w:bookmarkEnd w:id="18"/>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bCs/>
          <w:sz w:val="20"/>
        </w:rPr>
      </w:pPr>
      <w:r w:rsidRPr="005966A2">
        <w:rPr>
          <w:b/>
          <w:bCs/>
          <w:sz w:val="20"/>
        </w:rPr>
        <w:t>Number of intervention sessions attend</w:t>
      </w:r>
      <w:r>
        <w:rPr>
          <w:b/>
          <w:bCs/>
          <w:sz w:val="20"/>
        </w:rPr>
        <w:t>ed during intervention period #3</w:t>
      </w:r>
      <w:r w:rsidRPr="005966A2">
        <w:rPr>
          <w:b/>
          <w:bCs/>
          <w:sz w:val="20"/>
        </w:rPr>
        <w:t>_____ Total sessions possible ____</w:t>
      </w:r>
    </w:p>
    <w:p w:rsidR="0024057B" w:rsidRPr="005966A2" w:rsidRDefault="0024057B" w:rsidP="0024057B">
      <w:pPr>
        <w:pBdr>
          <w:top w:val="single" w:sz="4" w:space="1" w:color="auto"/>
          <w:left w:val="single" w:sz="4" w:space="4" w:color="auto"/>
          <w:bottom w:val="single" w:sz="4" w:space="1" w:color="auto"/>
          <w:right w:val="single" w:sz="4" w:space="4" w:color="auto"/>
        </w:pBdr>
        <w:outlineLvl w:val="0"/>
        <w:rPr>
          <w:b/>
          <w:bCs/>
          <w:sz w:val="20"/>
        </w:rPr>
      </w:pPr>
      <w:r w:rsidRPr="005966A2">
        <w:rPr>
          <w:b/>
          <w:bCs/>
          <w:sz w:val="20"/>
        </w:rPr>
        <w:t xml:space="preserve">         Notes:</w:t>
      </w:r>
    </w:p>
    <w:p w:rsidR="00394476" w:rsidRPr="00062F25" w:rsidRDefault="00394476" w:rsidP="00062F25">
      <w:pPr>
        <w:suppressAutoHyphens w:val="0"/>
        <w:spacing w:after="200" w:line="276" w:lineRule="auto"/>
        <w:jc w:val="center"/>
      </w:pPr>
      <w:r>
        <w:br w:type="page"/>
      </w:r>
      <w:r w:rsidRPr="003B672D">
        <w:rPr>
          <w:rFonts w:cs="Arial"/>
          <w:b/>
          <w:bCs/>
          <w:i/>
          <w:iCs/>
          <w:sz w:val="28"/>
          <w:szCs w:val="28"/>
        </w:rPr>
        <w:lastRenderedPageBreak/>
        <w:t xml:space="preserve">Student Intervention Profile – </w:t>
      </w:r>
      <w:r>
        <w:rPr>
          <w:rFonts w:cs="Arial"/>
          <w:b/>
          <w:bCs/>
          <w:i/>
          <w:iCs/>
          <w:sz w:val="28"/>
          <w:szCs w:val="28"/>
          <w:u w:val="single"/>
        </w:rPr>
        <w:t>MATH</w:t>
      </w:r>
    </w:p>
    <w:p w:rsidR="00394476" w:rsidRPr="003B672D" w:rsidRDefault="00394476" w:rsidP="00394476">
      <w:r w:rsidRPr="003B672D">
        <w:t>St</w:t>
      </w:r>
      <w:r>
        <w:t>udent Name: _________________</w:t>
      </w:r>
      <w:r w:rsidRPr="003B672D">
        <w:t xml:space="preserve"> </w:t>
      </w:r>
      <w:r w:rsidRPr="003B672D">
        <w:rPr>
          <w:bCs/>
        </w:rPr>
        <w:t>Date:</w:t>
      </w:r>
      <w:r w:rsidRPr="003B672D">
        <w:rPr>
          <w:b/>
          <w:bCs/>
        </w:rPr>
        <w:t xml:space="preserve"> </w:t>
      </w:r>
      <w:r w:rsidRPr="003B672D">
        <w:rPr>
          <w:bCs/>
        </w:rPr>
        <w:t>______________</w:t>
      </w:r>
      <w:r w:rsidRPr="003B672D">
        <w:t xml:space="preserve"> ID Number: ___________</w:t>
      </w:r>
    </w:p>
    <w:p w:rsidR="00394476" w:rsidRPr="003B672D" w:rsidRDefault="00394476" w:rsidP="00394476">
      <w:pPr>
        <w:rPr>
          <w:bCs/>
        </w:rPr>
      </w:pPr>
      <w:r>
        <w:rPr>
          <w:noProof/>
          <w:lang w:eastAsia="en-US"/>
        </w:rPr>
        <mc:AlternateContent>
          <mc:Choice Requires="wps">
            <w:drawing>
              <wp:anchor distT="0" distB="0" distL="114300" distR="114300" simplePos="0" relativeHeight="251704320" behindDoc="0" locked="0" layoutInCell="1" allowOverlap="1" wp14:anchorId="5E83D0C9" wp14:editId="01ED8D82">
                <wp:simplePos x="0" y="0"/>
                <wp:positionH relativeFrom="column">
                  <wp:posOffset>5646420</wp:posOffset>
                </wp:positionH>
                <wp:positionV relativeFrom="paragraph">
                  <wp:posOffset>144780</wp:posOffset>
                </wp:positionV>
                <wp:extent cx="1214755" cy="1028700"/>
                <wp:effectExtent l="0" t="0" r="23495" b="19050"/>
                <wp:wrapTight wrapText="bothSides">
                  <wp:wrapPolygon edited="0">
                    <wp:start x="0" y="0"/>
                    <wp:lineTo x="0" y="21600"/>
                    <wp:lineTo x="21679" y="21600"/>
                    <wp:lineTo x="2167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028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22A" w:rsidRPr="009B42BF" w:rsidRDefault="0025122A" w:rsidP="00394476">
                            <w:pPr>
                              <w:jc w:val="center"/>
                              <w:rPr>
                                <w:b/>
                                <w:sz w:val="16"/>
                                <w:u w:val="single"/>
                              </w:rPr>
                            </w:pPr>
                            <w:r w:rsidRPr="009B42BF">
                              <w:rPr>
                                <w:b/>
                                <w:sz w:val="16"/>
                                <w:u w:val="single"/>
                              </w:rPr>
                              <w:t>Teacher/School</w:t>
                            </w:r>
                          </w:p>
                          <w:p w:rsidR="0025122A" w:rsidRPr="009B42BF" w:rsidRDefault="0025122A" w:rsidP="00394476">
                            <w:pPr>
                              <w:rPr>
                                <w:sz w:val="16"/>
                              </w:rPr>
                            </w:pPr>
                            <w:r w:rsidRPr="009B42BF">
                              <w:rPr>
                                <w:sz w:val="16"/>
                              </w:rPr>
                              <w:t>K __________________</w:t>
                            </w:r>
                          </w:p>
                          <w:p w:rsidR="0025122A" w:rsidRPr="009B42BF" w:rsidRDefault="0025122A" w:rsidP="00394476">
                            <w:pPr>
                              <w:rPr>
                                <w:sz w:val="16"/>
                              </w:rPr>
                            </w:pPr>
                            <w:r w:rsidRPr="009B42BF">
                              <w:rPr>
                                <w:sz w:val="16"/>
                              </w:rPr>
                              <w:t>1 __________________</w:t>
                            </w:r>
                          </w:p>
                          <w:p w:rsidR="0025122A" w:rsidRPr="009B42BF" w:rsidRDefault="0025122A" w:rsidP="00394476">
                            <w:pPr>
                              <w:rPr>
                                <w:sz w:val="16"/>
                              </w:rPr>
                            </w:pPr>
                            <w:r w:rsidRPr="009B42BF">
                              <w:rPr>
                                <w:sz w:val="16"/>
                              </w:rPr>
                              <w:t>2 __________________</w:t>
                            </w:r>
                          </w:p>
                          <w:p w:rsidR="0025122A" w:rsidRPr="009B42BF" w:rsidRDefault="0025122A" w:rsidP="00394476">
                            <w:pPr>
                              <w:rPr>
                                <w:sz w:val="16"/>
                              </w:rPr>
                            </w:pPr>
                            <w:r w:rsidRPr="009B42BF">
                              <w:rPr>
                                <w:sz w:val="16"/>
                              </w:rPr>
                              <w:t>3__________________</w:t>
                            </w:r>
                          </w:p>
                          <w:p w:rsidR="0025122A" w:rsidRPr="009B42BF" w:rsidRDefault="0025122A" w:rsidP="00394476">
                            <w:pPr>
                              <w:rPr>
                                <w:sz w:val="16"/>
                              </w:rPr>
                            </w:pPr>
                            <w:r w:rsidRPr="009B42BF">
                              <w:rPr>
                                <w:sz w:val="16"/>
                              </w:rPr>
                              <w:t>4 __________________</w:t>
                            </w:r>
                          </w:p>
                          <w:p w:rsidR="0025122A" w:rsidRPr="009B42BF" w:rsidRDefault="0025122A" w:rsidP="00394476">
                            <w:pPr>
                              <w:rPr>
                                <w:sz w:val="16"/>
                              </w:rPr>
                            </w:pPr>
                            <w:r w:rsidRPr="009B42BF">
                              <w:rPr>
                                <w:sz w:val="16"/>
                              </w:rPr>
                              <w:t>5 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D0C9" id="Text Box 1" o:spid="_x0000_s1041" type="#_x0000_t202" style="position:absolute;margin-left:444.6pt;margin-top:11.4pt;width:95.6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" filled="f" strokeweight="1pt">
                <v:textbox inset=",7.2pt,,7.2pt">
                  <w:txbxContent>
                    <w:p w:rsidR="0025122A" w:rsidRPr="009B42BF" w:rsidRDefault="0025122A" w:rsidP="00394476">
                      <w:pPr>
                        <w:jc w:val="center"/>
                        <w:rPr>
                          <w:b/>
                          <w:sz w:val="16"/>
                          <w:u w:val="single"/>
                        </w:rPr>
                      </w:pPr>
                      <w:r w:rsidRPr="009B42BF">
                        <w:rPr>
                          <w:b/>
                          <w:sz w:val="16"/>
                          <w:u w:val="single"/>
                        </w:rPr>
                        <w:t>Teacher/School</w:t>
                      </w:r>
                    </w:p>
                    <w:p w:rsidR="0025122A" w:rsidRPr="009B42BF" w:rsidRDefault="0025122A" w:rsidP="00394476">
                      <w:pPr>
                        <w:rPr>
                          <w:sz w:val="16"/>
                        </w:rPr>
                      </w:pPr>
                      <w:r w:rsidRPr="009B42BF">
                        <w:rPr>
                          <w:sz w:val="16"/>
                        </w:rPr>
                        <w:t>K __________________</w:t>
                      </w:r>
                    </w:p>
                    <w:p w:rsidR="0025122A" w:rsidRPr="009B42BF" w:rsidRDefault="0025122A" w:rsidP="00394476">
                      <w:pPr>
                        <w:rPr>
                          <w:sz w:val="16"/>
                        </w:rPr>
                      </w:pPr>
                      <w:r w:rsidRPr="009B42BF">
                        <w:rPr>
                          <w:sz w:val="16"/>
                        </w:rPr>
                        <w:t>1 __________________</w:t>
                      </w:r>
                    </w:p>
                    <w:p w:rsidR="0025122A" w:rsidRPr="009B42BF" w:rsidRDefault="0025122A" w:rsidP="00394476">
                      <w:pPr>
                        <w:rPr>
                          <w:sz w:val="16"/>
                        </w:rPr>
                      </w:pPr>
                      <w:r w:rsidRPr="009B42BF">
                        <w:rPr>
                          <w:sz w:val="16"/>
                        </w:rPr>
                        <w:t>2 __________________</w:t>
                      </w:r>
                    </w:p>
                    <w:p w:rsidR="0025122A" w:rsidRPr="009B42BF" w:rsidRDefault="0025122A" w:rsidP="00394476">
                      <w:pPr>
                        <w:rPr>
                          <w:sz w:val="16"/>
                        </w:rPr>
                      </w:pPr>
                      <w:r w:rsidRPr="009B42BF">
                        <w:rPr>
                          <w:sz w:val="16"/>
                        </w:rPr>
                        <w:t>3__________________</w:t>
                      </w:r>
                    </w:p>
                    <w:p w:rsidR="0025122A" w:rsidRPr="009B42BF" w:rsidRDefault="0025122A" w:rsidP="00394476">
                      <w:pPr>
                        <w:rPr>
                          <w:sz w:val="16"/>
                        </w:rPr>
                      </w:pPr>
                      <w:r w:rsidRPr="009B42BF">
                        <w:rPr>
                          <w:sz w:val="16"/>
                        </w:rPr>
                        <w:t>4 __________________</w:t>
                      </w:r>
                    </w:p>
                    <w:p w:rsidR="0025122A" w:rsidRPr="009B42BF" w:rsidRDefault="0025122A" w:rsidP="00394476">
                      <w:pPr>
                        <w:rPr>
                          <w:sz w:val="16"/>
                        </w:rPr>
                      </w:pPr>
                      <w:r w:rsidRPr="009B42BF">
                        <w:rPr>
                          <w:sz w:val="16"/>
                        </w:rPr>
                        <w:t>5 __________________</w:t>
                      </w:r>
                    </w:p>
                  </w:txbxContent>
                </v:textbox>
                <w10:wrap type="tight"/>
              </v:shape>
            </w:pict>
          </mc:Fallback>
        </mc:AlternateContent>
      </w:r>
      <w:r w:rsidRPr="003B672D">
        <w:t>Initial Data Information:</w:t>
      </w:r>
      <w:r w:rsidRPr="003B672D">
        <w:tab/>
      </w:r>
      <w:r w:rsidRPr="003B672D">
        <w:rPr>
          <w:b/>
        </w:rPr>
        <w:t>Initial Grade Level: __________</w:t>
      </w:r>
      <w:r w:rsidRPr="003B672D">
        <w:rPr>
          <w:b/>
        </w:rPr>
        <w:tab/>
      </w:r>
    </w:p>
    <w:p w:rsidR="00394476" w:rsidRPr="003B672D" w:rsidRDefault="00394476" w:rsidP="00394476">
      <w:pPr>
        <w:rPr>
          <w:sz w:val="20"/>
        </w:rPr>
      </w:pPr>
      <w:r w:rsidRPr="003B672D">
        <w:rPr>
          <w:sz w:val="20"/>
        </w:rPr>
        <w:t>Most Recent OAKS</w:t>
      </w:r>
      <w:r>
        <w:rPr>
          <w:sz w:val="20"/>
        </w:rPr>
        <w:t>/Smarter Balance</w:t>
      </w:r>
      <w:r w:rsidRPr="003B672D">
        <w:rPr>
          <w:sz w:val="20"/>
        </w:rPr>
        <w:t xml:space="preserve"> RIT Scores &amp; %</w:t>
      </w:r>
      <w:proofErr w:type="spellStart"/>
      <w:r w:rsidRPr="003B672D">
        <w:rPr>
          <w:sz w:val="20"/>
        </w:rPr>
        <w:t>iles</w:t>
      </w:r>
      <w:proofErr w:type="spellEnd"/>
      <w:r w:rsidRPr="003B672D">
        <w:rPr>
          <w:sz w:val="20"/>
        </w:rPr>
        <w:t xml:space="preserve">: (grade taken ___):  R/L ____ M ___ </w:t>
      </w:r>
      <w:proofErr w:type="spellStart"/>
      <w:r w:rsidRPr="003B672D">
        <w:rPr>
          <w:sz w:val="20"/>
        </w:rPr>
        <w:t>Wr</w:t>
      </w:r>
      <w:proofErr w:type="spellEnd"/>
      <w:r w:rsidRPr="003B672D">
        <w:rPr>
          <w:sz w:val="20"/>
        </w:rPr>
        <w:t>. ___ Sci. ____</w:t>
      </w:r>
    </w:p>
    <w:p w:rsidR="00394476" w:rsidRPr="00073D37" w:rsidRDefault="00394476" w:rsidP="00394476">
      <w:pPr>
        <w:rPr>
          <w:sz w:val="22"/>
          <w:szCs w:val="22"/>
        </w:rPr>
      </w:pPr>
      <w:r w:rsidRPr="00073D37">
        <w:rPr>
          <w:sz w:val="22"/>
          <w:szCs w:val="22"/>
        </w:rPr>
        <w:t>ELL Language Level:  _________</w:t>
      </w:r>
      <w:proofErr w:type="gramStart"/>
      <w:r w:rsidRPr="00073D37">
        <w:rPr>
          <w:sz w:val="22"/>
          <w:szCs w:val="22"/>
        </w:rPr>
        <w:t>_  Math</w:t>
      </w:r>
      <w:proofErr w:type="gramEnd"/>
      <w:r w:rsidRPr="00073D37">
        <w:rPr>
          <w:sz w:val="22"/>
          <w:szCs w:val="22"/>
        </w:rPr>
        <w:t xml:space="preserve"> Star Screening Score:  __________</w:t>
      </w:r>
    </w:p>
    <w:p w:rsidR="00394476" w:rsidRPr="00073D37" w:rsidRDefault="00394476" w:rsidP="00394476">
      <w:pPr>
        <w:rPr>
          <w:sz w:val="22"/>
          <w:szCs w:val="22"/>
        </w:rPr>
      </w:pPr>
      <w:r w:rsidRPr="00073D37">
        <w:rPr>
          <w:sz w:val="22"/>
          <w:szCs w:val="22"/>
        </w:rPr>
        <w:t>Attendance Issues:</w:t>
      </w:r>
      <w:r w:rsidRPr="00073D37">
        <w:rPr>
          <w:sz w:val="22"/>
          <w:szCs w:val="22"/>
        </w:rPr>
        <w:tab/>
        <w:t xml:space="preserve">_____________YTD Absences ____ YTD </w:t>
      </w:r>
      <w:proofErr w:type="spellStart"/>
      <w:r w:rsidRPr="00073D37">
        <w:rPr>
          <w:sz w:val="22"/>
          <w:szCs w:val="22"/>
        </w:rPr>
        <w:t>Tardies</w:t>
      </w:r>
      <w:proofErr w:type="spellEnd"/>
      <w:r w:rsidRPr="00073D37">
        <w:rPr>
          <w:sz w:val="22"/>
          <w:szCs w:val="22"/>
        </w:rPr>
        <w:t xml:space="preserve"> ____</w:t>
      </w:r>
    </w:p>
    <w:p w:rsidR="00394476" w:rsidRPr="003B672D" w:rsidRDefault="00394476" w:rsidP="00394476">
      <w:r w:rsidRPr="003B672D">
        <w:t>Behavioral Issues:</w:t>
      </w:r>
      <w:r w:rsidRPr="003B672D">
        <w:tab/>
        <w:t>______________________________________________</w:t>
      </w:r>
    </w:p>
    <w:p w:rsidR="00394476" w:rsidRPr="003B672D" w:rsidRDefault="00394476" w:rsidP="00394476">
      <w:pPr>
        <w:rPr>
          <w:sz w:val="20"/>
        </w:rPr>
      </w:pPr>
      <w:r w:rsidRPr="003B672D">
        <w:rPr>
          <w:sz w:val="20"/>
        </w:rPr>
        <w:t>(If behavioral concerns, attach Individual Student Report or data on behavior plan)</w:t>
      </w:r>
    </w:p>
    <w:p w:rsidR="00394476" w:rsidRPr="003B672D" w:rsidRDefault="00394476" w:rsidP="00394476">
      <w:r w:rsidRPr="003B672D">
        <w:t>Number and times of Health Room Visits in past month:  ___________________</w:t>
      </w:r>
    </w:p>
    <w:p w:rsidR="00394476" w:rsidRPr="003B672D" w:rsidRDefault="00394476" w:rsidP="00394476"/>
    <w:p w:rsidR="00394476" w:rsidRPr="003B672D" w:rsidRDefault="00394476" w:rsidP="00394476">
      <w:pPr>
        <w:pBdr>
          <w:top w:val="single" w:sz="4" w:space="1" w:color="auto"/>
          <w:left w:val="single" w:sz="4" w:space="4" w:color="auto"/>
          <w:bottom w:val="single" w:sz="4" w:space="1" w:color="auto"/>
          <w:right w:val="single" w:sz="4" w:space="4" w:color="auto"/>
        </w:pBdr>
        <w:outlineLvl w:val="0"/>
        <w:rPr>
          <w:b/>
          <w:bCs/>
        </w:rPr>
      </w:pPr>
      <w:r w:rsidRPr="003B672D">
        <w:t>Intervention #1</w:t>
      </w:r>
      <w:r w:rsidRPr="003B672D">
        <w:rPr>
          <w:b/>
          <w:bCs/>
        </w:rPr>
        <w:tab/>
      </w:r>
    </w:p>
    <w:p w:rsidR="00394476" w:rsidRPr="00073D37" w:rsidRDefault="00394476" w:rsidP="00394476">
      <w:pPr>
        <w:pBdr>
          <w:top w:val="single" w:sz="4" w:space="1" w:color="auto"/>
          <w:left w:val="single" w:sz="4" w:space="4" w:color="auto"/>
          <w:bottom w:val="single" w:sz="4" w:space="1" w:color="auto"/>
          <w:right w:val="single" w:sz="4" w:space="4" w:color="auto"/>
        </w:pBdr>
        <w:rPr>
          <w:b/>
          <w:sz w:val="22"/>
          <w:szCs w:val="22"/>
        </w:rPr>
      </w:pPr>
      <w:r w:rsidRPr="00073D37">
        <w:rPr>
          <w:b/>
          <w:sz w:val="22"/>
          <w:szCs w:val="22"/>
        </w:rPr>
        <w:t>Start Date: ____________</w:t>
      </w:r>
      <w:r w:rsidRPr="00073D37">
        <w:rPr>
          <w:b/>
          <w:sz w:val="22"/>
          <w:szCs w:val="22"/>
        </w:rPr>
        <w:tab/>
        <w:t>Current Grade Level: _______</w:t>
      </w:r>
      <w:r w:rsidRPr="00073D37">
        <w:rPr>
          <w:sz w:val="22"/>
          <w:szCs w:val="22"/>
        </w:rPr>
        <w:t xml:space="preserve"> </w:t>
      </w:r>
    </w:p>
    <w:p w:rsidR="00394476" w:rsidRPr="00073D37" w:rsidRDefault="00394476" w:rsidP="00394476">
      <w:pPr>
        <w:pBdr>
          <w:top w:val="single" w:sz="4" w:space="1" w:color="auto"/>
          <w:left w:val="single" w:sz="4" w:space="4" w:color="auto"/>
          <w:bottom w:val="single" w:sz="4" w:space="1" w:color="auto"/>
          <w:right w:val="single" w:sz="4" w:space="4" w:color="auto"/>
        </w:pBdr>
        <w:rPr>
          <w:bCs/>
          <w:sz w:val="22"/>
          <w:szCs w:val="22"/>
        </w:rPr>
      </w:pPr>
      <w:r w:rsidRPr="00073D37">
        <w:rPr>
          <w:b/>
          <w:bCs/>
          <w:sz w:val="22"/>
          <w:szCs w:val="22"/>
        </w:rPr>
        <w:t>Targeted Skill</w:t>
      </w:r>
    </w:p>
    <w:p w:rsidR="00394476" w:rsidRPr="00073D37" w:rsidRDefault="00394476" w:rsidP="00394476">
      <w:pPr>
        <w:pBdr>
          <w:top w:val="single" w:sz="4" w:space="1" w:color="auto"/>
          <w:left w:val="single" w:sz="4" w:space="4" w:color="auto"/>
          <w:bottom w:val="single" w:sz="4" w:space="1" w:color="auto"/>
          <w:right w:val="single" w:sz="4" w:space="4" w:color="auto"/>
        </w:pBdr>
        <w:outlineLvl w:val="0"/>
        <w:rPr>
          <w:b/>
          <w:sz w:val="22"/>
          <w:szCs w:val="22"/>
        </w:rPr>
      </w:pPr>
      <w:r w:rsidRPr="00073D37">
        <w:rPr>
          <w:b/>
          <w:bCs/>
          <w:sz w:val="22"/>
          <w:szCs w:val="22"/>
        </w:rPr>
        <w:t>Curriculum (From Math Protocol):_________________________________________</w:t>
      </w:r>
    </w:p>
    <w:p w:rsidR="00394476" w:rsidRPr="00073D37" w:rsidRDefault="00394476" w:rsidP="00394476">
      <w:pPr>
        <w:pBdr>
          <w:top w:val="single" w:sz="4" w:space="1" w:color="auto"/>
          <w:left w:val="single" w:sz="4" w:space="4" w:color="auto"/>
          <w:bottom w:val="single" w:sz="4" w:space="1" w:color="auto"/>
          <w:right w:val="single" w:sz="4" w:space="4" w:color="auto"/>
        </w:pBdr>
        <w:rPr>
          <w:sz w:val="22"/>
          <w:szCs w:val="22"/>
        </w:rPr>
      </w:pPr>
      <w:r w:rsidRPr="00073D37">
        <w:rPr>
          <w:b/>
          <w:sz w:val="22"/>
          <w:szCs w:val="22"/>
        </w:rPr>
        <w:tab/>
        <w:t>Group Size:</w:t>
      </w:r>
      <w:r w:rsidRPr="00073D37">
        <w:rPr>
          <w:sz w:val="22"/>
          <w:szCs w:val="22"/>
        </w:rPr>
        <w:tab/>
        <w:t>1-3: ____</w:t>
      </w:r>
      <w:r w:rsidRPr="00073D37">
        <w:rPr>
          <w:sz w:val="22"/>
          <w:szCs w:val="22"/>
        </w:rPr>
        <w:tab/>
        <w:t>4-7: ____</w:t>
      </w:r>
      <w:r w:rsidRPr="00073D37">
        <w:rPr>
          <w:sz w:val="22"/>
          <w:szCs w:val="22"/>
        </w:rPr>
        <w:tab/>
        <w:t>8 or more: ____</w:t>
      </w:r>
    </w:p>
    <w:p w:rsidR="00394476" w:rsidRPr="00073D37" w:rsidRDefault="00394476" w:rsidP="00394476">
      <w:pPr>
        <w:pBdr>
          <w:top w:val="single" w:sz="4" w:space="1" w:color="auto"/>
          <w:left w:val="single" w:sz="4" w:space="4" w:color="auto"/>
          <w:bottom w:val="single" w:sz="4" w:space="1" w:color="auto"/>
          <w:right w:val="single" w:sz="4" w:space="4" w:color="auto"/>
        </w:pBdr>
        <w:rPr>
          <w:b/>
          <w:sz w:val="22"/>
          <w:szCs w:val="22"/>
        </w:rPr>
      </w:pPr>
      <w:r w:rsidRPr="00073D37">
        <w:rPr>
          <w:b/>
          <w:sz w:val="22"/>
          <w:szCs w:val="22"/>
        </w:rPr>
        <w:tab/>
        <w:t>Frequency:</w:t>
      </w:r>
      <w:r w:rsidRPr="00073D37">
        <w:rPr>
          <w:b/>
          <w:sz w:val="22"/>
          <w:szCs w:val="22"/>
        </w:rPr>
        <w:tab/>
      </w:r>
      <w:r w:rsidRPr="00073D37">
        <w:rPr>
          <w:b/>
          <w:sz w:val="22"/>
          <w:szCs w:val="22"/>
        </w:rPr>
        <w:tab/>
        <w:t xml:space="preserve"> </w:t>
      </w:r>
      <w:r w:rsidRPr="00073D37">
        <w:rPr>
          <w:b/>
          <w:sz w:val="22"/>
          <w:szCs w:val="22"/>
        </w:rPr>
        <w:tab/>
        <w:t>DAILY</w:t>
      </w:r>
    </w:p>
    <w:p w:rsidR="00394476" w:rsidRPr="00073D37" w:rsidRDefault="00394476" w:rsidP="00394476">
      <w:pPr>
        <w:pBdr>
          <w:top w:val="single" w:sz="4" w:space="1" w:color="auto"/>
          <w:left w:val="single" w:sz="4" w:space="4" w:color="auto"/>
          <w:bottom w:val="single" w:sz="4" w:space="1" w:color="auto"/>
          <w:right w:val="single" w:sz="4" w:space="4" w:color="auto"/>
        </w:pBdr>
        <w:rPr>
          <w:sz w:val="22"/>
          <w:szCs w:val="22"/>
        </w:rPr>
      </w:pPr>
      <w:r w:rsidRPr="00073D37">
        <w:rPr>
          <w:b/>
          <w:sz w:val="22"/>
          <w:szCs w:val="22"/>
        </w:rPr>
        <w:tab/>
        <w:t>Duration:</w:t>
      </w:r>
      <w:r w:rsidRPr="00073D37">
        <w:rPr>
          <w:sz w:val="22"/>
          <w:szCs w:val="22"/>
        </w:rPr>
        <w:t xml:space="preserve"> </w:t>
      </w:r>
      <w:r w:rsidR="00B74DFC">
        <w:rPr>
          <w:sz w:val="22"/>
          <w:szCs w:val="22"/>
        </w:rPr>
        <w:t>15 min.: ____ 30 min.: ____ 52</w:t>
      </w:r>
      <w:r w:rsidRPr="00073D37">
        <w:rPr>
          <w:sz w:val="22"/>
          <w:szCs w:val="22"/>
        </w:rPr>
        <w:t xml:space="preserve"> min.: ____Other: ____</w:t>
      </w:r>
    </w:p>
    <w:p w:rsidR="00394476" w:rsidRPr="00073D37" w:rsidRDefault="00394476" w:rsidP="00394476">
      <w:pPr>
        <w:pBdr>
          <w:top w:val="single" w:sz="4" w:space="1" w:color="auto"/>
          <w:left w:val="single" w:sz="4" w:space="4" w:color="auto"/>
          <w:bottom w:val="single" w:sz="4" w:space="1" w:color="auto"/>
          <w:right w:val="single" w:sz="4" w:space="4" w:color="auto"/>
        </w:pBdr>
        <w:rPr>
          <w:b/>
          <w:bCs/>
          <w:sz w:val="22"/>
          <w:szCs w:val="22"/>
        </w:rPr>
      </w:pPr>
      <w:r w:rsidRPr="00073D37">
        <w:rPr>
          <w:b/>
          <w:sz w:val="22"/>
          <w:szCs w:val="22"/>
        </w:rPr>
        <w:tab/>
        <w:t>End Date: ______________</w:t>
      </w:r>
      <w:r w:rsidRPr="00073D37">
        <w:rPr>
          <w:b/>
          <w:sz w:val="22"/>
          <w:szCs w:val="22"/>
        </w:rPr>
        <w:tab/>
      </w:r>
      <w:r w:rsidRPr="00073D37">
        <w:rPr>
          <w:b/>
          <w:bCs/>
          <w:sz w:val="22"/>
          <w:szCs w:val="22"/>
        </w:rPr>
        <w:t>Attach Progress Monitoring Data</w:t>
      </w:r>
    </w:p>
    <w:p w:rsidR="00394476" w:rsidRPr="003B672D" w:rsidRDefault="00394476" w:rsidP="00394476">
      <w:pPr>
        <w:pBdr>
          <w:top w:val="single" w:sz="4" w:space="1" w:color="auto"/>
          <w:left w:val="single" w:sz="4" w:space="4" w:color="auto"/>
          <w:bottom w:val="single" w:sz="4" w:space="1" w:color="auto"/>
          <w:right w:val="single" w:sz="4" w:space="4" w:color="auto"/>
        </w:pBdr>
        <w:outlineLvl w:val="0"/>
        <w:rPr>
          <w:b/>
          <w:bCs/>
          <w:sz w:val="20"/>
        </w:rPr>
      </w:pPr>
      <w:r w:rsidRPr="003B672D">
        <w:rPr>
          <w:b/>
          <w:bCs/>
          <w:sz w:val="20"/>
        </w:rPr>
        <w:t>Number of intervention sessions attended during intervention period #1_____ Total sessions possible ____</w:t>
      </w:r>
    </w:p>
    <w:p w:rsidR="00394476" w:rsidRPr="003B672D" w:rsidRDefault="00394476" w:rsidP="00394476">
      <w:pPr>
        <w:pBdr>
          <w:top w:val="single" w:sz="4" w:space="1" w:color="auto"/>
          <w:left w:val="single" w:sz="4" w:space="4" w:color="auto"/>
          <w:bottom w:val="single" w:sz="4" w:space="1" w:color="auto"/>
          <w:right w:val="single" w:sz="4" w:space="4" w:color="auto"/>
        </w:pBdr>
        <w:outlineLvl w:val="0"/>
        <w:rPr>
          <w:b/>
          <w:bCs/>
          <w:sz w:val="20"/>
        </w:rPr>
      </w:pPr>
      <w:r w:rsidRPr="003B672D">
        <w:rPr>
          <w:b/>
          <w:bCs/>
          <w:sz w:val="20"/>
        </w:rPr>
        <w:tab/>
        <w:t>Notes:</w:t>
      </w:r>
    </w:p>
    <w:p w:rsidR="00394476" w:rsidRPr="003B672D" w:rsidRDefault="00394476" w:rsidP="00394476">
      <w:pPr>
        <w:rPr>
          <w:sz w:val="20"/>
        </w:rPr>
      </w:pPr>
    </w:p>
    <w:p w:rsidR="00394476" w:rsidRPr="003B672D" w:rsidRDefault="00394476" w:rsidP="00394476">
      <w:pPr>
        <w:rPr>
          <w:sz w:val="16"/>
          <w:szCs w:val="16"/>
        </w:rPr>
      </w:pPr>
    </w:p>
    <w:p w:rsidR="00394476" w:rsidRPr="003B672D" w:rsidRDefault="00394476" w:rsidP="00394476">
      <w:pPr>
        <w:rPr>
          <w:sz w:val="16"/>
          <w:szCs w:val="16"/>
        </w:rPr>
      </w:pPr>
    </w:p>
    <w:p w:rsidR="00394476" w:rsidRPr="003B672D" w:rsidRDefault="00394476" w:rsidP="00394476">
      <w:pPr>
        <w:pBdr>
          <w:top w:val="single" w:sz="4" w:space="1" w:color="auto"/>
          <w:left w:val="single" w:sz="4" w:space="4" w:color="auto"/>
          <w:bottom w:val="single" w:sz="4" w:space="1" w:color="auto"/>
          <w:right w:val="single" w:sz="4" w:space="4" w:color="auto"/>
        </w:pBdr>
        <w:outlineLvl w:val="0"/>
        <w:rPr>
          <w:b/>
          <w:bCs/>
        </w:rPr>
      </w:pPr>
      <w:r w:rsidRPr="003B672D">
        <w:t>Intervention #2</w:t>
      </w:r>
      <w:r w:rsidRPr="003B672D">
        <w:rPr>
          <w:b/>
          <w:bCs/>
        </w:rPr>
        <w:t xml:space="preserve"> </w:t>
      </w:r>
    </w:p>
    <w:p w:rsidR="00394476" w:rsidRPr="00073D37" w:rsidRDefault="00394476" w:rsidP="00394476">
      <w:pPr>
        <w:pBdr>
          <w:top w:val="single" w:sz="4" w:space="1" w:color="auto"/>
          <w:left w:val="single" w:sz="4" w:space="4" w:color="auto"/>
          <w:bottom w:val="single" w:sz="4" w:space="1" w:color="auto"/>
          <w:right w:val="single" w:sz="4" w:space="4" w:color="auto"/>
        </w:pBdr>
        <w:rPr>
          <w:b/>
          <w:sz w:val="22"/>
          <w:szCs w:val="22"/>
        </w:rPr>
      </w:pPr>
      <w:r w:rsidRPr="00073D37">
        <w:rPr>
          <w:b/>
          <w:sz w:val="22"/>
          <w:szCs w:val="22"/>
        </w:rPr>
        <w:t>Start Date: ____________</w:t>
      </w:r>
      <w:r w:rsidRPr="00073D37">
        <w:rPr>
          <w:b/>
          <w:sz w:val="22"/>
          <w:szCs w:val="22"/>
        </w:rPr>
        <w:tab/>
        <w:t>Current Grade Level: _______</w:t>
      </w:r>
    </w:p>
    <w:p w:rsidR="00394476" w:rsidRPr="00073D37" w:rsidRDefault="00394476" w:rsidP="00394476">
      <w:pPr>
        <w:pBdr>
          <w:top w:val="single" w:sz="4" w:space="1" w:color="auto"/>
          <w:left w:val="single" w:sz="4" w:space="4" w:color="auto"/>
          <w:bottom w:val="single" w:sz="4" w:space="1" w:color="auto"/>
          <w:right w:val="single" w:sz="4" w:space="4" w:color="auto"/>
        </w:pBdr>
        <w:rPr>
          <w:sz w:val="22"/>
          <w:szCs w:val="22"/>
        </w:rPr>
      </w:pPr>
      <w:r w:rsidRPr="00073D37">
        <w:rPr>
          <w:b/>
          <w:sz w:val="22"/>
          <w:szCs w:val="22"/>
        </w:rPr>
        <w:t xml:space="preserve">Targeted Skill:  </w:t>
      </w:r>
    </w:p>
    <w:p w:rsidR="00394476" w:rsidRPr="00073D37" w:rsidRDefault="00394476" w:rsidP="00394476">
      <w:pPr>
        <w:pBdr>
          <w:top w:val="single" w:sz="4" w:space="1" w:color="auto"/>
          <w:left w:val="single" w:sz="4" w:space="4" w:color="auto"/>
          <w:bottom w:val="single" w:sz="4" w:space="1" w:color="auto"/>
          <w:right w:val="single" w:sz="4" w:space="4" w:color="auto"/>
        </w:pBdr>
        <w:outlineLvl w:val="0"/>
        <w:rPr>
          <w:b/>
          <w:sz w:val="22"/>
          <w:szCs w:val="22"/>
        </w:rPr>
      </w:pPr>
      <w:r w:rsidRPr="00073D37">
        <w:rPr>
          <w:b/>
          <w:bCs/>
          <w:sz w:val="22"/>
          <w:szCs w:val="22"/>
        </w:rPr>
        <w:t>Curriculum (From Math Protocol): __________________________________________</w:t>
      </w:r>
    </w:p>
    <w:p w:rsidR="00394476" w:rsidRPr="00073D37" w:rsidRDefault="00394476" w:rsidP="00394476">
      <w:pPr>
        <w:pBdr>
          <w:top w:val="single" w:sz="4" w:space="1" w:color="auto"/>
          <w:left w:val="single" w:sz="4" w:space="4" w:color="auto"/>
          <w:bottom w:val="single" w:sz="4" w:space="1" w:color="auto"/>
          <w:right w:val="single" w:sz="4" w:space="4" w:color="auto"/>
        </w:pBdr>
        <w:rPr>
          <w:sz w:val="22"/>
          <w:szCs w:val="22"/>
        </w:rPr>
      </w:pPr>
      <w:r w:rsidRPr="00073D37">
        <w:rPr>
          <w:b/>
          <w:sz w:val="22"/>
          <w:szCs w:val="22"/>
        </w:rPr>
        <w:tab/>
        <w:t>Group Size:</w:t>
      </w:r>
      <w:r w:rsidRPr="00073D37">
        <w:rPr>
          <w:sz w:val="22"/>
          <w:szCs w:val="22"/>
        </w:rPr>
        <w:tab/>
        <w:t>1-3: ____</w:t>
      </w:r>
      <w:r w:rsidRPr="00073D37">
        <w:rPr>
          <w:sz w:val="22"/>
          <w:szCs w:val="22"/>
        </w:rPr>
        <w:tab/>
        <w:t>4-7: ____</w:t>
      </w:r>
      <w:r w:rsidRPr="00073D37">
        <w:rPr>
          <w:sz w:val="22"/>
          <w:szCs w:val="22"/>
        </w:rPr>
        <w:tab/>
        <w:t>8 or more: ____</w:t>
      </w:r>
    </w:p>
    <w:p w:rsidR="00394476" w:rsidRPr="00073D37" w:rsidRDefault="00394476" w:rsidP="00394476">
      <w:pPr>
        <w:pBdr>
          <w:top w:val="single" w:sz="4" w:space="1" w:color="auto"/>
          <w:left w:val="single" w:sz="4" w:space="4" w:color="auto"/>
          <w:bottom w:val="single" w:sz="4" w:space="1" w:color="auto"/>
          <w:right w:val="single" w:sz="4" w:space="4" w:color="auto"/>
        </w:pBdr>
        <w:rPr>
          <w:sz w:val="22"/>
          <w:szCs w:val="22"/>
        </w:rPr>
      </w:pPr>
      <w:r w:rsidRPr="00073D37">
        <w:rPr>
          <w:b/>
          <w:sz w:val="22"/>
          <w:szCs w:val="22"/>
        </w:rPr>
        <w:tab/>
        <w:t>Frequency:</w:t>
      </w:r>
      <w:r w:rsidRPr="00073D37">
        <w:rPr>
          <w:b/>
          <w:sz w:val="22"/>
          <w:szCs w:val="22"/>
        </w:rPr>
        <w:tab/>
      </w:r>
      <w:r w:rsidRPr="00073D37">
        <w:rPr>
          <w:sz w:val="22"/>
          <w:szCs w:val="22"/>
        </w:rPr>
        <w:tab/>
        <w:t xml:space="preserve"> </w:t>
      </w:r>
      <w:r w:rsidRPr="00073D37">
        <w:rPr>
          <w:sz w:val="22"/>
          <w:szCs w:val="22"/>
        </w:rPr>
        <w:tab/>
      </w:r>
      <w:r w:rsidRPr="00073D37">
        <w:rPr>
          <w:b/>
          <w:sz w:val="22"/>
          <w:szCs w:val="22"/>
        </w:rPr>
        <w:t>DAILY</w:t>
      </w:r>
    </w:p>
    <w:p w:rsidR="00394476" w:rsidRPr="00073D37" w:rsidRDefault="00394476" w:rsidP="00394476">
      <w:pPr>
        <w:pBdr>
          <w:top w:val="single" w:sz="4" w:space="1" w:color="auto"/>
          <w:left w:val="single" w:sz="4" w:space="4" w:color="auto"/>
          <w:bottom w:val="single" w:sz="4" w:space="1" w:color="auto"/>
          <w:right w:val="single" w:sz="4" w:space="4" w:color="auto"/>
        </w:pBdr>
        <w:rPr>
          <w:sz w:val="22"/>
          <w:szCs w:val="22"/>
        </w:rPr>
      </w:pPr>
      <w:r w:rsidRPr="00073D37">
        <w:rPr>
          <w:b/>
          <w:sz w:val="22"/>
          <w:szCs w:val="22"/>
        </w:rPr>
        <w:tab/>
        <w:t>Duration:</w:t>
      </w:r>
      <w:r w:rsidRPr="00073D37">
        <w:rPr>
          <w:sz w:val="22"/>
          <w:szCs w:val="22"/>
        </w:rPr>
        <w:t xml:space="preserve"> </w:t>
      </w:r>
      <w:r w:rsidR="00B74DFC">
        <w:rPr>
          <w:sz w:val="22"/>
          <w:szCs w:val="22"/>
        </w:rPr>
        <w:t>15 min.: ____ 30 min.: ____ 52</w:t>
      </w:r>
      <w:r w:rsidRPr="00073D37">
        <w:rPr>
          <w:sz w:val="22"/>
          <w:szCs w:val="22"/>
        </w:rPr>
        <w:t xml:space="preserve"> min.: ____ other: _________</w:t>
      </w:r>
    </w:p>
    <w:p w:rsidR="00394476" w:rsidRPr="00073D37" w:rsidRDefault="00394476" w:rsidP="00394476">
      <w:pPr>
        <w:pBdr>
          <w:top w:val="single" w:sz="4" w:space="1" w:color="auto"/>
          <w:left w:val="single" w:sz="4" w:space="4" w:color="auto"/>
          <w:bottom w:val="single" w:sz="4" w:space="1" w:color="auto"/>
          <w:right w:val="single" w:sz="4" w:space="4" w:color="auto"/>
        </w:pBdr>
        <w:rPr>
          <w:b/>
          <w:bCs/>
          <w:sz w:val="22"/>
          <w:szCs w:val="22"/>
        </w:rPr>
      </w:pPr>
      <w:r w:rsidRPr="00073D37">
        <w:rPr>
          <w:b/>
          <w:sz w:val="22"/>
          <w:szCs w:val="22"/>
        </w:rPr>
        <w:tab/>
        <w:t>End Date: ______________</w:t>
      </w:r>
      <w:r w:rsidRPr="00073D37">
        <w:rPr>
          <w:b/>
          <w:sz w:val="22"/>
          <w:szCs w:val="22"/>
        </w:rPr>
        <w:tab/>
      </w:r>
      <w:r w:rsidRPr="00073D37">
        <w:rPr>
          <w:b/>
          <w:bCs/>
          <w:sz w:val="22"/>
          <w:szCs w:val="22"/>
        </w:rPr>
        <w:t>Attach Progress Monitoring Data</w:t>
      </w:r>
    </w:p>
    <w:p w:rsidR="00394476" w:rsidRPr="003B672D" w:rsidRDefault="00394476" w:rsidP="00394476">
      <w:pPr>
        <w:pBdr>
          <w:top w:val="single" w:sz="4" w:space="1" w:color="auto"/>
          <w:left w:val="single" w:sz="4" w:space="4" w:color="auto"/>
          <w:bottom w:val="single" w:sz="4" w:space="1" w:color="auto"/>
          <w:right w:val="single" w:sz="4" w:space="4" w:color="auto"/>
        </w:pBdr>
        <w:rPr>
          <w:b/>
          <w:bCs/>
          <w:sz w:val="20"/>
        </w:rPr>
      </w:pPr>
      <w:r w:rsidRPr="003B672D">
        <w:rPr>
          <w:b/>
          <w:bCs/>
          <w:sz w:val="20"/>
        </w:rPr>
        <w:t>Number of intervention sessions attended during intervention period #2_____ Total sessions possible ____</w:t>
      </w:r>
      <w:r w:rsidRPr="003B672D">
        <w:rPr>
          <w:b/>
          <w:bCs/>
          <w:sz w:val="20"/>
        </w:rPr>
        <w:tab/>
        <w:t>Notes:</w:t>
      </w:r>
    </w:p>
    <w:p w:rsidR="00394476" w:rsidRPr="003B672D" w:rsidRDefault="00394476" w:rsidP="00394476">
      <w:pPr>
        <w:rPr>
          <w:sz w:val="20"/>
        </w:rPr>
      </w:pPr>
    </w:p>
    <w:p w:rsidR="00394476" w:rsidRPr="003B672D" w:rsidRDefault="00394476" w:rsidP="00394476">
      <w:pPr>
        <w:pBdr>
          <w:top w:val="single" w:sz="4" w:space="7" w:color="auto"/>
          <w:left w:val="single" w:sz="4" w:space="4" w:color="auto"/>
          <w:bottom w:val="single" w:sz="4" w:space="1" w:color="auto"/>
          <w:right w:val="single" w:sz="4" w:space="4" w:color="auto"/>
        </w:pBdr>
        <w:rPr>
          <w:b/>
          <w:bCs/>
        </w:rPr>
      </w:pPr>
      <w:r w:rsidRPr="003B672D">
        <w:t>Intervention #3</w:t>
      </w:r>
      <w:r w:rsidRPr="003B672D">
        <w:rPr>
          <w:b/>
          <w:bCs/>
        </w:rPr>
        <w:t xml:space="preserve"> </w:t>
      </w:r>
    </w:p>
    <w:p w:rsidR="00394476" w:rsidRPr="00073D37" w:rsidRDefault="00394476" w:rsidP="00394476">
      <w:pPr>
        <w:pBdr>
          <w:top w:val="single" w:sz="4" w:space="7" w:color="auto"/>
          <w:left w:val="single" w:sz="4" w:space="4" w:color="auto"/>
          <w:bottom w:val="single" w:sz="4" w:space="1" w:color="auto"/>
          <w:right w:val="single" w:sz="4" w:space="4" w:color="auto"/>
        </w:pBdr>
        <w:rPr>
          <w:b/>
          <w:sz w:val="22"/>
          <w:szCs w:val="22"/>
        </w:rPr>
      </w:pPr>
      <w:r w:rsidRPr="00073D37">
        <w:rPr>
          <w:b/>
          <w:sz w:val="22"/>
          <w:szCs w:val="22"/>
        </w:rPr>
        <w:t>Start Date: ____________</w:t>
      </w:r>
      <w:r w:rsidRPr="00073D37">
        <w:rPr>
          <w:b/>
          <w:sz w:val="22"/>
          <w:szCs w:val="22"/>
        </w:rPr>
        <w:tab/>
        <w:t>Current Grade Level: _______</w:t>
      </w:r>
    </w:p>
    <w:p w:rsidR="00394476" w:rsidRPr="00073D37" w:rsidRDefault="00394476" w:rsidP="00394476">
      <w:pPr>
        <w:pBdr>
          <w:top w:val="single" w:sz="4" w:space="7" w:color="auto"/>
          <w:left w:val="single" w:sz="4" w:space="4" w:color="auto"/>
          <w:bottom w:val="single" w:sz="4" w:space="1" w:color="auto"/>
          <w:right w:val="single" w:sz="4" w:space="4" w:color="auto"/>
        </w:pBdr>
        <w:rPr>
          <w:sz w:val="22"/>
          <w:szCs w:val="22"/>
        </w:rPr>
      </w:pPr>
      <w:r w:rsidRPr="00073D37">
        <w:rPr>
          <w:b/>
          <w:sz w:val="22"/>
          <w:szCs w:val="22"/>
        </w:rPr>
        <w:t xml:space="preserve">Targeted Skill:  </w:t>
      </w:r>
    </w:p>
    <w:p w:rsidR="00394476" w:rsidRPr="00073D37" w:rsidRDefault="00394476" w:rsidP="00394476">
      <w:pPr>
        <w:pBdr>
          <w:top w:val="single" w:sz="4" w:space="7" w:color="auto"/>
          <w:left w:val="single" w:sz="4" w:space="4" w:color="auto"/>
          <w:bottom w:val="single" w:sz="4" w:space="1" w:color="auto"/>
          <w:right w:val="single" w:sz="4" w:space="4" w:color="auto"/>
        </w:pBdr>
        <w:outlineLvl w:val="0"/>
        <w:rPr>
          <w:b/>
          <w:sz w:val="22"/>
          <w:szCs w:val="22"/>
        </w:rPr>
      </w:pPr>
      <w:r w:rsidRPr="00073D37">
        <w:rPr>
          <w:b/>
          <w:bCs/>
          <w:sz w:val="22"/>
          <w:szCs w:val="22"/>
        </w:rPr>
        <w:t>Curriculum (From Math Protocol): _________________________________________</w:t>
      </w:r>
    </w:p>
    <w:p w:rsidR="00394476" w:rsidRPr="00073D37" w:rsidRDefault="00394476" w:rsidP="00394476">
      <w:pPr>
        <w:pBdr>
          <w:top w:val="single" w:sz="4" w:space="7" w:color="auto"/>
          <w:left w:val="single" w:sz="4" w:space="4" w:color="auto"/>
          <w:bottom w:val="single" w:sz="4" w:space="1" w:color="auto"/>
          <w:right w:val="single" w:sz="4" w:space="4" w:color="auto"/>
        </w:pBdr>
        <w:rPr>
          <w:sz w:val="22"/>
          <w:szCs w:val="22"/>
        </w:rPr>
      </w:pPr>
      <w:r w:rsidRPr="00073D37">
        <w:rPr>
          <w:b/>
          <w:sz w:val="22"/>
          <w:szCs w:val="22"/>
        </w:rPr>
        <w:tab/>
        <w:t>Group Size:</w:t>
      </w:r>
      <w:r w:rsidRPr="00073D37">
        <w:rPr>
          <w:sz w:val="22"/>
          <w:szCs w:val="22"/>
        </w:rPr>
        <w:tab/>
        <w:t>1-3: ____</w:t>
      </w:r>
      <w:r w:rsidRPr="00073D37">
        <w:rPr>
          <w:sz w:val="22"/>
          <w:szCs w:val="22"/>
        </w:rPr>
        <w:tab/>
        <w:t>4-7: ____</w:t>
      </w:r>
      <w:r w:rsidRPr="00073D37">
        <w:rPr>
          <w:sz w:val="22"/>
          <w:szCs w:val="22"/>
        </w:rPr>
        <w:tab/>
        <w:t>8 or more: ____</w:t>
      </w:r>
    </w:p>
    <w:p w:rsidR="00394476" w:rsidRPr="00073D37" w:rsidRDefault="00394476" w:rsidP="00394476">
      <w:pPr>
        <w:pBdr>
          <w:top w:val="single" w:sz="4" w:space="7" w:color="auto"/>
          <w:left w:val="single" w:sz="4" w:space="4" w:color="auto"/>
          <w:bottom w:val="single" w:sz="4" w:space="1" w:color="auto"/>
          <w:right w:val="single" w:sz="4" w:space="4" w:color="auto"/>
        </w:pBdr>
        <w:rPr>
          <w:sz w:val="22"/>
          <w:szCs w:val="22"/>
        </w:rPr>
      </w:pPr>
      <w:r w:rsidRPr="00073D37">
        <w:rPr>
          <w:b/>
          <w:sz w:val="22"/>
          <w:szCs w:val="22"/>
        </w:rPr>
        <w:tab/>
        <w:t>Frequency:</w:t>
      </w:r>
      <w:r w:rsidRPr="00073D37">
        <w:rPr>
          <w:sz w:val="22"/>
          <w:szCs w:val="22"/>
        </w:rPr>
        <w:tab/>
      </w:r>
      <w:r w:rsidRPr="00073D37">
        <w:rPr>
          <w:sz w:val="22"/>
          <w:szCs w:val="22"/>
        </w:rPr>
        <w:tab/>
        <w:t xml:space="preserve"> </w:t>
      </w:r>
      <w:r w:rsidRPr="00073D37">
        <w:rPr>
          <w:sz w:val="22"/>
          <w:szCs w:val="22"/>
        </w:rPr>
        <w:tab/>
      </w:r>
      <w:r w:rsidRPr="00073D37">
        <w:rPr>
          <w:b/>
          <w:sz w:val="22"/>
          <w:szCs w:val="22"/>
        </w:rPr>
        <w:t>DAILY</w:t>
      </w:r>
    </w:p>
    <w:p w:rsidR="00394476" w:rsidRPr="00073D37" w:rsidRDefault="00394476" w:rsidP="00394476">
      <w:pPr>
        <w:pBdr>
          <w:top w:val="single" w:sz="4" w:space="7" w:color="auto"/>
          <w:left w:val="single" w:sz="4" w:space="4" w:color="auto"/>
          <w:bottom w:val="single" w:sz="4" w:space="1" w:color="auto"/>
          <w:right w:val="single" w:sz="4" w:space="4" w:color="auto"/>
        </w:pBdr>
        <w:rPr>
          <w:sz w:val="22"/>
          <w:szCs w:val="22"/>
        </w:rPr>
      </w:pPr>
      <w:r w:rsidRPr="00073D37">
        <w:rPr>
          <w:b/>
          <w:sz w:val="22"/>
          <w:szCs w:val="22"/>
        </w:rPr>
        <w:tab/>
        <w:t>Duration</w:t>
      </w:r>
      <w:r w:rsidRPr="00073D37">
        <w:rPr>
          <w:sz w:val="22"/>
          <w:szCs w:val="22"/>
        </w:rPr>
        <w:t xml:space="preserve">: </w:t>
      </w:r>
      <w:r w:rsidR="00B74DFC">
        <w:rPr>
          <w:sz w:val="22"/>
          <w:szCs w:val="22"/>
        </w:rPr>
        <w:t>15 min.: ____ 30 min.: ____ 52</w:t>
      </w:r>
      <w:r w:rsidRPr="00073D37">
        <w:rPr>
          <w:sz w:val="22"/>
          <w:szCs w:val="22"/>
        </w:rPr>
        <w:t xml:space="preserve"> min.: ____ other: _________</w:t>
      </w:r>
    </w:p>
    <w:p w:rsidR="00394476" w:rsidRPr="00073D37" w:rsidRDefault="00394476" w:rsidP="00394476">
      <w:pPr>
        <w:pBdr>
          <w:top w:val="single" w:sz="4" w:space="7" w:color="auto"/>
          <w:left w:val="single" w:sz="4" w:space="4" w:color="auto"/>
          <w:bottom w:val="single" w:sz="4" w:space="1" w:color="auto"/>
          <w:right w:val="single" w:sz="4" w:space="4" w:color="auto"/>
        </w:pBdr>
        <w:rPr>
          <w:b/>
          <w:bCs/>
          <w:sz w:val="22"/>
          <w:szCs w:val="22"/>
        </w:rPr>
      </w:pPr>
      <w:r w:rsidRPr="00073D37">
        <w:rPr>
          <w:sz w:val="22"/>
          <w:szCs w:val="22"/>
        </w:rPr>
        <w:tab/>
      </w:r>
      <w:r w:rsidRPr="00073D37">
        <w:rPr>
          <w:b/>
          <w:sz w:val="22"/>
          <w:szCs w:val="22"/>
        </w:rPr>
        <w:t>End Date: ______________</w:t>
      </w:r>
      <w:r w:rsidRPr="00073D37">
        <w:rPr>
          <w:sz w:val="22"/>
          <w:szCs w:val="22"/>
        </w:rPr>
        <w:tab/>
      </w:r>
      <w:r w:rsidRPr="00073D37">
        <w:rPr>
          <w:b/>
          <w:bCs/>
          <w:sz w:val="22"/>
          <w:szCs w:val="22"/>
        </w:rPr>
        <w:t>Attach Progress Monitoring Data</w:t>
      </w:r>
    </w:p>
    <w:p w:rsidR="00394476" w:rsidRPr="003B672D" w:rsidRDefault="00394476" w:rsidP="00394476">
      <w:pPr>
        <w:pBdr>
          <w:top w:val="single" w:sz="4" w:space="7" w:color="auto"/>
          <w:left w:val="single" w:sz="4" w:space="4" w:color="auto"/>
          <w:bottom w:val="single" w:sz="4" w:space="1" w:color="auto"/>
          <w:right w:val="single" w:sz="4" w:space="4" w:color="auto"/>
        </w:pBdr>
        <w:outlineLvl w:val="0"/>
        <w:rPr>
          <w:b/>
          <w:bCs/>
          <w:sz w:val="20"/>
        </w:rPr>
      </w:pPr>
      <w:r w:rsidRPr="003B672D">
        <w:rPr>
          <w:b/>
          <w:bCs/>
          <w:sz w:val="20"/>
        </w:rPr>
        <w:t>Number of intervention sessions attended during intervention period #3_____ Total sessions possible ____ Notes:</w:t>
      </w:r>
    </w:p>
    <w:p w:rsidR="00394476" w:rsidRPr="003B672D" w:rsidRDefault="00394476" w:rsidP="00394476"/>
    <w:p w:rsidR="00394476" w:rsidRDefault="00394476">
      <w:pPr>
        <w:suppressAutoHyphens w:val="0"/>
        <w:spacing w:after="200" w:line="276" w:lineRule="auto"/>
      </w:pPr>
    </w:p>
    <w:p w:rsidR="0024057B" w:rsidRDefault="0024057B" w:rsidP="0024057B"/>
    <w:p w:rsidR="00E44751" w:rsidRDefault="00E44751" w:rsidP="00783A71">
      <w:pPr>
        <w:pStyle w:val="Heading1"/>
        <w:tabs>
          <w:tab w:val="clear" w:pos="1770"/>
        </w:tabs>
        <w:ind w:left="0" w:firstLine="0"/>
        <w:jc w:val="center"/>
      </w:pPr>
    </w:p>
    <w:p w:rsidR="00E44751" w:rsidRDefault="00062F25" w:rsidP="00783A71">
      <w:pPr>
        <w:pStyle w:val="Heading1"/>
        <w:tabs>
          <w:tab w:val="clear" w:pos="1770"/>
        </w:tabs>
        <w:ind w:left="0" w:firstLine="0"/>
        <w:jc w:val="center"/>
        <w:rPr>
          <w:rFonts w:ascii="Arial" w:hAnsi="Arial" w:cs="Arial"/>
          <w:b/>
          <w:i w:val="0"/>
          <w:sz w:val="28"/>
          <w:szCs w:val="28"/>
        </w:rPr>
      </w:pPr>
      <w:r w:rsidRPr="00783A71">
        <w:rPr>
          <w:rFonts w:ascii="Arial" w:hAnsi="Arial" w:cs="Arial"/>
          <w:b/>
          <w:i w:val="0"/>
          <w:sz w:val="28"/>
          <w:szCs w:val="28"/>
        </w:rPr>
        <w:t>Problem Solving</w:t>
      </w:r>
      <w:r w:rsidR="00E44751">
        <w:rPr>
          <w:rFonts w:ascii="Arial" w:hAnsi="Arial" w:cs="Arial"/>
          <w:b/>
          <w:i w:val="0"/>
          <w:sz w:val="28"/>
          <w:szCs w:val="28"/>
        </w:rPr>
        <w:t>/</w:t>
      </w:r>
      <w:r w:rsidR="002867A0" w:rsidRPr="00783A71">
        <w:rPr>
          <w:rFonts w:ascii="Arial" w:hAnsi="Arial" w:cs="Arial"/>
          <w:b/>
          <w:i w:val="0"/>
          <w:sz w:val="28"/>
          <w:szCs w:val="28"/>
        </w:rPr>
        <w:t xml:space="preserve">Data Meeting </w:t>
      </w:r>
    </w:p>
    <w:p w:rsidR="002867A0" w:rsidRDefault="002867A0" w:rsidP="00783A71">
      <w:pPr>
        <w:pStyle w:val="Heading1"/>
        <w:tabs>
          <w:tab w:val="clear" w:pos="1770"/>
        </w:tabs>
        <w:ind w:left="0" w:firstLine="0"/>
        <w:jc w:val="center"/>
        <w:rPr>
          <w:rFonts w:ascii="Arial" w:hAnsi="Arial" w:cs="Arial"/>
          <w:b/>
          <w:i w:val="0"/>
          <w:sz w:val="28"/>
          <w:szCs w:val="28"/>
        </w:rPr>
      </w:pPr>
      <w:r w:rsidRPr="00783A71">
        <w:rPr>
          <w:rFonts w:ascii="Arial" w:hAnsi="Arial" w:cs="Arial"/>
          <w:b/>
          <w:i w:val="0"/>
          <w:sz w:val="28"/>
          <w:szCs w:val="28"/>
        </w:rPr>
        <w:t>Guiding Questions</w:t>
      </w:r>
    </w:p>
    <w:p w:rsidR="00783A71" w:rsidRPr="00783A71" w:rsidRDefault="00783A71" w:rsidP="00783A71"/>
    <w:p w:rsidR="002867A0" w:rsidRPr="00353559" w:rsidRDefault="002867A0" w:rsidP="002867A0">
      <w:pPr>
        <w:pStyle w:val="ListParagraph"/>
        <w:numPr>
          <w:ilvl w:val="0"/>
          <w:numId w:val="54"/>
        </w:numPr>
        <w:rPr>
          <w:rFonts w:ascii="Arial" w:hAnsi="Arial" w:cs="Arial"/>
          <w:sz w:val="24"/>
          <w:szCs w:val="24"/>
        </w:rPr>
      </w:pPr>
      <w:r w:rsidRPr="00353559">
        <w:rPr>
          <w:rFonts w:ascii="Arial" w:hAnsi="Arial" w:cs="Arial"/>
          <w:sz w:val="24"/>
          <w:szCs w:val="24"/>
        </w:rPr>
        <w:t>Review purpose for meeting</w:t>
      </w:r>
    </w:p>
    <w:p w:rsidR="002867A0" w:rsidRPr="00783A71" w:rsidRDefault="002867A0" w:rsidP="00783A71">
      <w:pPr>
        <w:pStyle w:val="Heading3"/>
        <w:numPr>
          <w:ilvl w:val="0"/>
          <w:numId w:val="0"/>
        </w:numPr>
        <w:ind w:left="900"/>
        <w:rPr>
          <w:b w:val="0"/>
          <w:i/>
          <w:iCs/>
        </w:rPr>
      </w:pPr>
      <w:r w:rsidRPr="00783A71">
        <w:rPr>
          <w:rStyle w:val="Emphasis"/>
          <w:b w:val="0"/>
          <w:i w:val="0"/>
        </w:rPr>
        <w:t xml:space="preserve">Purpose of meeting:  </w:t>
      </w:r>
      <w:r w:rsidRPr="00783A71">
        <w:rPr>
          <w:b w:val="0"/>
          <w:i/>
          <w:iCs/>
        </w:rPr>
        <w:t xml:space="preserve">To determine which students are in need of interventions, decide what intervention best fits each student’s needs, coordinate the students’ reading program, determine the effectiveness of current interventions, and make decisions about whether to continue, discontinue, or change an intervention.  </w:t>
      </w:r>
    </w:p>
    <w:p w:rsidR="002867A0" w:rsidRPr="00353559" w:rsidRDefault="002867A0" w:rsidP="002867A0">
      <w:pPr>
        <w:pStyle w:val="ListParagraph"/>
        <w:numPr>
          <w:ilvl w:val="0"/>
          <w:numId w:val="54"/>
        </w:numPr>
        <w:rPr>
          <w:rFonts w:ascii="Arial" w:hAnsi="Arial" w:cs="Arial"/>
          <w:sz w:val="24"/>
        </w:rPr>
      </w:pPr>
      <w:r w:rsidRPr="00353559">
        <w:rPr>
          <w:rFonts w:ascii="Arial" w:hAnsi="Arial" w:cs="Arial"/>
          <w:sz w:val="24"/>
        </w:rPr>
        <w:t xml:space="preserve">Review team norms </w:t>
      </w:r>
    </w:p>
    <w:p w:rsidR="002867A0" w:rsidRPr="00353559" w:rsidRDefault="002867A0" w:rsidP="002867A0">
      <w:pPr>
        <w:pStyle w:val="ListParagraph"/>
        <w:numPr>
          <w:ilvl w:val="1"/>
          <w:numId w:val="54"/>
        </w:numPr>
        <w:rPr>
          <w:rFonts w:ascii="Arial" w:hAnsi="Arial" w:cs="Arial"/>
          <w:sz w:val="20"/>
        </w:rPr>
      </w:pPr>
      <w:r w:rsidRPr="00353559">
        <w:rPr>
          <w:rFonts w:ascii="Arial" w:hAnsi="Arial" w:cs="Arial"/>
          <w:sz w:val="20"/>
        </w:rPr>
        <w:t>Stay engaged</w:t>
      </w:r>
    </w:p>
    <w:p w:rsidR="002867A0" w:rsidRPr="00353559" w:rsidRDefault="002867A0" w:rsidP="002867A0">
      <w:pPr>
        <w:pStyle w:val="ListParagraph"/>
        <w:numPr>
          <w:ilvl w:val="1"/>
          <w:numId w:val="54"/>
        </w:numPr>
        <w:rPr>
          <w:rFonts w:ascii="Arial" w:hAnsi="Arial" w:cs="Arial"/>
          <w:sz w:val="20"/>
        </w:rPr>
      </w:pPr>
      <w:r w:rsidRPr="00353559">
        <w:rPr>
          <w:rFonts w:ascii="Arial" w:hAnsi="Arial" w:cs="Arial"/>
          <w:sz w:val="20"/>
        </w:rPr>
        <w:t>Listen to learn</w:t>
      </w:r>
    </w:p>
    <w:p w:rsidR="002867A0" w:rsidRPr="00353559" w:rsidRDefault="002867A0" w:rsidP="002867A0">
      <w:pPr>
        <w:pStyle w:val="ListParagraph"/>
        <w:numPr>
          <w:ilvl w:val="1"/>
          <w:numId w:val="54"/>
        </w:numPr>
        <w:rPr>
          <w:rFonts w:ascii="Arial" w:hAnsi="Arial" w:cs="Arial"/>
          <w:sz w:val="20"/>
        </w:rPr>
      </w:pPr>
      <w:r w:rsidRPr="00353559">
        <w:rPr>
          <w:rFonts w:ascii="Arial" w:hAnsi="Arial" w:cs="Arial"/>
          <w:sz w:val="20"/>
        </w:rPr>
        <w:t>Focus on what we can do to make a change</w:t>
      </w:r>
    </w:p>
    <w:p w:rsidR="002867A0" w:rsidRPr="00BE35DF" w:rsidRDefault="002867A0" w:rsidP="002867A0">
      <w:pPr>
        <w:pStyle w:val="ListParagraph"/>
        <w:ind w:left="1080"/>
        <w:rPr>
          <w:sz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958"/>
      </w:tblGrid>
      <w:tr w:rsidR="002867A0" w:rsidTr="0037131D">
        <w:tc>
          <w:tcPr>
            <w:tcW w:w="3600" w:type="dxa"/>
            <w:tcBorders>
              <w:bottom w:val="single" w:sz="4" w:space="0" w:color="auto"/>
            </w:tcBorders>
            <w:vAlign w:val="bottom"/>
          </w:tcPr>
          <w:p w:rsidR="002867A0" w:rsidRPr="00353559" w:rsidRDefault="002867A0" w:rsidP="00353559">
            <w:pPr>
              <w:pStyle w:val="ListParagraph"/>
              <w:spacing w:after="0" w:line="240" w:lineRule="auto"/>
              <w:ind w:left="360"/>
              <w:rPr>
                <w:rFonts w:ascii="Arial" w:hAnsi="Arial" w:cs="Arial"/>
                <w:sz w:val="24"/>
              </w:rPr>
            </w:pPr>
            <w:r w:rsidRPr="00353559">
              <w:rPr>
                <w:rFonts w:ascii="Arial" w:hAnsi="Arial" w:cs="Arial"/>
                <w:sz w:val="24"/>
              </w:rPr>
              <w:t>Data need for this meeting</w:t>
            </w:r>
          </w:p>
        </w:tc>
        <w:tc>
          <w:tcPr>
            <w:tcW w:w="5958" w:type="dxa"/>
            <w:tcBorders>
              <w:bottom w:val="single" w:sz="4" w:space="0" w:color="auto"/>
            </w:tcBorders>
            <w:vAlign w:val="bottom"/>
          </w:tcPr>
          <w:p w:rsidR="002867A0" w:rsidRPr="00353559" w:rsidRDefault="002867A0" w:rsidP="0037131D">
            <w:pPr>
              <w:ind w:left="360"/>
              <w:rPr>
                <w:rFonts w:cs="Arial"/>
              </w:rPr>
            </w:pPr>
            <w:r w:rsidRPr="00353559">
              <w:rPr>
                <w:rFonts w:cs="Arial"/>
              </w:rPr>
              <w:t>Brought by</w:t>
            </w:r>
          </w:p>
        </w:tc>
      </w:tr>
      <w:tr w:rsidR="002867A0" w:rsidTr="0037131D">
        <w:tc>
          <w:tcPr>
            <w:tcW w:w="3600" w:type="dxa"/>
            <w:tcBorders>
              <w:top w:val="single" w:sz="4" w:space="0" w:color="auto"/>
              <w:left w:val="single" w:sz="4" w:space="0" w:color="auto"/>
              <w:bottom w:val="single" w:sz="4" w:space="0" w:color="auto"/>
              <w:right w:val="single" w:sz="4" w:space="0" w:color="auto"/>
            </w:tcBorders>
          </w:tcPr>
          <w:p w:rsidR="002867A0" w:rsidRPr="00353559" w:rsidRDefault="002867A0" w:rsidP="002867A0">
            <w:pPr>
              <w:pStyle w:val="ListParagraph"/>
              <w:numPr>
                <w:ilvl w:val="0"/>
                <w:numId w:val="57"/>
              </w:numPr>
              <w:spacing w:after="0" w:line="240" w:lineRule="auto"/>
              <w:contextualSpacing w:val="0"/>
              <w:rPr>
                <w:rFonts w:ascii="Arial" w:hAnsi="Arial" w:cs="Arial"/>
                <w:sz w:val="20"/>
                <w:szCs w:val="20"/>
              </w:rPr>
            </w:pPr>
            <w:r w:rsidRPr="00353559">
              <w:rPr>
                <w:rFonts w:ascii="Arial" w:hAnsi="Arial" w:cs="Arial"/>
                <w:sz w:val="20"/>
                <w:szCs w:val="20"/>
              </w:rPr>
              <w:t>Progress monitoring data</w:t>
            </w:r>
          </w:p>
          <w:p w:rsidR="002867A0" w:rsidRPr="00353559" w:rsidRDefault="002867A0" w:rsidP="002867A0">
            <w:pPr>
              <w:pStyle w:val="ListParagraph"/>
              <w:numPr>
                <w:ilvl w:val="0"/>
                <w:numId w:val="57"/>
              </w:numPr>
              <w:spacing w:after="0" w:line="240" w:lineRule="auto"/>
              <w:contextualSpacing w:val="0"/>
              <w:rPr>
                <w:rFonts w:ascii="Arial" w:hAnsi="Arial" w:cs="Arial"/>
                <w:sz w:val="20"/>
                <w:szCs w:val="20"/>
              </w:rPr>
            </w:pPr>
            <w:r w:rsidRPr="00353559">
              <w:rPr>
                <w:rFonts w:ascii="Arial" w:hAnsi="Arial" w:cs="Arial"/>
                <w:sz w:val="20"/>
                <w:szCs w:val="20"/>
              </w:rPr>
              <w:t>Attendance data</w:t>
            </w:r>
          </w:p>
          <w:p w:rsidR="002867A0" w:rsidRPr="00353559" w:rsidRDefault="002867A0" w:rsidP="002867A0">
            <w:pPr>
              <w:pStyle w:val="ListParagraph"/>
              <w:numPr>
                <w:ilvl w:val="0"/>
                <w:numId w:val="57"/>
              </w:numPr>
              <w:spacing w:after="0" w:line="240" w:lineRule="auto"/>
              <w:contextualSpacing w:val="0"/>
              <w:rPr>
                <w:rFonts w:ascii="Arial" w:hAnsi="Arial" w:cs="Arial"/>
                <w:sz w:val="20"/>
                <w:szCs w:val="20"/>
              </w:rPr>
            </w:pPr>
            <w:r w:rsidRPr="00353559">
              <w:rPr>
                <w:rFonts w:ascii="Arial" w:hAnsi="Arial" w:cs="Arial"/>
                <w:sz w:val="20"/>
                <w:szCs w:val="20"/>
              </w:rPr>
              <w:t xml:space="preserve">Core program assessment </w:t>
            </w:r>
          </w:p>
          <w:p w:rsidR="002867A0" w:rsidRPr="00353559" w:rsidRDefault="00B54044" w:rsidP="002867A0">
            <w:pPr>
              <w:pStyle w:val="ListParagraph"/>
              <w:numPr>
                <w:ilvl w:val="0"/>
                <w:numId w:val="57"/>
              </w:numPr>
              <w:spacing w:after="0" w:line="240" w:lineRule="auto"/>
              <w:contextualSpacing w:val="0"/>
              <w:rPr>
                <w:rFonts w:ascii="Arial" w:hAnsi="Arial" w:cs="Arial"/>
                <w:sz w:val="20"/>
                <w:szCs w:val="20"/>
              </w:rPr>
            </w:pPr>
            <w:r w:rsidRPr="00353559">
              <w:rPr>
                <w:rFonts w:ascii="Arial" w:hAnsi="Arial" w:cs="Arial"/>
                <w:sz w:val="20"/>
                <w:szCs w:val="20"/>
              </w:rPr>
              <w:t>Smarter B</w:t>
            </w:r>
            <w:r w:rsidR="00594568">
              <w:rPr>
                <w:rFonts w:ascii="Arial" w:hAnsi="Arial" w:cs="Arial"/>
                <w:sz w:val="20"/>
                <w:szCs w:val="20"/>
              </w:rPr>
              <w:t>a</w:t>
            </w:r>
            <w:r w:rsidRPr="00353559">
              <w:rPr>
                <w:rFonts w:ascii="Arial" w:hAnsi="Arial" w:cs="Arial"/>
                <w:sz w:val="20"/>
                <w:szCs w:val="20"/>
              </w:rPr>
              <w:t>lance/Oaks</w:t>
            </w:r>
            <w:r w:rsidR="002867A0" w:rsidRPr="00353559">
              <w:rPr>
                <w:rFonts w:ascii="Arial" w:hAnsi="Arial" w:cs="Arial"/>
                <w:sz w:val="20"/>
                <w:szCs w:val="20"/>
              </w:rPr>
              <w:t xml:space="preserve"> (as appropriate)</w:t>
            </w:r>
          </w:p>
          <w:p w:rsidR="002867A0" w:rsidRPr="00353559" w:rsidRDefault="002867A0" w:rsidP="002867A0">
            <w:pPr>
              <w:pStyle w:val="ListParagraph"/>
              <w:numPr>
                <w:ilvl w:val="0"/>
                <w:numId w:val="57"/>
              </w:numPr>
              <w:spacing w:after="0" w:line="240" w:lineRule="auto"/>
              <w:contextualSpacing w:val="0"/>
              <w:rPr>
                <w:rFonts w:ascii="Arial" w:hAnsi="Arial" w:cs="Arial"/>
                <w:sz w:val="20"/>
                <w:szCs w:val="20"/>
              </w:rPr>
            </w:pPr>
            <w:r w:rsidRPr="00353559">
              <w:rPr>
                <w:rFonts w:ascii="Arial" w:hAnsi="Arial" w:cs="Arial"/>
                <w:sz w:val="20"/>
                <w:szCs w:val="20"/>
              </w:rPr>
              <w:t>Diagnostic Assessment</w:t>
            </w:r>
          </w:p>
        </w:tc>
        <w:tc>
          <w:tcPr>
            <w:tcW w:w="5958" w:type="dxa"/>
            <w:tcBorders>
              <w:top w:val="single" w:sz="4" w:space="0" w:color="auto"/>
              <w:left w:val="single" w:sz="4" w:space="0" w:color="auto"/>
              <w:bottom w:val="single" w:sz="4" w:space="0" w:color="auto"/>
              <w:right w:val="single" w:sz="4" w:space="0" w:color="auto"/>
            </w:tcBorders>
          </w:tcPr>
          <w:p w:rsidR="002867A0" w:rsidRPr="00353559" w:rsidRDefault="002867A0" w:rsidP="002867A0">
            <w:pPr>
              <w:pStyle w:val="ListParagraph"/>
              <w:numPr>
                <w:ilvl w:val="1"/>
                <w:numId w:val="54"/>
              </w:numPr>
              <w:spacing w:after="0" w:line="240" w:lineRule="auto"/>
              <w:rPr>
                <w:rFonts w:ascii="Arial" w:hAnsi="Arial" w:cs="Arial"/>
                <w:sz w:val="20"/>
                <w:szCs w:val="20"/>
              </w:rPr>
            </w:pPr>
            <w:r w:rsidRPr="00353559">
              <w:rPr>
                <w:rFonts w:ascii="Arial" w:hAnsi="Arial" w:cs="Arial"/>
                <w:sz w:val="20"/>
                <w:szCs w:val="20"/>
              </w:rPr>
              <w:t>Intervention Specialist</w:t>
            </w:r>
          </w:p>
          <w:p w:rsidR="002867A0" w:rsidRPr="00353559" w:rsidRDefault="002867A0" w:rsidP="002867A0">
            <w:pPr>
              <w:pStyle w:val="ListParagraph"/>
              <w:numPr>
                <w:ilvl w:val="1"/>
                <w:numId w:val="54"/>
              </w:numPr>
              <w:spacing w:after="0" w:line="240" w:lineRule="auto"/>
              <w:rPr>
                <w:rFonts w:ascii="Arial" w:hAnsi="Arial" w:cs="Arial"/>
                <w:sz w:val="20"/>
                <w:szCs w:val="20"/>
              </w:rPr>
            </w:pPr>
            <w:r w:rsidRPr="00353559">
              <w:rPr>
                <w:rFonts w:ascii="Arial" w:hAnsi="Arial" w:cs="Arial"/>
                <w:sz w:val="20"/>
                <w:szCs w:val="20"/>
              </w:rPr>
              <w:t>Principal</w:t>
            </w:r>
          </w:p>
          <w:p w:rsidR="002867A0" w:rsidRPr="00353559" w:rsidRDefault="002867A0" w:rsidP="002867A0">
            <w:pPr>
              <w:pStyle w:val="ListParagraph"/>
              <w:numPr>
                <w:ilvl w:val="1"/>
                <w:numId w:val="54"/>
              </w:numPr>
              <w:spacing w:after="0" w:line="240" w:lineRule="auto"/>
              <w:rPr>
                <w:rFonts w:ascii="Arial" w:hAnsi="Arial" w:cs="Arial"/>
                <w:sz w:val="20"/>
                <w:szCs w:val="20"/>
              </w:rPr>
            </w:pPr>
            <w:r w:rsidRPr="00353559">
              <w:rPr>
                <w:rFonts w:ascii="Arial" w:hAnsi="Arial" w:cs="Arial"/>
                <w:sz w:val="20"/>
                <w:szCs w:val="20"/>
              </w:rPr>
              <w:t>Classroom teacher</w:t>
            </w:r>
          </w:p>
          <w:p w:rsidR="002867A0" w:rsidRPr="00353559" w:rsidRDefault="002867A0" w:rsidP="00B54044">
            <w:pPr>
              <w:pStyle w:val="ListParagraph"/>
              <w:spacing w:after="0" w:line="240" w:lineRule="auto"/>
              <w:ind w:left="1080"/>
              <w:rPr>
                <w:rFonts w:ascii="Arial" w:hAnsi="Arial" w:cs="Arial"/>
                <w:sz w:val="20"/>
                <w:szCs w:val="20"/>
              </w:rPr>
            </w:pPr>
          </w:p>
        </w:tc>
      </w:tr>
    </w:tbl>
    <w:p w:rsidR="002867A0" w:rsidRDefault="002867A0" w:rsidP="002867A0">
      <w:pPr>
        <w:spacing w:after="120"/>
        <w:rPr>
          <w:b/>
          <w:i/>
          <w:sz w:val="20"/>
        </w:rPr>
      </w:pPr>
    </w:p>
    <w:p w:rsidR="002867A0" w:rsidRPr="00353559" w:rsidRDefault="002867A0" w:rsidP="002867A0">
      <w:pPr>
        <w:spacing w:after="120"/>
        <w:rPr>
          <w:rFonts w:cs="Arial"/>
          <w:b/>
          <w:i/>
          <w:sz w:val="20"/>
        </w:rPr>
      </w:pPr>
      <w:r w:rsidRPr="00353559">
        <w:rPr>
          <w:rFonts w:cs="Arial"/>
          <w:b/>
          <w:i/>
          <w:sz w:val="20"/>
        </w:rPr>
        <w:t xml:space="preserve">If this is initial meeting for placement, skip questions 1-3.  </w:t>
      </w:r>
    </w:p>
    <w:p w:rsidR="002867A0" w:rsidRPr="00783A71" w:rsidRDefault="002867A0" w:rsidP="002867A0">
      <w:pPr>
        <w:pStyle w:val="Heading2"/>
        <w:keepLines/>
        <w:numPr>
          <w:ilvl w:val="0"/>
          <w:numId w:val="55"/>
        </w:numPr>
        <w:suppressAutoHyphens w:val="0"/>
        <w:spacing w:before="200" w:after="0" w:line="276" w:lineRule="auto"/>
        <w:rPr>
          <w:i w:val="0"/>
        </w:rPr>
      </w:pPr>
      <w:r w:rsidRPr="00783A71">
        <w:rPr>
          <w:i w:val="0"/>
        </w:rPr>
        <w:t>Are intervention groups making adequate progress with support?</w:t>
      </w:r>
    </w:p>
    <w:p w:rsidR="002867A0" w:rsidRPr="00353559" w:rsidRDefault="002867A0" w:rsidP="002867A0">
      <w:pPr>
        <w:pStyle w:val="ListParagraph"/>
        <w:numPr>
          <w:ilvl w:val="1"/>
          <w:numId w:val="56"/>
        </w:numPr>
        <w:rPr>
          <w:rFonts w:ascii="Arial" w:hAnsi="Arial" w:cs="Arial"/>
          <w:sz w:val="24"/>
        </w:rPr>
      </w:pPr>
      <w:r w:rsidRPr="00353559">
        <w:rPr>
          <w:rFonts w:ascii="Arial" w:hAnsi="Arial" w:cs="Arial"/>
          <w:sz w:val="24"/>
        </w:rPr>
        <w:t>Examine student progress monitoring graphs for intervention groups.</w:t>
      </w:r>
    </w:p>
    <w:p w:rsidR="002867A0" w:rsidRPr="00353559" w:rsidRDefault="002867A0" w:rsidP="002867A0">
      <w:pPr>
        <w:pStyle w:val="ListParagraph"/>
        <w:numPr>
          <w:ilvl w:val="2"/>
          <w:numId w:val="56"/>
        </w:numPr>
        <w:rPr>
          <w:rFonts w:ascii="Arial" w:hAnsi="Arial" w:cs="Arial"/>
          <w:sz w:val="20"/>
        </w:rPr>
      </w:pPr>
      <w:r w:rsidRPr="00353559">
        <w:rPr>
          <w:rFonts w:ascii="Arial" w:hAnsi="Arial" w:cs="Arial"/>
          <w:sz w:val="20"/>
        </w:rPr>
        <w:t xml:space="preserve">Are most students in an intervention group making adequate progress (based on data-decision rules)? If majority of group is not making adequate progress: </w:t>
      </w:r>
    </w:p>
    <w:p w:rsidR="002867A0" w:rsidRPr="00353559" w:rsidRDefault="002867A0" w:rsidP="002867A0">
      <w:pPr>
        <w:pStyle w:val="ListParagraph"/>
        <w:numPr>
          <w:ilvl w:val="3"/>
          <w:numId w:val="56"/>
        </w:numPr>
        <w:rPr>
          <w:rFonts w:ascii="Arial" w:hAnsi="Arial" w:cs="Arial"/>
          <w:sz w:val="20"/>
        </w:rPr>
      </w:pPr>
      <w:r w:rsidRPr="00353559">
        <w:rPr>
          <w:rFonts w:ascii="Arial" w:hAnsi="Arial" w:cs="Arial"/>
          <w:sz w:val="20"/>
        </w:rPr>
        <w:t>Has fidelity of implementation been examined?</w:t>
      </w:r>
    </w:p>
    <w:p w:rsidR="002867A0" w:rsidRPr="00353559" w:rsidRDefault="002867A0" w:rsidP="002867A0">
      <w:pPr>
        <w:pStyle w:val="ListParagraph"/>
        <w:numPr>
          <w:ilvl w:val="3"/>
          <w:numId w:val="56"/>
        </w:numPr>
        <w:rPr>
          <w:rFonts w:ascii="Arial" w:hAnsi="Arial" w:cs="Arial"/>
          <w:sz w:val="20"/>
        </w:rPr>
      </w:pPr>
      <w:r w:rsidRPr="00353559">
        <w:rPr>
          <w:rFonts w:ascii="Arial" w:hAnsi="Arial" w:cs="Arial"/>
          <w:sz w:val="20"/>
        </w:rPr>
        <w:t>If implementation fidelity is good, does the intervention need to be modified?</w:t>
      </w:r>
    </w:p>
    <w:p w:rsidR="002867A0" w:rsidRPr="00353559" w:rsidRDefault="002867A0" w:rsidP="002867A0">
      <w:pPr>
        <w:pStyle w:val="ListParagraph"/>
        <w:numPr>
          <w:ilvl w:val="4"/>
          <w:numId w:val="56"/>
        </w:numPr>
        <w:rPr>
          <w:rFonts w:ascii="Arial" w:hAnsi="Arial" w:cs="Arial"/>
          <w:sz w:val="20"/>
        </w:rPr>
      </w:pPr>
      <w:r w:rsidRPr="00353559">
        <w:rPr>
          <w:rFonts w:ascii="Arial" w:hAnsi="Arial" w:cs="Arial"/>
          <w:sz w:val="20"/>
        </w:rPr>
        <w:t>Consider adding a group reinforcement system, or adjusting group size, amount of intervention time, frequency of intervention, or other alterable variables</w:t>
      </w:r>
    </w:p>
    <w:p w:rsidR="002867A0" w:rsidRPr="00353559" w:rsidRDefault="002867A0" w:rsidP="002867A0">
      <w:pPr>
        <w:pStyle w:val="ListParagraph"/>
        <w:numPr>
          <w:ilvl w:val="2"/>
          <w:numId w:val="56"/>
        </w:numPr>
        <w:rPr>
          <w:rFonts w:ascii="Arial" w:hAnsi="Arial" w:cs="Arial"/>
          <w:sz w:val="20"/>
        </w:rPr>
      </w:pPr>
      <w:r w:rsidRPr="00353559">
        <w:rPr>
          <w:rFonts w:ascii="Arial" w:hAnsi="Arial" w:cs="Arial"/>
          <w:sz w:val="20"/>
        </w:rPr>
        <w:t>How has students had strong attendance in the intervention group?</w:t>
      </w:r>
    </w:p>
    <w:p w:rsidR="002867A0" w:rsidRPr="00353559" w:rsidRDefault="002867A0" w:rsidP="002867A0">
      <w:pPr>
        <w:pStyle w:val="ListParagraph"/>
        <w:numPr>
          <w:ilvl w:val="2"/>
          <w:numId w:val="56"/>
        </w:numPr>
        <w:rPr>
          <w:rFonts w:ascii="Arial" w:hAnsi="Arial" w:cs="Arial"/>
          <w:sz w:val="20"/>
        </w:rPr>
      </w:pPr>
      <w:r w:rsidRPr="00353559">
        <w:rPr>
          <w:rFonts w:ascii="Arial" w:hAnsi="Arial" w:cs="Arial"/>
          <w:sz w:val="20"/>
        </w:rPr>
        <w:t>If most students are making adequate progress, sort students into 2 piles:  1) students who may need more (Go to #2) OR 2) students who may exit (Go to #3)</w:t>
      </w:r>
    </w:p>
    <w:p w:rsidR="002867A0" w:rsidRPr="00783A71" w:rsidRDefault="002867A0" w:rsidP="002867A0">
      <w:pPr>
        <w:pStyle w:val="ListParagraph"/>
        <w:numPr>
          <w:ilvl w:val="0"/>
          <w:numId w:val="56"/>
        </w:numPr>
        <w:rPr>
          <w:rFonts w:ascii="Arial" w:hAnsi="Arial" w:cs="Arial"/>
          <w:sz w:val="28"/>
          <w:szCs w:val="28"/>
        </w:rPr>
      </w:pPr>
      <w:r w:rsidRPr="00783A71">
        <w:rPr>
          <w:rFonts w:ascii="Arial" w:hAnsi="Arial" w:cs="Arial"/>
          <w:b/>
          <w:sz w:val="28"/>
          <w:szCs w:val="28"/>
        </w:rPr>
        <w:t>Are there individual students in intervention groups not making adequate progress? If so, what changes may need to be made?</w:t>
      </w:r>
    </w:p>
    <w:p w:rsidR="002867A0" w:rsidRPr="00353559" w:rsidRDefault="002867A0" w:rsidP="002867A0">
      <w:pPr>
        <w:pStyle w:val="ListParagraph"/>
        <w:numPr>
          <w:ilvl w:val="1"/>
          <w:numId w:val="56"/>
        </w:numPr>
        <w:rPr>
          <w:rFonts w:ascii="Arial" w:hAnsi="Arial" w:cs="Arial"/>
          <w:sz w:val="20"/>
        </w:rPr>
      </w:pPr>
      <w:r w:rsidRPr="00353559">
        <w:rPr>
          <w:rFonts w:ascii="Arial" w:hAnsi="Arial" w:cs="Arial"/>
          <w:sz w:val="24"/>
          <w:szCs w:val="24"/>
        </w:rPr>
        <w:t>Examine existing data and determine if additional data are needed, including:</w:t>
      </w:r>
    </w:p>
    <w:p w:rsidR="002867A0" w:rsidRPr="00353559" w:rsidRDefault="002867A0" w:rsidP="002867A0">
      <w:pPr>
        <w:pStyle w:val="ListParagraph"/>
        <w:numPr>
          <w:ilvl w:val="2"/>
          <w:numId w:val="56"/>
        </w:numPr>
        <w:rPr>
          <w:rFonts w:ascii="Arial" w:hAnsi="Arial" w:cs="Arial"/>
          <w:sz w:val="20"/>
        </w:rPr>
      </w:pPr>
      <w:r w:rsidRPr="00353559">
        <w:rPr>
          <w:rFonts w:ascii="Arial" w:hAnsi="Arial" w:cs="Arial"/>
          <w:sz w:val="20"/>
          <w:szCs w:val="20"/>
        </w:rPr>
        <w:t>Progress monitoring data, diagnostic data, daily lesson data, curriculum assessments, observational data during intervention and core instruction, teacher and parent input, etc.</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If a change is needed, consider the following options:</w:t>
      </w:r>
    </w:p>
    <w:p w:rsidR="002867A0" w:rsidRPr="00353559" w:rsidRDefault="002867A0" w:rsidP="002867A0">
      <w:pPr>
        <w:pStyle w:val="ListParagraph"/>
        <w:numPr>
          <w:ilvl w:val="3"/>
          <w:numId w:val="56"/>
        </w:numPr>
        <w:rPr>
          <w:rFonts w:ascii="Arial" w:hAnsi="Arial" w:cs="Arial"/>
          <w:sz w:val="20"/>
        </w:rPr>
      </w:pPr>
      <w:r w:rsidRPr="00353559">
        <w:rPr>
          <w:rFonts w:ascii="Arial" w:hAnsi="Arial" w:cs="Arial"/>
          <w:sz w:val="20"/>
        </w:rPr>
        <w:t>Does the student need a different, more appropriately matched intervention?</w:t>
      </w:r>
    </w:p>
    <w:p w:rsidR="002867A0" w:rsidRPr="00353559" w:rsidRDefault="002867A0" w:rsidP="002867A0">
      <w:pPr>
        <w:pStyle w:val="ListParagraph"/>
        <w:numPr>
          <w:ilvl w:val="3"/>
          <w:numId w:val="56"/>
        </w:numPr>
        <w:rPr>
          <w:rFonts w:ascii="Arial" w:hAnsi="Arial" w:cs="Arial"/>
          <w:sz w:val="20"/>
        </w:rPr>
      </w:pPr>
      <w:r w:rsidRPr="00353559">
        <w:rPr>
          <w:rFonts w:ascii="Arial" w:hAnsi="Arial" w:cs="Arial"/>
          <w:sz w:val="20"/>
        </w:rPr>
        <w:t>Does the student need a more intensive intervention with same instructional focus?</w:t>
      </w:r>
    </w:p>
    <w:p w:rsidR="002867A0" w:rsidRPr="00353559" w:rsidRDefault="002867A0" w:rsidP="002867A0">
      <w:pPr>
        <w:pStyle w:val="ListParagraph"/>
        <w:numPr>
          <w:ilvl w:val="3"/>
          <w:numId w:val="56"/>
        </w:numPr>
        <w:rPr>
          <w:rFonts w:ascii="Arial" w:hAnsi="Arial" w:cs="Arial"/>
          <w:sz w:val="20"/>
        </w:rPr>
      </w:pPr>
      <w:r w:rsidRPr="00353559">
        <w:rPr>
          <w:rFonts w:ascii="Arial" w:hAnsi="Arial" w:cs="Arial"/>
          <w:sz w:val="20"/>
        </w:rPr>
        <w:t>Can you modify the current intervention to accommodate the student?</w:t>
      </w:r>
    </w:p>
    <w:p w:rsidR="002867A0" w:rsidRPr="00353559" w:rsidRDefault="002867A0" w:rsidP="002867A0">
      <w:pPr>
        <w:pStyle w:val="ListParagraph"/>
        <w:numPr>
          <w:ilvl w:val="4"/>
          <w:numId w:val="56"/>
        </w:numPr>
        <w:rPr>
          <w:rFonts w:ascii="Arial" w:hAnsi="Arial" w:cs="Arial"/>
          <w:sz w:val="20"/>
        </w:rPr>
      </w:pPr>
      <w:r w:rsidRPr="00353559">
        <w:rPr>
          <w:rFonts w:ascii="Arial" w:hAnsi="Arial" w:cs="Arial"/>
          <w:sz w:val="20"/>
        </w:rPr>
        <w:t>Consider adjusting group size, amount of intervention time, frequency of intervention, or other alterable variables</w:t>
      </w:r>
    </w:p>
    <w:p w:rsidR="002867A0" w:rsidRPr="00783A71" w:rsidRDefault="002867A0" w:rsidP="002867A0">
      <w:pPr>
        <w:pStyle w:val="ListParagraph"/>
        <w:numPr>
          <w:ilvl w:val="0"/>
          <w:numId w:val="56"/>
        </w:numPr>
        <w:rPr>
          <w:rFonts w:ascii="Arial" w:hAnsi="Arial" w:cs="Arial"/>
          <w:sz w:val="28"/>
          <w:szCs w:val="28"/>
        </w:rPr>
      </w:pPr>
      <w:r w:rsidRPr="00783A71">
        <w:rPr>
          <w:rFonts w:ascii="Arial" w:hAnsi="Arial" w:cs="Arial"/>
          <w:b/>
          <w:sz w:val="28"/>
          <w:szCs w:val="28"/>
        </w:rPr>
        <w:lastRenderedPageBreak/>
        <w:t>If a student is making better than adequate progress (based on data decision rules), can the intervention be de-intensified or discontinued?</w:t>
      </w:r>
      <w:r w:rsidRPr="00783A71">
        <w:rPr>
          <w:rFonts w:ascii="Arial" w:hAnsi="Arial" w:cs="Arial"/>
          <w:sz w:val="28"/>
          <w:szCs w:val="28"/>
        </w:rPr>
        <w:t xml:space="preserve"> </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If de-intensifying an intervention, determine which alterable variables to adjust</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If discontinuing an intervention, create a progress monitoring plan to determine ongoing need.</w:t>
      </w:r>
    </w:p>
    <w:p w:rsidR="002867A0" w:rsidRPr="00353559" w:rsidRDefault="002867A0" w:rsidP="002867A0">
      <w:pPr>
        <w:pStyle w:val="ListParagraph"/>
        <w:rPr>
          <w:rFonts w:ascii="Arial" w:hAnsi="Arial" w:cs="Arial"/>
          <w:sz w:val="24"/>
          <w:szCs w:val="24"/>
        </w:rPr>
      </w:pPr>
    </w:p>
    <w:p w:rsidR="002867A0" w:rsidRPr="00783A71" w:rsidRDefault="002867A0" w:rsidP="002867A0">
      <w:pPr>
        <w:pStyle w:val="ListParagraph"/>
        <w:numPr>
          <w:ilvl w:val="0"/>
          <w:numId w:val="56"/>
        </w:numPr>
        <w:rPr>
          <w:rFonts w:ascii="Arial" w:hAnsi="Arial" w:cs="Arial"/>
          <w:b/>
          <w:sz w:val="28"/>
          <w:szCs w:val="28"/>
        </w:rPr>
      </w:pPr>
      <w:r w:rsidRPr="00783A71">
        <w:rPr>
          <w:rFonts w:ascii="Arial" w:hAnsi="Arial" w:cs="Arial"/>
          <w:b/>
          <w:sz w:val="28"/>
          <w:szCs w:val="28"/>
        </w:rPr>
        <w:t>Which students, not currently receiving an intervention, does the data suggest are in need of additional support?</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If this is initial placement, examine the screening data, which students are in the lowest 20%? (See Group Intervention &amp; Planning Form)</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If this is not the initial placement, which students are nearest the lowest 20% (according to screening data) who may be in need of additional support?</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Which of the big 5 of Reading does the team hypothesize is the student’s greatest need?</w:t>
      </w:r>
    </w:p>
    <w:p w:rsidR="002867A0" w:rsidRPr="00353559" w:rsidRDefault="002867A0" w:rsidP="002867A0">
      <w:pPr>
        <w:pStyle w:val="ListParagraph"/>
        <w:numPr>
          <w:ilvl w:val="2"/>
          <w:numId w:val="56"/>
        </w:numPr>
        <w:rPr>
          <w:rFonts w:ascii="Arial" w:hAnsi="Arial" w:cs="Arial"/>
          <w:sz w:val="20"/>
          <w:szCs w:val="24"/>
        </w:rPr>
      </w:pPr>
      <w:r w:rsidRPr="00353559">
        <w:rPr>
          <w:rFonts w:ascii="Arial" w:hAnsi="Arial" w:cs="Arial"/>
          <w:sz w:val="20"/>
          <w:szCs w:val="24"/>
        </w:rPr>
        <w:t>Examine screening books/assessments</w:t>
      </w:r>
    </w:p>
    <w:p w:rsidR="002867A0" w:rsidRPr="00353559" w:rsidRDefault="002867A0" w:rsidP="002867A0">
      <w:pPr>
        <w:pStyle w:val="ListParagraph"/>
        <w:numPr>
          <w:ilvl w:val="2"/>
          <w:numId w:val="56"/>
        </w:numPr>
        <w:rPr>
          <w:rFonts w:ascii="Arial" w:hAnsi="Arial" w:cs="Arial"/>
          <w:sz w:val="20"/>
          <w:szCs w:val="24"/>
        </w:rPr>
      </w:pPr>
      <w:r w:rsidRPr="00353559">
        <w:rPr>
          <w:rFonts w:ascii="Arial" w:hAnsi="Arial" w:cs="Arial"/>
          <w:sz w:val="20"/>
          <w:szCs w:val="24"/>
        </w:rPr>
        <w:t>Examine core program assessments</w:t>
      </w:r>
    </w:p>
    <w:p w:rsidR="002867A0" w:rsidRPr="00353559" w:rsidRDefault="002867A0" w:rsidP="002867A0">
      <w:pPr>
        <w:pStyle w:val="ListParagraph"/>
        <w:numPr>
          <w:ilvl w:val="2"/>
          <w:numId w:val="56"/>
        </w:numPr>
        <w:rPr>
          <w:rFonts w:ascii="Arial" w:hAnsi="Arial" w:cs="Arial"/>
          <w:sz w:val="20"/>
          <w:szCs w:val="24"/>
        </w:rPr>
      </w:pPr>
      <w:r w:rsidRPr="00353559">
        <w:rPr>
          <w:rFonts w:ascii="Arial" w:hAnsi="Arial" w:cs="Arial"/>
          <w:sz w:val="20"/>
          <w:szCs w:val="24"/>
        </w:rPr>
        <w:t>Examine OAKS</w:t>
      </w:r>
      <w:r w:rsidR="00B56C79" w:rsidRPr="00353559">
        <w:rPr>
          <w:rFonts w:ascii="Arial" w:hAnsi="Arial" w:cs="Arial"/>
          <w:sz w:val="20"/>
          <w:szCs w:val="24"/>
        </w:rPr>
        <w:t>/Smarter Balance</w:t>
      </w:r>
      <w:r w:rsidRPr="00353559">
        <w:rPr>
          <w:rFonts w:ascii="Arial" w:hAnsi="Arial" w:cs="Arial"/>
          <w:sz w:val="20"/>
          <w:szCs w:val="24"/>
        </w:rPr>
        <w:t xml:space="preserve"> assessments (if applicable)</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Place the student in group which best fits the child’s need</w:t>
      </w:r>
    </w:p>
    <w:p w:rsidR="002867A0" w:rsidRPr="00353559" w:rsidRDefault="002867A0" w:rsidP="002867A0">
      <w:pPr>
        <w:pStyle w:val="ListParagraph"/>
        <w:numPr>
          <w:ilvl w:val="2"/>
          <w:numId w:val="56"/>
        </w:numPr>
        <w:rPr>
          <w:rFonts w:ascii="Arial" w:hAnsi="Arial" w:cs="Arial"/>
          <w:sz w:val="20"/>
          <w:szCs w:val="24"/>
        </w:rPr>
      </w:pPr>
      <w:r w:rsidRPr="00353559">
        <w:rPr>
          <w:rFonts w:ascii="Arial" w:hAnsi="Arial" w:cs="Arial"/>
          <w:sz w:val="20"/>
          <w:szCs w:val="24"/>
        </w:rPr>
        <w:t>Notify student of placement</w:t>
      </w:r>
    </w:p>
    <w:p w:rsidR="002867A0" w:rsidRPr="00353559" w:rsidRDefault="002867A0" w:rsidP="002867A0">
      <w:pPr>
        <w:pStyle w:val="ListParagraph"/>
        <w:numPr>
          <w:ilvl w:val="2"/>
          <w:numId w:val="56"/>
        </w:numPr>
        <w:rPr>
          <w:rFonts w:ascii="Arial" w:hAnsi="Arial" w:cs="Arial"/>
          <w:sz w:val="20"/>
          <w:szCs w:val="24"/>
        </w:rPr>
      </w:pPr>
      <w:r w:rsidRPr="00353559">
        <w:rPr>
          <w:rFonts w:ascii="Arial" w:hAnsi="Arial" w:cs="Arial"/>
          <w:sz w:val="20"/>
          <w:szCs w:val="24"/>
        </w:rPr>
        <w:t>Notify parent of placement</w:t>
      </w:r>
    </w:p>
    <w:p w:rsidR="002867A0" w:rsidRPr="00353559" w:rsidRDefault="002867A0" w:rsidP="002867A0">
      <w:pPr>
        <w:pStyle w:val="ListParagraph"/>
        <w:numPr>
          <w:ilvl w:val="2"/>
          <w:numId w:val="56"/>
        </w:numPr>
        <w:rPr>
          <w:rFonts w:ascii="Arial" w:hAnsi="Arial" w:cs="Arial"/>
          <w:sz w:val="20"/>
          <w:szCs w:val="24"/>
        </w:rPr>
      </w:pPr>
      <w:r w:rsidRPr="00353559">
        <w:rPr>
          <w:rFonts w:ascii="Arial" w:hAnsi="Arial" w:cs="Arial"/>
          <w:sz w:val="20"/>
          <w:szCs w:val="24"/>
        </w:rPr>
        <w:t>Notify staff (teacher, IA, support staff) of placement</w:t>
      </w:r>
    </w:p>
    <w:p w:rsidR="002867A0" w:rsidRPr="00353559" w:rsidRDefault="002867A0" w:rsidP="002867A0">
      <w:pPr>
        <w:pStyle w:val="ListParagraph"/>
        <w:numPr>
          <w:ilvl w:val="1"/>
          <w:numId w:val="56"/>
        </w:numPr>
        <w:rPr>
          <w:rFonts w:ascii="Arial" w:hAnsi="Arial" w:cs="Arial"/>
          <w:sz w:val="24"/>
          <w:szCs w:val="24"/>
        </w:rPr>
      </w:pPr>
      <w:r w:rsidRPr="00353559">
        <w:rPr>
          <w:rFonts w:ascii="Arial" w:hAnsi="Arial" w:cs="Arial"/>
          <w:sz w:val="24"/>
          <w:szCs w:val="24"/>
        </w:rPr>
        <w:t xml:space="preserve">Begin a </w:t>
      </w:r>
      <w:r w:rsidRPr="00353559">
        <w:rPr>
          <w:rFonts w:ascii="Arial" w:hAnsi="Arial" w:cs="Arial"/>
          <w:i/>
          <w:sz w:val="24"/>
          <w:szCs w:val="24"/>
        </w:rPr>
        <w:t>RTI Tracking Form</w:t>
      </w:r>
      <w:r w:rsidRPr="00353559">
        <w:rPr>
          <w:rFonts w:ascii="Arial" w:hAnsi="Arial" w:cs="Arial"/>
          <w:sz w:val="24"/>
          <w:szCs w:val="24"/>
        </w:rPr>
        <w:t xml:space="preserve"> for each student new to intervention</w:t>
      </w:r>
    </w:p>
    <w:p w:rsidR="002867A0" w:rsidRPr="00353559" w:rsidRDefault="002867A0" w:rsidP="002867A0">
      <w:pPr>
        <w:rPr>
          <w:rFonts w:cs="Arial"/>
          <w:b/>
        </w:rPr>
      </w:pPr>
      <w:r w:rsidRPr="00353559">
        <w:rPr>
          <w:rFonts w:cs="Arial"/>
          <w:b/>
        </w:rPr>
        <w:t>At the completion of the meeting, email notes to all team members</w:t>
      </w:r>
    </w:p>
    <w:p w:rsidR="006968AD" w:rsidRDefault="006968AD" w:rsidP="007A3ED5">
      <w:pPr>
        <w:contextualSpacing/>
      </w:pPr>
    </w:p>
    <w:p w:rsidR="0024057B" w:rsidRDefault="0024057B" w:rsidP="006968AD">
      <w:pPr>
        <w:jc w:val="center"/>
        <w:rPr>
          <w:rFonts w:cs="Tahoma"/>
          <w:b/>
        </w:rPr>
      </w:pPr>
    </w:p>
    <w:p w:rsidR="0024057B" w:rsidRDefault="0024057B"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24057B" w:rsidRDefault="0024057B" w:rsidP="006968AD">
      <w:pPr>
        <w:jc w:val="center"/>
        <w:rPr>
          <w:rFonts w:cs="Tahoma"/>
          <w:b/>
        </w:rPr>
      </w:pPr>
    </w:p>
    <w:p w:rsidR="00AE4902" w:rsidRDefault="00AE4902" w:rsidP="002867A0">
      <w:pPr>
        <w:rPr>
          <w:sz w:val="40"/>
        </w:rPr>
      </w:pPr>
    </w:p>
    <w:p w:rsidR="002867A0" w:rsidRPr="00880E98" w:rsidRDefault="002867A0" w:rsidP="002867A0">
      <w:pPr>
        <w:rPr>
          <w:sz w:val="40"/>
        </w:rPr>
      </w:pPr>
      <w:r>
        <w:rPr>
          <w:sz w:val="40"/>
        </w:rPr>
        <w:t>RTI</w:t>
      </w:r>
      <w:r w:rsidRPr="00880E98">
        <w:rPr>
          <w:sz w:val="40"/>
        </w:rPr>
        <w:t xml:space="preserve"> </w:t>
      </w:r>
      <w:r w:rsidR="00783A71">
        <w:rPr>
          <w:sz w:val="40"/>
        </w:rPr>
        <w:t xml:space="preserve">Example </w:t>
      </w:r>
      <w:r w:rsidRPr="00880E98">
        <w:rPr>
          <w:sz w:val="40"/>
        </w:rPr>
        <w:t>Notes</w:t>
      </w:r>
      <w:r w:rsidRPr="00880E98">
        <w:rPr>
          <w:sz w:val="40"/>
        </w:rPr>
        <w:tab/>
      </w:r>
      <w:r w:rsidRPr="00880E98">
        <w:rPr>
          <w:sz w:val="40"/>
        </w:rPr>
        <w:tab/>
      </w:r>
      <w:r>
        <w:rPr>
          <w:sz w:val="40"/>
        </w:rPr>
        <w:tab/>
      </w:r>
      <w:r>
        <w:rPr>
          <w:sz w:val="40"/>
        </w:rPr>
        <w:tab/>
      </w:r>
      <w:r>
        <w:rPr>
          <w:sz w:val="40"/>
        </w:rPr>
        <w:tab/>
        <w:t>2010-2011</w:t>
      </w:r>
    </w:p>
    <w:p w:rsidR="002867A0" w:rsidRDefault="002867A0" w:rsidP="002867A0"/>
    <w:tbl>
      <w:tblPr>
        <w:tblStyle w:val="TableGrid"/>
        <w:tblpPr w:leftFromText="180" w:rightFromText="180" w:vertAnchor="text" w:tblpY="1"/>
        <w:tblOverlap w:val="never"/>
        <w:tblW w:w="0" w:type="auto"/>
        <w:tblLook w:val="00A0" w:firstRow="1" w:lastRow="0" w:firstColumn="1" w:lastColumn="0" w:noHBand="0" w:noVBand="0"/>
      </w:tblPr>
      <w:tblGrid>
        <w:gridCol w:w="2226"/>
        <w:gridCol w:w="1355"/>
        <w:gridCol w:w="4275"/>
        <w:gridCol w:w="2934"/>
      </w:tblGrid>
      <w:tr w:rsidR="002867A0" w:rsidRPr="00880E98" w:rsidTr="0037131D">
        <w:trPr>
          <w:trHeight w:val="674"/>
        </w:trPr>
        <w:tc>
          <w:tcPr>
            <w:tcW w:w="2718" w:type="dxa"/>
          </w:tcPr>
          <w:p w:rsidR="002867A0" w:rsidRPr="00880E98" w:rsidRDefault="002867A0" w:rsidP="0037131D">
            <w:pPr>
              <w:rPr>
                <w:sz w:val="32"/>
              </w:rPr>
            </w:pPr>
            <w:r w:rsidRPr="00880E98">
              <w:rPr>
                <w:sz w:val="32"/>
              </w:rPr>
              <w:t>Student</w:t>
            </w:r>
          </w:p>
        </w:tc>
        <w:tc>
          <w:tcPr>
            <w:tcW w:w="1350" w:type="dxa"/>
          </w:tcPr>
          <w:p w:rsidR="002867A0" w:rsidRPr="00880E98" w:rsidRDefault="002867A0" w:rsidP="0037131D">
            <w:pPr>
              <w:rPr>
                <w:sz w:val="32"/>
              </w:rPr>
            </w:pPr>
            <w:r w:rsidRPr="00880E98">
              <w:rPr>
                <w:sz w:val="32"/>
              </w:rPr>
              <w:t>Teacher</w:t>
            </w:r>
          </w:p>
        </w:tc>
        <w:tc>
          <w:tcPr>
            <w:tcW w:w="5490" w:type="dxa"/>
          </w:tcPr>
          <w:p w:rsidR="002867A0" w:rsidRPr="00880E98" w:rsidRDefault="002867A0" w:rsidP="0037131D">
            <w:pPr>
              <w:rPr>
                <w:sz w:val="32"/>
              </w:rPr>
            </w:pPr>
            <w:r w:rsidRPr="00880E98">
              <w:rPr>
                <w:sz w:val="32"/>
              </w:rPr>
              <w:t>Action/Notes</w:t>
            </w:r>
          </w:p>
        </w:tc>
        <w:tc>
          <w:tcPr>
            <w:tcW w:w="3618" w:type="dxa"/>
          </w:tcPr>
          <w:p w:rsidR="002867A0" w:rsidRPr="00880E98" w:rsidRDefault="002867A0" w:rsidP="0037131D">
            <w:pPr>
              <w:rPr>
                <w:sz w:val="32"/>
              </w:rPr>
            </w:pPr>
            <w:r w:rsidRPr="00880E98">
              <w:rPr>
                <w:sz w:val="32"/>
              </w:rPr>
              <w:t>To Do:</w:t>
            </w:r>
          </w:p>
        </w:tc>
      </w:tr>
      <w:tr w:rsidR="002867A0" w:rsidTr="0037131D">
        <w:tc>
          <w:tcPr>
            <w:tcW w:w="2718" w:type="dxa"/>
          </w:tcPr>
          <w:p w:rsidR="002867A0" w:rsidRDefault="002867A0" w:rsidP="0037131D">
            <w:r>
              <w:t>XXXXX</w:t>
            </w:r>
          </w:p>
        </w:tc>
        <w:tc>
          <w:tcPr>
            <w:tcW w:w="1350" w:type="dxa"/>
          </w:tcPr>
          <w:p w:rsidR="002867A0" w:rsidRDefault="002867A0" w:rsidP="0037131D">
            <w:r>
              <w:t>XXXXX</w:t>
            </w:r>
          </w:p>
        </w:tc>
        <w:tc>
          <w:tcPr>
            <w:tcW w:w="5490" w:type="dxa"/>
          </w:tcPr>
          <w:p w:rsidR="002867A0" w:rsidRDefault="002867A0" w:rsidP="0037131D">
            <w:r>
              <w:t>12/13/10-worried about behavior</w:t>
            </w:r>
            <w:proofErr w:type="gramStart"/>
            <w:r>
              <w:t>,  XXXXX</w:t>
            </w:r>
            <w:proofErr w:type="gramEnd"/>
            <w:r>
              <w:t xml:space="preserve"> is going to document behaviors.  </w:t>
            </w:r>
          </w:p>
        </w:tc>
        <w:tc>
          <w:tcPr>
            <w:tcW w:w="3618" w:type="dxa"/>
          </w:tcPr>
          <w:p w:rsidR="002867A0" w:rsidRDefault="002867A0" w:rsidP="0037131D">
            <w:pPr>
              <w:rPr>
                <w:b/>
              </w:rPr>
            </w:pPr>
          </w:p>
        </w:tc>
      </w:tr>
      <w:tr w:rsidR="002867A0" w:rsidTr="0037131D">
        <w:tc>
          <w:tcPr>
            <w:tcW w:w="2718" w:type="dxa"/>
          </w:tcPr>
          <w:p w:rsidR="002867A0" w:rsidRDefault="002867A0" w:rsidP="0037131D">
            <w:r>
              <w:t>XXXXX</w:t>
            </w:r>
          </w:p>
        </w:tc>
        <w:tc>
          <w:tcPr>
            <w:tcW w:w="1350" w:type="dxa"/>
          </w:tcPr>
          <w:p w:rsidR="002867A0" w:rsidRDefault="002867A0" w:rsidP="0037131D">
            <w:r>
              <w:t>XXXXX</w:t>
            </w:r>
          </w:p>
        </w:tc>
        <w:tc>
          <w:tcPr>
            <w:tcW w:w="5490" w:type="dxa"/>
          </w:tcPr>
          <w:p w:rsidR="002867A0" w:rsidRDefault="002867A0" w:rsidP="0037131D">
            <w:r>
              <w:t>12/13/10-missing school due to missing bus</w:t>
            </w:r>
          </w:p>
        </w:tc>
        <w:tc>
          <w:tcPr>
            <w:tcW w:w="3618" w:type="dxa"/>
          </w:tcPr>
          <w:p w:rsidR="002867A0" w:rsidRPr="00D33A75" w:rsidRDefault="002867A0" w:rsidP="0037131D">
            <w:pPr>
              <w:rPr>
                <w:b/>
              </w:rPr>
            </w:pPr>
            <w:r>
              <w:rPr>
                <w:b/>
              </w:rPr>
              <w:t>12/13/10-</w:t>
            </w:r>
            <w:r>
              <w:t xml:space="preserve"> XXXXX </w:t>
            </w:r>
            <w:r>
              <w:rPr>
                <w:b/>
              </w:rPr>
              <w:t>please call home</w:t>
            </w:r>
          </w:p>
        </w:tc>
      </w:tr>
      <w:tr w:rsidR="002867A0" w:rsidTr="0037131D">
        <w:tc>
          <w:tcPr>
            <w:tcW w:w="2718" w:type="dxa"/>
          </w:tcPr>
          <w:p w:rsidR="002867A0" w:rsidRDefault="002867A0" w:rsidP="0037131D">
            <w:r>
              <w:t xml:space="preserve">XXXXX </w:t>
            </w:r>
          </w:p>
        </w:tc>
        <w:tc>
          <w:tcPr>
            <w:tcW w:w="1350" w:type="dxa"/>
          </w:tcPr>
          <w:p w:rsidR="002867A0" w:rsidRDefault="002867A0" w:rsidP="0037131D">
            <w:r>
              <w:t>XXXXX</w:t>
            </w:r>
          </w:p>
        </w:tc>
        <w:tc>
          <w:tcPr>
            <w:tcW w:w="5490" w:type="dxa"/>
          </w:tcPr>
          <w:p w:rsidR="002867A0" w:rsidRDefault="002867A0" w:rsidP="0037131D">
            <w:r>
              <w:t>10/05/10-Not responding to interventions.  Currently added for math interventions.</w:t>
            </w:r>
          </w:p>
          <w:p w:rsidR="002867A0" w:rsidRDefault="002867A0" w:rsidP="0037131D">
            <w:r>
              <w:t xml:space="preserve">11/10/10-Need to review math and reading, set up problem solving.  </w:t>
            </w:r>
          </w:p>
          <w:p w:rsidR="002867A0" w:rsidRDefault="002867A0" w:rsidP="0037131D">
            <w:r>
              <w:t>12/13/10-3T,  concerns with reading testing and math skills</w:t>
            </w:r>
          </w:p>
        </w:tc>
        <w:tc>
          <w:tcPr>
            <w:tcW w:w="3618" w:type="dxa"/>
          </w:tcPr>
          <w:p w:rsidR="002867A0" w:rsidRPr="00020B2F" w:rsidRDefault="002867A0" w:rsidP="0037131D">
            <w:r w:rsidRPr="00020B2F">
              <w:t>11/10/10- Set-up problem solving meeting:</w:t>
            </w:r>
          </w:p>
          <w:p w:rsidR="002867A0" w:rsidRPr="00020B2F" w:rsidRDefault="002867A0" w:rsidP="0037131D">
            <w:r>
              <w:t>XXXXX</w:t>
            </w:r>
          </w:p>
          <w:p w:rsidR="002867A0" w:rsidRDefault="002867A0" w:rsidP="0037131D">
            <w:r w:rsidRPr="00020B2F">
              <w:rPr>
                <w:b/>
              </w:rPr>
              <w:t>12/13/10-</w:t>
            </w:r>
            <w:r>
              <w:t xml:space="preserve"> XXXXX </w:t>
            </w:r>
            <w:r>
              <w:rPr>
                <w:b/>
              </w:rPr>
              <w:t>will set up problem solving</w:t>
            </w:r>
          </w:p>
        </w:tc>
      </w:tr>
      <w:tr w:rsidR="002867A0" w:rsidTr="0037131D">
        <w:tc>
          <w:tcPr>
            <w:tcW w:w="2718" w:type="dxa"/>
          </w:tcPr>
          <w:p w:rsidR="002867A0" w:rsidRDefault="002867A0" w:rsidP="0037131D">
            <w:r>
              <w:t>XXXXX</w:t>
            </w:r>
          </w:p>
        </w:tc>
        <w:tc>
          <w:tcPr>
            <w:tcW w:w="1350" w:type="dxa"/>
          </w:tcPr>
          <w:p w:rsidR="002867A0" w:rsidRDefault="002867A0" w:rsidP="0037131D">
            <w:r>
              <w:t>XXXXX</w:t>
            </w:r>
          </w:p>
        </w:tc>
        <w:tc>
          <w:tcPr>
            <w:tcW w:w="5490" w:type="dxa"/>
          </w:tcPr>
          <w:p w:rsidR="002867A0" w:rsidRDefault="002867A0" w:rsidP="0037131D">
            <w:r>
              <w:t>10/05/10-Overall very low.</w:t>
            </w:r>
          </w:p>
          <w:p w:rsidR="002867A0" w:rsidRDefault="002867A0" w:rsidP="0037131D">
            <w:r>
              <w:t>11/10/10-joining reading mastery group</w:t>
            </w:r>
          </w:p>
          <w:p w:rsidR="002867A0" w:rsidRDefault="002867A0" w:rsidP="0037131D">
            <w:r>
              <w:t>12/13/10-low in reading,  have switched to reading mastery, 1:1 Triumphs and adding a language intervention</w:t>
            </w:r>
          </w:p>
        </w:tc>
        <w:tc>
          <w:tcPr>
            <w:tcW w:w="3618" w:type="dxa"/>
          </w:tcPr>
          <w:p w:rsidR="002867A0" w:rsidRDefault="002867A0" w:rsidP="0037131D">
            <w:pPr>
              <w:rPr>
                <w:b/>
              </w:rPr>
            </w:pPr>
            <w:r w:rsidRPr="00D33A75">
              <w:rPr>
                <w:b/>
              </w:rPr>
              <w:t xml:space="preserve">11/10- </w:t>
            </w:r>
            <w:r>
              <w:t xml:space="preserve"> XXXXX </w:t>
            </w:r>
            <w:r w:rsidRPr="00D33A75">
              <w:rPr>
                <w:b/>
              </w:rPr>
              <w:t>-Need to add to 1:1 intervention</w:t>
            </w:r>
            <w:r>
              <w:rPr>
                <w:b/>
              </w:rPr>
              <w:t xml:space="preserve"> (Done)</w:t>
            </w:r>
          </w:p>
          <w:p w:rsidR="002867A0" w:rsidRPr="00D33A75" w:rsidRDefault="002867A0" w:rsidP="0037131D">
            <w:pPr>
              <w:rPr>
                <w:b/>
              </w:rPr>
            </w:pPr>
            <w:r>
              <w:rPr>
                <w:b/>
              </w:rPr>
              <w:t>12/13/10-Set up language intervention-</w:t>
            </w:r>
            <w:r>
              <w:t xml:space="preserve"> XXXXX</w:t>
            </w:r>
          </w:p>
        </w:tc>
      </w:tr>
      <w:tr w:rsidR="002867A0" w:rsidTr="0037131D">
        <w:tc>
          <w:tcPr>
            <w:tcW w:w="2718" w:type="dxa"/>
          </w:tcPr>
          <w:p w:rsidR="002867A0" w:rsidRDefault="002867A0" w:rsidP="0037131D">
            <w:r>
              <w:t xml:space="preserve">XXXXX </w:t>
            </w:r>
          </w:p>
        </w:tc>
        <w:tc>
          <w:tcPr>
            <w:tcW w:w="1350" w:type="dxa"/>
          </w:tcPr>
          <w:p w:rsidR="002867A0" w:rsidRDefault="002867A0" w:rsidP="0037131D">
            <w:r>
              <w:t>XXXXX</w:t>
            </w:r>
          </w:p>
        </w:tc>
        <w:tc>
          <w:tcPr>
            <w:tcW w:w="5490" w:type="dxa"/>
          </w:tcPr>
          <w:p w:rsidR="002867A0" w:rsidRDefault="002867A0" w:rsidP="0037131D">
            <w:r>
              <w:t>10/05/10-Under aim line, but seems to be mildly responsive.</w:t>
            </w:r>
          </w:p>
          <w:p w:rsidR="002867A0" w:rsidRDefault="002867A0" w:rsidP="0037131D">
            <w:r>
              <w:t>12/13/10-making progress</w:t>
            </w:r>
          </w:p>
        </w:tc>
        <w:tc>
          <w:tcPr>
            <w:tcW w:w="3618" w:type="dxa"/>
          </w:tcPr>
          <w:p w:rsidR="002867A0" w:rsidRDefault="002867A0" w:rsidP="0037131D"/>
        </w:tc>
      </w:tr>
      <w:tr w:rsidR="002867A0" w:rsidTr="0037131D">
        <w:tc>
          <w:tcPr>
            <w:tcW w:w="2718" w:type="dxa"/>
          </w:tcPr>
          <w:p w:rsidR="002867A0" w:rsidRDefault="002867A0" w:rsidP="0037131D">
            <w:r>
              <w:t xml:space="preserve">XXXXX </w:t>
            </w:r>
          </w:p>
        </w:tc>
        <w:tc>
          <w:tcPr>
            <w:tcW w:w="1350" w:type="dxa"/>
          </w:tcPr>
          <w:p w:rsidR="002867A0" w:rsidRDefault="002867A0" w:rsidP="0037131D">
            <w:r>
              <w:t>XXXXX</w:t>
            </w:r>
          </w:p>
        </w:tc>
        <w:tc>
          <w:tcPr>
            <w:tcW w:w="5490" w:type="dxa"/>
          </w:tcPr>
          <w:p w:rsidR="002867A0" w:rsidRDefault="002867A0" w:rsidP="0037131D">
            <w:r>
              <w:t>10/05/10-Easily distracted and attention issues</w:t>
            </w:r>
          </w:p>
          <w:p w:rsidR="002867A0" w:rsidRDefault="002867A0" w:rsidP="0037131D">
            <w:r>
              <w:t>11/10/10-improving</w:t>
            </w:r>
          </w:p>
        </w:tc>
        <w:tc>
          <w:tcPr>
            <w:tcW w:w="3618" w:type="dxa"/>
          </w:tcPr>
          <w:p w:rsidR="002867A0" w:rsidRDefault="002867A0" w:rsidP="0037131D"/>
        </w:tc>
      </w:tr>
      <w:tr w:rsidR="002867A0" w:rsidTr="0037131D">
        <w:tc>
          <w:tcPr>
            <w:tcW w:w="2718" w:type="dxa"/>
          </w:tcPr>
          <w:p w:rsidR="002867A0" w:rsidRDefault="002867A0" w:rsidP="0037131D">
            <w:r>
              <w:t>XXXXX</w:t>
            </w:r>
          </w:p>
        </w:tc>
        <w:tc>
          <w:tcPr>
            <w:tcW w:w="1350" w:type="dxa"/>
          </w:tcPr>
          <w:p w:rsidR="002867A0" w:rsidRDefault="002867A0" w:rsidP="0037131D">
            <w:r>
              <w:t>XXXXX</w:t>
            </w:r>
          </w:p>
        </w:tc>
        <w:tc>
          <w:tcPr>
            <w:tcW w:w="5490" w:type="dxa"/>
          </w:tcPr>
          <w:p w:rsidR="002867A0" w:rsidRDefault="002867A0" w:rsidP="0037131D">
            <w:r>
              <w:t>10/05/10-Move to approaching group.  Currently in On Level T1 group</w:t>
            </w:r>
          </w:p>
          <w:p w:rsidR="002867A0" w:rsidRDefault="002867A0" w:rsidP="0037131D">
            <w:r>
              <w:t>11/10/10-keep watching, writing is improving</w:t>
            </w:r>
          </w:p>
          <w:p w:rsidR="002867A0" w:rsidRDefault="002867A0" w:rsidP="0037131D">
            <w:r>
              <w:t xml:space="preserve">12/13/10-writing stamina is improving, is still low but is making progress.  </w:t>
            </w:r>
          </w:p>
        </w:tc>
        <w:tc>
          <w:tcPr>
            <w:tcW w:w="3618" w:type="dxa"/>
          </w:tcPr>
          <w:p w:rsidR="002867A0" w:rsidRDefault="002867A0" w:rsidP="0037131D"/>
        </w:tc>
      </w:tr>
    </w:tbl>
    <w:p w:rsidR="002867A0" w:rsidRDefault="002867A0" w:rsidP="002867A0">
      <w:r>
        <w:br w:type="textWrapping" w:clear="all"/>
      </w:r>
    </w:p>
    <w:p w:rsidR="002867A0" w:rsidRDefault="002867A0" w:rsidP="002867A0"/>
    <w:p w:rsidR="00730FCE" w:rsidRDefault="00730FCE" w:rsidP="002867A0"/>
    <w:p w:rsidR="00730FCE" w:rsidRDefault="00730FCE" w:rsidP="002867A0"/>
    <w:p w:rsidR="00730FCE" w:rsidRDefault="00730FCE" w:rsidP="002867A0"/>
    <w:p w:rsidR="00730FCE" w:rsidRDefault="00730FCE" w:rsidP="002867A0"/>
    <w:p w:rsidR="00730FCE" w:rsidRDefault="00730FCE" w:rsidP="002867A0"/>
    <w:p w:rsidR="00730FCE" w:rsidRDefault="00730FCE" w:rsidP="002867A0"/>
    <w:p w:rsidR="00730FCE" w:rsidRDefault="00730FCE" w:rsidP="002867A0"/>
    <w:p w:rsidR="00730FCE" w:rsidRDefault="00730FCE" w:rsidP="002867A0"/>
    <w:p w:rsidR="00AE4902" w:rsidRDefault="00AE4902" w:rsidP="002867A0">
      <w:pPr>
        <w:rPr>
          <w:sz w:val="40"/>
        </w:rPr>
      </w:pPr>
    </w:p>
    <w:p w:rsidR="00AE4902" w:rsidRDefault="00AE4902" w:rsidP="002867A0">
      <w:pPr>
        <w:rPr>
          <w:sz w:val="40"/>
        </w:rPr>
      </w:pPr>
    </w:p>
    <w:p w:rsidR="00AE4902" w:rsidRDefault="00AE4902" w:rsidP="002867A0">
      <w:pPr>
        <w:rPr>
          <w:sz w:val="40"/>
        </w:rPr>
      </w:pPr>
    </w:p>
    <w:p w:rsidR="002867A0" w:rsidRPr="00880E98" w:rsidRDefault="002867A0" w:rsidP="002867A0">
      <w:pPr>
        <w:rPr>
          <w:sz w:val="40"/>
        </w:rPr>
      </w:pPr>
      <w:r w:rsidRPr="00880E98">
        <w:rPr>
          <w:sz w:val="40"/>
        </w:rPr>
        <w:t>Notes</w:t>
      </w:r>
      <w:r w:rsidRPr="00880E98">
        <w:rPr>
          <w:sz w:val="40"/>
        </w:rPr>
        <w:tab/>
      </w:r>
      <w:r w:rsidRPr="00880E98">
        <w:rPr>
          <w:sz w:val="40"/>
        </w:rPr>
        <w:tab/>
      </w:r>
      <w:r>
        <w:rPr>
          <w:sz w:val="40"/>
        </w:rPr>
        <w:tab/>
      </w:r>
      <w:r>
        <w:rPr>
          <w:sz w:val="40"/>
        </w:rPr>
        <w:tab/>
      </w:r>
      <w:r>
        <w:rPr>
          <w:sz w:val="40"/>
        </w:rPr>
        <w:tab/>
      </w:r>
      <w:r w:rsidR="00B56C79">
        <w:rPr>
          <w:sz w:val="40"/>
        </w:rPr>
        <w:t xml:space="preserve">DATE: </w:t>
      </w:r>
    </w:p>
    <w:p w:rsidR="002867A0" w:rsidRDefault="002867A0" w:rsidP="002867A0"/>
    <w:tbl>
      <w:tblPr>
        <w:tblStyle w:val="TableGrid"/>
        <w:tblpPr w:leftFromText="180" w:rightFromText="180" w:vertAnchor="text" w:tblpY="1"/>
        <w:tblOverlap w:val="never"/>
        <w:tblW w:w="0" w:type="auto"/>
        <w:tblLook w:val="00A0" w:firstRow="1" w:lastRow="0" w:firstColumn="1" w:lastColumn="0" w:noHBand="0" w:noVBand="0"/>
      </w:tblPr>
      <w:tblGrid>
        <w:gridCol w:w="2288"/>
        <w:gridCol w:w="1355"/>
        <w:gridCol w:w="4424"/>
        <w:gridCol w:w="2723"/>
      </w:tblGrid>
      <w:tr w:rsidR="002867A0" w:rsidRPr="00880E98" w:rsidTr="0037131D">
        <w:trPr>
          <w:trHeight w:val="674"/>
        </w:trPr>
        <w:tc>
          <w:tcPr>
            <w:tcW w:w="2718" w:type="dxa"/>
          </w:tcPr>
          <w:p w:rsidR="002867A0" w:rsidRPr="00880E98" w:rsidRDefault="002867A0" w:rsidP="0037131D">
            <w:pPr>
              <w:rPr>
                <w:sz w:val="32"/>
              </w:rPr>
            </w:pPr>
            <w:r w:rsidRPr="00880E98">
              <w:rPr>
                <w:sz w:val="32"/>
              </w:rPr>
              <w:t>Student</w:t>
            </w:r>
          </w:p>
        </w:tc>
        <w:tc>
          <w:tcPr>
            <w:tcW w:w="1350" w:type="dxa"/>
          </w:tcPr>
          <w:p w:rsidR="002867A0" w:rsidRPr="00880E98" w:rsidRDefault="002867A0" w:rsidP="0037131D">
            <w:pPr>
              <w:rPr>
                <w:sz w:val="32"/>
              </w:rPr>
            </w:pPr>
            <w:r w:rsidRPr="00880E98">
              <w:rPr>
                <w:sz w:val="32"/>
              </w:rPr>
              <w:t>Teacher</w:t>
            </w:r>
          </w:p>
        </w:tc>
        <w:tc>
          <w:tcPr>
            <w:tcW w:w="5490" w:type="dxa"/>
          </w:tcPr>
          <w:p w:rsidR="002867A0" w:rsidRPr="00880E98" w:rsidRDefault="002867A0" w:rsidP="0037131D">
            <w:pPr>
              <w:rPr>
                <w:sz w:val="32"/>
              </w:rPr>
            </w:pPr>
            <w:r w:rsidRPr="00880E98">
              <w:rPr>
                <w:sz w:val="32"/>
              </w:rPr>
              <w:t>Action/Notes</w:t>
            </w:r>
          </w:p>
        </w:tc>
        <w:tc>
          <w:tcPr>
            <w:tcW w:w="3618" w:type="dxa"/>
          </w:tcPr>
          <w:p w:rsidR="002867A0" w:rsidRPr="00880E98" w:rsidRDefault="002867A0" w:rsidP="0037131D">
            <w:pPr>
              <w:rPr>
                <w:sz w:val="32"/>
              </w:rPr>
            </w:pPr>
            <w:r w:rsidRPr="00880E98">
              <w:rPr>
                <w:sz w:val="32"/>
              </w:rPr>
              <w:t>To Do:</w:t>
            </w:r>
          </w:p>
        </w:tc>
      </w:tr>
      <w:tr w:rsidR="002867A0" w:rsidTr="0037131D">
        <w:tc>
          <w:tcPr>
            <w:tcW w:w="2718" w:type="dxa"/>
          </w:tcPr>
          <w:p w:rsidR="002867A0" w:rsidRDefault="002867A0" w:rsidP="0037131D"/>
          <w:p w:rsidR="002867A0" w:rsidRDefault="002867A0" w:rsidP="0037131D"/>
          <w:p w:rsidR="002867A0" w:rsidRDefault="002867A0" w:rsidP="0037131D"/>
          <w:p w:rsidR="002867A0" w:rsidRDefault="002867A0" w:rsidP="0037131D"/>
        </w:tc>
        <w:tc>
          <w:tcPr>
            <w:tcW w:w="1350" w:type="dxa"/>
          </w:tcPr>
          <w:p w:rsidR="002867A0" w:rsidRDefault="002867A0" w:rsidP="0037131D"/>
        </w:tc>
        <w:tc>
          <w:tcPr>
            <w:tcW w:w="5490" w:type="dxa"/>
          </w:tcPr>
          <w:p w:rsidR="002867A0" w:rsidRDefault="002867A0" w:rsidP="0037131D"/>
        </w:tc>
        <w:tc>
          <w:tcPr>
            <w:tcW w:w="3618" w:type="dxa"/>
          </w:tcPr>
          <w:p w:rsidR="002867A0" w:rsidRDefault="002867A0" w:rsidP="0037131D">
            <w:pPr>
              <w:rPr>
                <w:b/>
              </w:rPr>
            </w:pPr>
          </w:p>
        </w:tc>
      </w:tr>
      <w:tr w:rsidR="002867A0" w:rsidTr="0037131D">
        <w:tc>
          <w:tcPr>
            <w:tcW w:w="2718" w:type="dxa"/>
          </w:tcPr>
          <w:p w:rsidR="002867A0" w:rsidRDefault="002867A0" w:rsidP="0037131D"/>
          <w:p w:rsidR="002867A0" w:rsidRDefault="002867A0" w:rsidP="0037131D"/>
          <w:p w:rsidR="002867A0" w:rsidRDefault="002867A0" w:rsidP="0037131D"/>
          <w:p w:rsidR="002867A0" w:rsidRDefault="002867A0" w:rsidP="0037131D"/>
        </w:tc>
        <w:tc>
          <w:tcPr>
            <w:tcW w:w="1350" w:type="dxa"/>
          </w:tcPr>
          <w:p w:rsidR="002867A0" w:rsidRDefault="002867A0" w:rsidP="0037131D"/>
        </w:tc>
        <w:tc>
          <w:tcPr>
            <w:tcW w:w="5490" w:type="dxa"/>
          </w:tcPr>
          <w:p w:rsidR="002867A0" w:rsidRDefault="002867A0" w:rsidP="0037131D"/>
        </w:tc>
        <w:tc>
          <w:tcPr>
            <w:tcW w:w="3618" w:type="dxa"/>
          </w:tcPr>
          <w:p w:rsidR="002867A0" w:rsidRPr="00D33A75" w:rsidRDefault="002867A0" w:rsidP="0037131D">
            <w:pPr>
              <w:rPr>
                <w:b/>
              </w:rPr>
            </w:pPr>
          </w:p>
        </w:tc>
      </w:tr>
      <w:tr w:rsidR="002867A0" w:rsidTr="0037131D">
        <w:tc>
          <w:tcPr>
            <w:tcW w:w="2718" w:type="dxa"/>
          </w:tcPr>
          <w:p w:rsidR="002867A0" w:rsidRDefault="002867A0" w:rsidP="0037131D"/>
          <w:p w:rsidR="002867A0" w:rsidRDefault="002867A0" w:rsidP="0037131D"/>
          <w:p w:rsidR="002867A0" w:rsidRDefault="002867A0" w:rsidP="0037131D"/>
          <w:p w:rsidR="002867A0" w:rsidRDefault="002867A0" w:rsidP="0037131D"/>
        </w:tc>
        <w:tc>
          <w:tcPr>
            <w:tcW w:w="1350" w:type="dxa"/>
          </w:tcPr>
          <w:p w:rsidR="002867A0" w:rsidRDefault="002867A0" w:rsidP="0037131D"/>
        </w:tc>
        <w:tc>
          <w:tcPr>
            <w:tcW w:w="5490" w:type="dxa"/>
          </w:tcPr>
          <w:p w:rsidR="002867A0" w:rsidRDefault="002867A0" w:rsidP="0037131D"/>
        </w:tc>
        <w:tc>
          <w:tcPr>
            <w:tcW w:w="3618" w:type="dxa"/>
          </w:tcPr>
          <w:p w:rsidR="002867A0" w:rsidRDefault="002867A0" w:rsidP="0037131D"/>
        </w:tc>
      </w:tr>
      <w:tr w:rsidR="002867A0" w:rsidTr="0037131D">
        <w:tc>
          <w:tcPr>
            <w:tcW w:w="2718" w:type="dxa"/>
          </w:tcPr>
          <w:p w:rsidR="002867A0" w:rsidRDefault="002867A0" w:rsidP="0037131D"/>
          <w:p w:rsidR="002867A0" w:rsidRDefault="002867A0" w:rsidP="0037131D"/>
          <w:p w:rsidR="002867A0" w:rsidRDefault="002867A0" w:rsidP="0037131D"/>
          <w:p w:rsidR="002867A0" w:rsidRDefault="002867A0" w:rsidP="0037131D"/>
        </w:tc>
        <w:tc>
          <w:tcPr>
            <w:tcW w:w="1350" w:type="dxa"/>
          </w:tcPr>
          <w:p w:rsidR="002867A0" w:rsidRDefault="002867A0" w:rsidP="0037131D"/>
        </w:tc>
        <w:tc>
          <w:tcPr>
            <w:tcW w:w="5490" w:type="dxa"/>
          </w:tcPr>
          <w:p w:rsidR="002867A0" w:rsidRDefault="002867A0" w:rsidP="0037131D"/>
        </w:tc>
        <w:tc>
          <w:tcPr>
            <w:tcW w:w="3618" w:type="dxa"/>
          </w:tcPr>
          <w:p w:rsidR="002867A0" w:rsidRPr="00D33A75" w:rsidRDefault="002867A0" w:rsidP="0037131D">
            <w:pPr>
              <w:rPr>
                <w:b/>
              </w:rPr>
            </w:pPr>
          </w:p>
        </w:tc>
      </w:tr>
      <w:tr w:rsidR="002867A0" w:rsidTr="0037131D">
        <w:tc>
          <w:tcPr>
            <w:tcW w:w="2718" w:type="dxa"/>
          </w:tcPr>
          <w:p w:rsidR="002867A0" w:rsidRDefault="002867A0" w:rsidP="0037131D"/>
          <w:p w:rsidR="002867A0" w:rsidRDefault="002867A0" w:rsidP="0037131D"/>
          <w:p w:rsidR="002867A0" w:rsidRDefault="002867A0" w:rsidP="0037131D"/>
        </w:tc>
        <w:tc>
          <w:tcPr>
            <w:tcW w:w="1350" w:type="dxa"/>
          </w:tcPr>
          <w:p w:rsidR="002867A0" w:rsidRDefault="002867A0" w:rsidP="0037131D"/>
        </w:tc>
        <w:tc>
          <w:tcPr>
            <w:tcW w:w="5490" w:type="dxa"/>
          </w:tcPr>
          <w:p w:rsidR="002867A0" w:rsidRDefault="002867A0" w:rsidP="0037131D"/>
        </w:tc>
        <w:tc>
          <w:tcPr>
            <w:tcW w:w="3618" w:type="dxa"/>
          </w:tcPr>
          <w:p w:rsidR="002867A0" w:rsidRDefault="002867A0" w:rsidP="0037131D"/>
        </w:tc>
      </w:tr>
      <w:tr w:rsidR="002867A0" w:rsidTr="0037131D">
        <w:tc>
          <w:tcPr>
            <w:tcW w:w="2718" w:type="dxa"/>
          </w:tcPr>
          <w:p w:rsidR="002867A0" w:rsidRDefault="002867A0" w:rsidP="0037131D"/>
          <w:p w:rsidR="002867A0" w:rsidRDefault="002867A0" w:rsidP="0037131D"/>
          <w:p w:rsidR="002867A0" w:rsidRDefault="002867A0" w:rsidP="0037131D"/>
        </w:tc>
        <w:tc>
          <w:tcPr>
            <w:tcW w:w="1350" w:type="dxa"/>
          </w:tcPr>
          <w:p w:rsidR="002867A0" w:rsidRDefault="002867A0" w:rsidP="0037131D"/>
        </w:tc>
        <w:tc>
          <w:tcPr>
            <w:tcW w:w="5490" w:type="dxa"/>
          </w:tcPr>
          <w:p w:rsidR="002867A0" w:rsidRDefault="002867A0" w:rsidP="0037131D"/>
        </w:tc>
        <w:tc>
          <w:tcPr>
            <w:tcW w:w="3618" w:type="dxa"/>
          </w:tcPr>
          <w:p w:rsidR="002867A0" w:rsidRDefault="002867A0" w:rsidP="0037131D"/>
        </w:tc>
      </w:tr>
      <w:tr w:rsidR="002867A0" w:rsidTr="0037131D">
        <w:tc>
          <w:tcPr>
            <w:tcW w:w="2718" w:type="dxa"/>
          </w:tcPr>
          <w:p w:rsidR="002867A0" w:rsidRDefault="002867A0" w:rsidP="0037131D"/>
          <w:p w:rsidR="002867A0" w:rsidRDefault="002867A0" w:rsidP="0037131D"/>
          <w:p w:rsidR="002867A0" w:rsidRDefault="002867A0" w:rsidP="0037131D"/>
        </w:tc>
        <w:tc>
          <w:tcPr>
            <w:tcW w:w="1350" w:type="dxa"/>
          </w:tcPr>
          <w:p w:rsidR="002867A0" w:rsidRDefault="002867A0" w:rsidP="0037131D"/>
        </w:tc>
        <w:tc>
          <w:tcPr>
            <w:tcW w:w="5490" w:type="dxa"/>
          </w:tcPr>
          <w:p w:rsidR="002867A0" w:rsidRDefault="002867A0" w:rsidP="0037131D"/>
        </w:tc>
        <w:tc>
          <w:tcPr>
            <w:tcW w:w="3618" w:type="dxa"/>
          </w:tcPr>
          <w:p w:rsidR="002867A0" w:rsidRDefault="002867A0" w:rsidP="0037131D"/>
        </w:tc>
      </w:tr>
    </w:tbl>
    <w:p w:rsidR="002867A0" w:rsidRDefault="002867A0" w:rsidP="002867A0">
      <w:r>
        <w:t xml:space="preserve"> Notes</w:t>
      </w:r>
      <w:r>
        <w:tab/>
      </w:r>
      <w:r>
        <w:tab/>
      </w:r>
      <w:r>
        <w:tab/>
      </w:r>
      <w:r>
        <w:tab/>
      </w:r>
      <w:r>
        <w:tab/>
        <w:t>201</w:t>
      </w:r>
      <w:r w:rsidR="00CB26EC">
        <w:t>5-16</w:t>
      </w:r>
    </w:p>
    <w:p w:rsidR="0024057B" w:rsidRDefault="0024057B" w:rsidP="006968AD">
      <w:pPr>
        <w:jc w:val="center"/>
        <w:rPr>
          <w:rFonts w:cs="Tahoma"/>
          <w:b/>
        </w:rPr>
      </w:pPr>
    </w:p>
    <w:p w:rsidR="0024057B" w:rsidRDefault="0024057B"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730FCE" w:rsidRDefault="00730FCE" w:rsidP="006968AD">
      <w:pPr>
        <w:jc w:val="center"/>
        <w:rPr>
          <w:rFonts w:cs="Tahoma"/>
          <w:b/>
        </w:rPr>
      </w:pPr>
    </w:p>
    <w:p w:rsidR="00F47966" w:rsidRDefault="00F47966" w:rsidP="006968AD">
      <w:pPr>
        <w:jc w:val="center"/>
        <w:rPr>
          <w:rFonts w:cs="Tahoma"/>
          <w:b/>
        </w:rPr>
      </w:pPr>
    </w:p>
    <w:p w:rsidR="006968AD" w:rsidRPr="00D17C01" w:rsidRDefault="00D17C01" w:rsidP="006968AD">
      <w:pPr>
        <w:jc w:val="center"/>
        <w:rPr>
          <w:rFonts w:cs="Tahoma"/>
          <w:b/>
          <w:sz w:val="28"/>
          <w:szCs w:val="28"/>
        </w:rPr>
      </w:pPr>
      <w:r>
        <w:rPr>
          <w:rFonts w:cs="Tahoma"/>
          <w:b/>
          <w:sz w:val="28"/>
          <w:szCs w:val="28"/>
        </w:rPr>
        <w:lastRenderedPageBreak/>
        <w:t xml:space="preserve">Planning </w:t>
      </w:r>
      <w:r w:rsidR="006968AD" w:rsidRPr="00D17C01">
        <w:rPr>
          <w:rFonts w:cs="Tahoma"/>
          <w:b/>
          <w:sz w:val="28"/>
          <w:szCs w:val="28"/>
        </w:rPr>
        <w:t>for English Language Learners</w:t>
      </w:r>
    </w:p>
    <w:p w:rsidR="006968AD" w:rsidRDefault="006968AD" w:rsidP="006968AD">
      <w:pPr>
        <w:rPr>
          <w:rFonts w:cs="Tahoma"/>
          <w:sz w:val="20"/>
          <w:szCs w:val="20"/>
        </w:rPr>
      </w:pPr>
    </w:p>
    <w:p w:rsidR="006968AD" w:rsidRDefault="006968AD" w:rsidP="006968AD">
      <w:pPr>
        <w:rPr>
          <w:rFonts w:cs="Tahoma"/>
          <w:b/>
          <w:bCs/>
          <w:sz w:val="20"/>
          <w:szCs w:val="20"/>
        </w:rPr>
      </w:pPr>
      <w:r>
        <w:rPr>
          <w:rFonts w:cs="Tahoma"/>
          <w:b/>
          <w:bCs/>
          <w:sz w:val="20"/>
          <w:szCs w:val="20"/>
        </w:rPr>
        <w:t>When an ELL student who is receiving a reading intervention has 6 or more data po</w:t>
      </w:r>
      <w:r w:rsidR="00062F25">
        <w:rPr>
          <w:rFonts w:cs="Tahoma"/>
          <w:b/>
          <w:bCs/>
          <w:sz w:val="20"/>
          <w:szCs w:val="20"/>
        </w:rPr>
        <w:t>ints below the aim line or a tre</w:t>
      </w:r>
      <w:r>
        <w:rPr>
          <w:rFonts w:cs="Tahoma"/>
          <w:b/>
          <w:bCs/>
          <w:sz w:val="20"/>
          <w:szCs w:val="20"/>
        </w:rPr>
        <w:t>nd</w:t>
      </w:r>
      <w:r w:rsidR="00062F25">
        <w:rPr>
          <w:rFonts w:cs="Tahoma"/>
          <w:b/>
          <w:bCs/>
          <w:sz w:val="20"/>
          <w:szCs w:val="20"/>
        </w:rPr>
        <w:t xml:space="preserve"> </w:t>
      </w:r>
      <w:r>
        <w:rPr>
          <w:rFonts w:cs="Tahoma"/>
          <w:b/>
          <w:bCs/>
          <w:sz w:val="20"/>
          <w:szCs w:val="20"/>
        </w:rPr>
        <w:t>line that is flat or decreasing, decide if the problem is an individual or group problem.</w:t>
      </w:r>
    </w:p>
    <w:p w:rsidR="006968AD" w:rsidRDefault="006968AD" w:rsidP="006968AD">
      <w:pPr>
        <w:rPr>
          <w:rFonts w:cs="Tahoma"/>
          <w:sz w:val="20"/>
          <w:szCs w:val="20"/>
        </w:rPr>
      </w:pPr>
    </w:p>
    <w:p w:rsidR="006968AD" w:rsidRDefault="006968AD" w:rsidP="006968AD">
      <w:pPr>
        <w:numPr>
          <w:ilvl w:val="0"/>
          <w:numId w:val="22"/>
        </w:numPr>
        <w:rPr>
          <w:rFonts w:cs="Tahoma"/>
          <w:sz w:val="20"/>
          <w:szCs w:val="20"/>
        </w:rPr>
      </w:pPr>
      <w:r>
        <w:rPr>
          <w:rFonts w:cs="Tahoma"/>
          <w:sz w:val="20"/>
          <w:szCs w:val="20"/>
        </w:rPr>
        <w:t>To what degree is the student struggling?  Rate the student from 1 (minimal struggle) to 4 (serious struggle).</w:t>
      </w:r>
    </w:p>
    <w:p w:rsidR="006968AD" w:rsidRDefault="006968AD" w:rsidP="006968AD">
      <w:pPr>
        <w:rPr>
          <w:rFonts w:cs="Tahom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99"/>
        <w:gridCol w:w="1665"/>
        <w:gridCol w:w="2220"/>
        <w:gridCol w:w="1840"/>
      </w:tblGrid>
      <w:tr w:rsidR="006968AD" w:rsidTr="001221DF">
        <w:tc>
          <w:tcPr>
            <w:tcW w:w="4499" w:type="dxa"/>
            <w:tcBorders>
              <w:top w:val="single" w:sz="1" w:space="0" w:color="000000"/>
              <w:left w:val="single" w:sz="1" w:space="0" w:color="000000"/>
              <w:bottom w:val="single" w:sz="1" w:space="0" w:color="000000"/>
            </w:tcBorders>
            <w:shd w:val="clear" w:color="auto" w:fill="auto"/>
          </w:tcPr>
          <w:p w:rsidR="006968AD" w:rsidRDefault="006968AD" w:rsidP="001221DF">
            <w:pPr>
              <w:pStyle w:val="TableContents"/>
              <w:jc w:val="center"/>
              <w:rPr>
                <w:rFonts w:ascii="Arial" w:hAnsi="Arial"/>
                <w:b/>
                <w:bCs/>
                <w:sz w:val="20"/>
                <w:szCs w:val="20"/>
              </w:rPr>
            </w:pPr>
            <w:r>
              <w:rPr>
                <w:rFonts w:ascii="Arial" w:hAnsi="Arial"/>
                <w:b/>
                <w:bCs/>
                <w:sz w:val="20"/>
                <w:szCs w:val="20"/>
              </w:rPr>
              <w:t>Area</w:t>
            </w:r>
          </w:p>
        </w:tc>
        <w:tc>
          <w:tcPr>
            <w:tcW w:w="1665" w:type="dxa"/>
            <w:tcBorders>
              <w:top w:val="single" w:sz="1" w:space="0" w:color="000000"/>
              <w:left w:val="single" w:sz="1" w:space="0" w:color="000000"/>
              <w:bottom w:val="single" w:sz="1" w:space="0" w:color="000000"/>
            </w:tcBorders>
            <w:shd w:val="clear" w:color="auto" w:fill="auto"/>
          </w:tcPr>
          <w:p w:rsidR="006968AD" w:rsidRDefault="006968AD" w:rsidP="001221DF">
            <w:pPr>
              <w:pStyle w:val="TableContents"/>
              <w:jc w:val="center"/>
              <w:rPr>
                <w:rFonts w:ascii="Arial" w:hAnsi="Arial"/>
                <w:b/>
                <w:bCs/>
                <w:sz w:val="20"/>
                <w:szCs w:val="20"/>
              </w:rPr>
            </w:pPr>
            <w:r>
              <w:rPr>
                <w:rFonts w:ascii="Arial" w:hAnsi="Arial"/>
                <w:b/>
                <w:bCs/>
                <w:sz w:val="20"/>
                <w:szCs w:val="20"/>
              </w:rPr>
              <w:t>Student</w:t>
            </w:r>
          </w:p>
        </w:tc>
        <w:tc>
          <w:tcPr>
            <w:tcW w:w="2220" w:type="dxa"/>
            <w:tcBorders>
              <w:top w:val="single" w:sz="1" w:space="0" w:color="000000"/>
              <w:left w:val="single" w:sz="1" w:space="0" w:color="000000"/>
              <w:bottom w:val="single" w:sz="1" w:space="0" w:color="000000"/>
            </w:tcBorders>
            <w:shd w:val="clear" w:color="auto" w:fill="auto"/>
          </w:tcPr>
          <w:p w:rsidR="006968AD" w:rsidRDefault="006968AD" w:rsidP="001221DF">
            <w:pPr>
              <w:pStyle w:val="TableContents"/>
              <w:jc w:val="center"/>
              <w:rPr>
                <w:rFonts w:ascii="Arial" w:hAnsi="Arial"/>
                <w:b/>
                <w:bCs/>
                <w:sz w:val="20"/>
                <w:szCs w:val="20"/>
              </w:rPr>
            </w:pPr>
            <w:r>
              <w:rPr>
                <w:rFonts w:ascii="Arial" w:hAnsi="Arial"/>
                <w:b/>
                <w:bCs/>
                <w:sz w:val="20"/>
                <w:szCs w:val="20"/>
              </w:rPr>
              <w:t>English Speakers</w:t>
            </w:r>
          </w:p>
        </w:tc>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6968AD" w:rsidRDefault="006968AD" w:rsidP="001221DF">
            <w:pPr>
              <w:pStyle w:val="TableContents"/>
              <w:jc w:val="center"/>
              <w:rPr>
                <w:rFonts w:ascii="Arial" w:hAnsi="Arial"/>
                <w:b/>
                <w:bCs/>
                <w:sz w:val="20"/>
                <w:szCs w:val="20"/>
              </w:rPr>
            </w:pPr>
            <w:r>
              <w:rPr>
                <w:rFonts w:ascii="Arial" w:hAnsi="Arial"/>
                <w:b/>
                <w:bCs/>
                <w:sz w:val="20"/>
                <w:szCs w:val="20"/>
              </w:rPr>
              <w:t>Cohort Group</w:t>
            </w: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English Language Development General</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NA</w:t>
            </w: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Social Language Development</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NA</w:t>
            </w: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Academic Language Development</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NA</w:t>
            </w: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Acculturation</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Reading</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Written Language</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Math</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r w:rsidR="006968AD" w:rsidTr="001221DF">
        <w:tc>
          <w:tcPr>
            <w:tcW w:w="449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r>
              <w:rPr>
                <w:rFonts w:ascii="Arial" w:hAnsi="Arial"/>
                <w:sz w:val="20"/>
                <w:szCs w:val="20"/>
              </w:rPr>
              <w:t>Social and Classroom Behavior</w:t>
            </w:r>
          </w:p>
        </w:tc>
        <w:tc>
          <w:tcPr>
            <w:tcW w:w="1665"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2220"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sz w:val="20"/>
                <w:szCs w:val="20"/>
              </w:rPr>
            </w:pPr>
          </w:p>
        </w:tc>
        <w:tc>
          <w:tcPr>
            <w:tcW w:w="1840"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sz w:val="20"/>
                <w:szCs w:val="20"/>
              </w:rPr>
            </w:pPr>
          </w:p>
        </w:tc>
      </w:tr>
    </w:tbl>
    <w:p w:rsidR="006968AD" w:rsidRDefault="006968AD" w:rsidP="006968AD">
      <w:pPr>
        <w:rPr>
          <w:rFonts w:cs="Tahoma"/>
          <w:sz w:val="20"/>
          <w:szCs w:val="20"/>
        </w:rPr>
      </w:pPr>
    </w:p>
    <w:p w:rsidR="006968AD" w:rsidRDefault="006968AD" w:rsidP="006968AD">
      <w:pPr>
        <w:numPr>
          <w:ilvl w:val="0"/>
          <w:numId w:val="23"/>
        </w:numPr>
        <w:rPr>
          <w:rFonts w:cs="Tahoma"/>
          <w:sz w:val="20"/>
          <w:szCs w:val="20"/>
        </w:rPr>
      </w:pPr>
      <w:r>
        <w:rPr>
          <w:rFonts w:cs="Tahoma"/>
          <w:sz w:val="20"/>
          <w:szCs w:val="20"/>
        </w:rPr>
        <w:t>Intervene in the above areas either for the group or for the individual as appropriate.  Do not wait for “language to develop” or for “acculturation to occur. “  See Intervention Approaches on the next page.</w:t>
      </w:r>
    </w:p>
    <w:p w:rsidR="006968AD" w:rsidRDefault="006968AD" w:rsidP="006968AD">
      <w:pPr>
        <w:numPr>
          <w:ilvl w:val="1"/>
          <w:numId w:val="24"/>
        </w:numPr>
        <w:rPr>
          <w:rFonts w:cs="Tahoma"/>
          <w:b/>
          <w:bCs/>
          <w:sz w:val="20"/>
          <w:szCs w:val="20"/>
        </w:rPr>
      </w:pPr>
      <w:r>
        <w:rPr>
          <w:rFonts w:cs="Tahoma"/>
          <w:b/>
          <w:bCs/>
          <w:sz w:val="20"/>
          <w:szCs w:val="20"/>
        </w:rPr>
        <w:t>For Group Interventions:</w:t>
      </w:r>
    </w:p>
    <w:p w:rsidR="006968AD" w:rsidRDefault="006968AD" w:rsidP="006968AD">
      <w:pPr>
        <w:numPr>
          <w:ilvl w:val="2"/>
          <w:numId w:val="24"/>
        </w:numPr>
        <w:rPr>
          <w:rFonts w:cs="Tahoma"/>
          <w:sz w:val="20"/>
          <w:szCs w:val="20"/>
        </w:rPr>
      </w:pPr>
      <w:r>
        <w:rPr>
          <w:rFonts w:cs="Tahoma"/>
          <w:sz w:val="20"/>
          <w:szCs w:val="20"/>
        </w:rPr>
        <w:t xml:space="preserve">If you decide to intervene with the group, set up a progress-monitoring program in each area of concern.  The program should involve monthly progress monitoring. </w:t>
      </w:r>
    </w:p>
    <w:p w:rsidR="006968AD" w:rsidRDefault="006968AD" w:rsidP="006968AD">
      <w:pPr>
        <w:rPr>
          <w:rFonts w:cs="Tahoma"/>
          <w:sz w:val="20"/>
          <w:szCs w:val="20"/>
        </w:rPr>
      </w:pPr>
    </w:p>
    <w:p w:rsidR="006968AD" w:rsidRDefault="006968AD" w:rsidP="006968AD">
      <w:pPr>
        <w:numPr>
          <w:ilvl w:val="1"/>
          <w:numId w:val="24"/>
        </w:numPr>
        <w:rPr>
          <w:rFonts w:cs="Tahoma"/>
          <w:b/>
          <w:bCs/>
          <w:sz w:val="20"/>
          <w:szCs w:val="20"/>
        </w:rPr>
      </w:pPr>
      <w:r>
        <w:rPr>
          <w:rFonts w:cs="Tahoma"/>
          <w:b/>
          <w:bCs/>
          <w:sz w:val="20"/>
          <w:szCs w:val="20"/>
        </w:rPr>
        <w:t>For students in Individual Interventions:</w:t>
      </w:r>
    </w:p>
    <w:p w:rsidR="006968AD" w:rsidRDefault="006968AD" w:rsidP="006968AD">
      <w:pPr>
        <w:numPr>
          <w:ilvl w:val="2"/>
          <w:numId w:val="24"/>
        </w:numPr>
        <w:rPr>
          <w:rFonts w:cs="Tahoma"/>
          <w:sz w:val="20"/>
          <w:szCs w:val="20"/>
        </w:rPr>
      </w:pPr>
      <w:r>
        <w:rPr>
          <w:rFonts w:cs="Tahoma"/>
          <w:sz w:val="20"/>
          <w:szCs w:val="20"/>
        </w:rPr>
        <w:t>Monitor the student’s progress in the areas of concern.</w:t>
      </w:r>
    </w:p>
    <w:p w:rsidR="006968AD" w:rsidRDefault="006968AD" w:rsidP="006968AD">
      <w:pPr>
        <w:numPr>
          <w:ilvl w:val="3"/>
          <w:numId w:val="24"/>
        </w:numPr>
        <w:rPr>
          <w:rFonts w:cs="Tahoma"/>
          <w:sz w:val="20"/>
          <w:szCs w:val="20"/>
        </w:rPr>
      </w:pPr>
      <w:r>
        <w:rPr>
          <w:rFonts w:cs="Tahoma"/>
          <w:sz w:val="20"/>
          <w:szCs w:val="20"/>
        </w:rPr>
        <w:t xml:space="preserve">For students at language level 1-3, monitor for 8 to 10 weeks.  If the student’s </w:t>
      </w:r>
      <w:proofErr w:type="spellStart"/>
      <w:r>
        <w:rPr>
          <w:rFonts w:cs="Tahoma"/>
          <w:sz w:val="20"/>
          <w:szCs w:val="20"/>
        </w:rPr>
        <w:t>trendline</w:t>
      </w:r>
      <w:proofErr w:type="spellEnd"/>
      <w:r>
        <w:rPr>
          <w:rFonts w:cs="Tahoma"/>
          <w:sz w:val="20"/>
          <w:szCs w:val="20"/>
        </w:rPr>
        <w:t xml:space="preserve"> does not improve so that progress is similar to the cohort *, then the intervention should be changed.</w:t>
      </w:r>
    </w:p>
    <w:p w:rsidR="006968AD" w:rsidRDefault="006968AD" w:rsidP="006968AD">
      <w:pPr>
        <w:numPr>
          <w:ilvl w:val="3"/>
          <w:numId w:val="24"/>
        </w:numPr>
        <w:rPr>
          <w:rFonts w:cs="Tahoma"/>
          <w:sz w:val="20"/>
          <w:szCs w:val="20"/>
        </w:rPr>
      </w:pPr>
      <w:r>
        <w:rPr>
          <w:rFonts w:cs="Tahoma"/>
          <w:sz w:val="20"/>
          <w:szCs w:val="20"/>
        </w:rPr>
        <w:t>For students at a language level of a “high” 3 and above, use the decision rules as for English only students.</w:t>
      </w:r>
    </w:p>
    <w:p w:rsidR="006968AD" w:rsidRDefault="006968AD" w:rsidP="006968AD">
      <w:pPr>
        <w:rPr>
          <w:rFonts w:cs="Tahoma"/>
          <w:sz w:val="20"/>
          <w:szCs w:val="20"/>
        </w:rPr>
      </w:pPr>
    </w:p>
    <w:p w:rsidR="006968AD" w:rsidRDefault="006968AD" w:rsidP="006968AD">
      <w:pPr>
        <w:ind w:left="240" w:hanging="360"/>
        <w:rPr>
          <w:rFonts w:cs="Tahoma"/>
          <w:sz w:val="20"/>
          <w:szCs w:val="20"/>
        </w:rPr>
      </w:pPr>
      <w:r>
        <w:rPr>
          <w:rFonts w:cs="Tahoma"/>
          <w:sz w:val="20"/>
          <w:szCs w:val="20"/>
        </w:rPr>
        <w:t xml:space="preserve">If the student does not make progress after two interventions, move to the individualized stage.  </w:t>
      </w:r>
    </w:p>
    <w:p w:rsidR="006968AD" w:rsidRDefault="006968AD" w:rsidP="006968AD">
      <w:pPr>
        <w:rPr>
          <w:rFonts w:cs="Tahoma"/>
          <w:sz w:val="20"/>
          <w:szCs w:val="20"/>
        </w:rPr>
      </w:pPr>
    </w:p>
    <w:p w:rsidR="006968AD" w:rsidRDefault="006968AD" w:rsidP="006968AD">
      <w:pPr>
        <w:numPr>
          <w:ilvl w:val="0"/>
          <w:numId w:val="23"/>
        </w:numPr>
        <w:rPr>
          <w:rFonts w:cs="Tahoma"/>
          <w:sz w:val="20"/>
          <w:szCs w:val="20"/>
        </w:rPr>
      </w:pPr>
      <w:r>
        <w:rPr>
          <w:rFonts w:cs="Tahoma"/>
          <w:sz w:val="20"/>
          <w:szCs w:val="20"/>
        </w:rPr>
        <w:t>For students who need an individualized intervention:</w:t>
      </w:r>
    </w:p>
    <w:p w:rsidR="006968AD" w:rsidRDefault="006968AD" w:rsidP="006968AD">
      <w:pPr>
        <w:numPr>
          <w:ilvl w:val="2"/>
          <w:numId w:val="25"/>
        </w:numPr>
        <w:rPr>
          <w:rFonts w:cs="Tahoma"/>
          <w:sz w:val="20"/>
          <w:szCs w:val="20"/>
        </w:rPr>
      </w:pPr>
      <w:r>
        <w:rPr>
          <w:rFonts w:cs="Tahoma"/>
          <w:sz w:val="20"/>
          <w:szCs w:val="20"/>
        </w:rPr>
        <w:t xml:space="preserve">Complete, with the ELL teachers and parents, the Developmental History and the Individual Problem Solving Worksheet.   </w:t>
      </w:r>
    </w:p>
    <w:p w:rsidR="006968AD" w:rsidRDefault="006968AD" w:rsidP="006968AD">
      <w:pPr>
        <w:numPr>
          <w:ilvl w:val="2"/>
          <w:numId w:val="25"/>
        </w:numPr>
        <w:rPr>
          <w:rFonts w:cs="Tahoma"/>
          <w:sz w:val="20"/>
          <w:szCs w:val="20"/>
        </w:rPr>
      </w:pPr>
      <w:r>
        <w:rPr>
          <w:rFonts w:cs="Tahoma"/>
          <w:sz w:val="20"/>
          <w:szCs w:val="20"/>
        </w:rPr>
        <w:t>Use the information from these two documents to design intervention(s) in the area of concern.</w:t>
      </w:r>
    </w:p>
    <w:p w:rsidR="006968AD" w:rsidRDefault="006968AD" w:rsidP="006968AD">
      <w:pPr>
        <w:numPr>
          <w:ilvl w:val="3"/>
          <w:numId w:val="25"/>
        </w:numPr>
        <w:rPr>
          <w:rFonts w:cs="Tahoma"/>
          <w:sz w:val="20"/>
          <w:szCs w:val="20"/>
        </w:rPr>
      </w:pPr>
      <w:r>
        <w:rPr>
          <w:rFonts w:cs="Tahoma"/>
          <w:sz w:val="20"/>
          <w:szCs w:val="20"/>
        </w:rPr>
        <w:t xml:space="preserve">For students at language level 1-3, monitor for 8 to 10 weeks.  If the student's </w:t>
      </w:r>
      <w:proofErr w:type="spellStart"/>
      <w:r>
        <w:rPr>
          <w:rFonts w:cs="Tahoma"/>
          <w:sz w:val="20"/>
          <w:szCs w:val="20"/>
        </w:rPr>
        <w:t>trendline</w:t>
      </w:r>
      <w:proofErr w:type="spellEnd"/>
      <w:r>
        <w:rPr>
          <w:rFonts w:cs="Tahoma"/>
          <w:sz w:val="20"/>
          <w:szCs w:val="20"/>
        </w:rPr>
        <w:t xml:space="preserve"> does not improve so that the progress is similar to the cohort, then the intervention should be changed.</w:t>
      </w:r>
    </w:p>
    <w:p w:rsidR="006968AD" w:rsidRDefault="006968AD" w:rsidP="006968AD">
      <w:pPr>
        <w:numPr>
          <w:ilvl w:val="3"/>
          <w:numId w:val="25"/>
        </w:numPr>
        <w:rPr>
          <w:rFonts w:cs="Tahoma"/>
          <w:sz w:val="20"/>
          <w:szCs w:val="20"/>
        </w:rPr>
      </w:pPr>
      <w:r>
        <w:rPr>
          <w:rFonts w:cs="Tahoma"/>
          <w:sz w:val="20"/>
          <w:szCs w:val="20"/>
        </w:rPr>
        <w:t>For students at language level of a “high” 3 and above, use the decision rules as for English only students.</w:t>
      </w:r>
    </w:p>
    <w:p w:rsidR="006968AD" w:rsidRDefault="006968AD" w:rsidP="006968AD">
      <w:pPr>
        <w:rPr>
          <w:rFonts w:cs="Tahoma"/>
          <w:sz w:val="20"/>
          <w:szCs w:val="20"/>
        </w:rPr>
      </w:pPr>
    </w:p>
    <w:p w:rsidR="006968AD" w:rsidRDefault="006968AD" w:rsidP="006968AD">
      <w:pPr>
        <w:ind w:left="435" w:hanging="360"/>
        <w:rPr>
          <w:rFonts w:cs="Tahoma"/>
          <w:b/>
          <w:bCs/>
          <w:sz w:val="20"/>
          <w:szCs w:val="20"/>
          <w:u w:val="single"/>
        </w:rPr>
      </w:pPr>
      <w:r>
        <w:rPr>
          <w:rFonts w:cs="Tahoma"/>
          <w:sz w:val="20"/>
          <w:szCs w:val="20"/>
        </w:rPr>
        <w:t xml:space="preserve">* </w:t>
      </w:r>
      <w:r>
        <w:rPr>
          <w:rFonts w:cs="Tahoma"/>
          <w:b/>
          <w:bCs/>
          <w:sz w:val="20"/>
          <w:szCs w:val="20"/>
          <w:u w:val="single"/>
        </w:rPr>
        <w:t>Cohort Group</w:t>
      </w:r>
    </w:p>
    <w:p w:rsidR="006968AD" w:rsidRDefault="006968AD" w:rsidP="006968AD">
      <w:pPr>
        <w:ind w:left="435" w:hanging="360"/>
        <w:rPr>
          <w:rFonts w:cs="Tahoma"/>
          <w:sz w:val="20"/>
          <w:szCs w:val="20"/>
        </w:rPr>
      </w:pPr>
      <w:r>
        <w:rPr>
          <w:rFonts w:cs="Tahoma"/>
          <w:sz w:val="20"/>
          <w:szCs w:val="20"/>
        </w:rPr>
        <w:t xml:space="preserve">A cohort group is defined as at least three students with similar language levels, educational experiences, and cultural backgrounds (such as length of time in country, language in the home, language of instruction, and length of time in ELL).  </w:t>
      </w:r>
    </w:p>
    <w:p w:rsidR="006968AD" w:rsidRDefault="006968AD" w:rsidP="006968AD">
      <w:pPr>
        <w:rPr>
          <w:rFonts w:cs="Tahoma"/>
        </w:rPr>
      </w:pPr>
    </w:p>
    <w:p w:rsidR="006968AD" w:rsidRDefault="006968AD" w:rsidP="006968AD">
      <w:pPr>
        <w:rPr>
          <w:rFonts w:cs="Tahoma"/>
        </w:rPr>
      </w:pPr>
    </w:p>
    <w:p w:rsidR="006968AD" w:rsidRDefault="006968AD" w:rsidP="006968AD">
      <w:pPr>
        <w:rPr>
          <w:rFonts w:cs="Tahoma"/>
        </w:rPr>
      </w:pPr>
    </w:p>
    <w:p w:rsidR="006968AD" w:rsidRDefault="006968AD" w:rsidP="006968AD">
      <w:pPr>
        <w:rPr>
          <w:rFonts w:cs="Tahoma"/>
        </w:rPr>
      </w:pPr>
    </w:p>
    <w:p w:rsidR="006968AD" w:rsidRDefault="006968AD" w:rsidP="006968AD">
      <w:pPr>
        <w:jc w:val="center"/>
        <w:rPr>
          <w:rFonts w:cs="Tahoma"/>
          <w:b/>
          <w:bCs/>
          <w:sz w:val="28"/>
          <w:szCs w:val="28"/>
        </w:rPr>
      </w:pPr>
      <w:r>
        <w:rPr>
          <w:rFonts w:cs="Tahoma"/>
          <w:b/>
          <w:bCs/>
          <w:sz w:val="28"/>
          <w:szCs w:val="28"/>
        </w:rPr>
        <w:t xml:space="preserve">Planning for English Language Learners </w:t>
      </w:r>
    </w:p>
    <w:p w:rsidR="006968AD" w:rsidRDefault="006968AD" w:rsidP="006968AD">
      <w:pPr>
        <w:jc w:val="center"/>
        <w:rPr>
          <w:rFonts w:cs="Tahoma"/>
          <w:b/>
          <w:bCs/>
          <w:sz w:val="28"/>
          <w:szCs w:val="28"/>
        </w:rPr>
      </w:pPr>
      <w:r>
        <w:rPr>
          <w:rFonts w:cs="Tahoma"/>
          <w:b/>
          <w:bCs/>
          <w:sz w:val="28"/>
          <w:szCs w:val="28"/>
        </w:rPr>
        <w:t>Intervention Approaches by Area</w:t>
      </w:r>
    </w:p>
    <w:p w:rsidR="006968AD" w:rsidRDefault="006968AD" w:rsidP="006968AD">
      <w:pPr>
        <w:rPr>
          <w:rFonts w:cs="Tahoma"/>
          <w:b/>
          <w:bCs/>
        </w:rPr>
      </w:pPr>
    </w:p>
    <w:p w:rsidR="006968AD" w:rsidRDefault="006968AD" w:rsidP="006968AD">
      <w:pPr>
        <w:rPr>
          <w:rFonts w:cs="Tahoma"/>
          <w:b/>
          <w:bCs/>
          <w:u w:val="single"/>
        </w:rPr>
      </w:pPr>
      <w:r>
        <w:rPr>
          <w:rFonts w:cs="Tahoma"/>
          <w:b/>
          <w:bCs/>
          <w:u w:val="single"/>
        </w:rPr>
        <w:t>For English Language Development:</w:t>
      </w:r>
    </w:p>
    <w:p w:rsidR="006968AD" w:rsidRDefault="006968AD" w:rsidP="006968AD">
      <w:pPr>
        <w:rPr>
          <w:rFonts w:cs="Tahoma"/>
          <w:b/>
          <w:bCs/>
        </w:rPr>
      </w:pPr>
    </w:p>
    <w:p w:rsidR="006968AD" w:rsidRDefault="006968AD" w:rsidP="006968AD">
      <w:pPr>
        <w:numPr>
          <w:ilvl w:val="0"/>
          <w:numId w:val="26"/>
        </w:numPr>
        <w:rPr>
          <w:rFonts w:cs="Tahoma"/>
        </w:rPr>
      </w:pPr>
      <w:r>
        <w:rPr>
          <w:rFonts w:cs="Tahoma"/>
        </w:rPr>
        <w:t>Increase the amount of practice of target language.</w:t>
      </w:r>
    </w:p>
    <w:p w:rsidR="006968AD" w:rsidRDefault="006968AD" w:rsidP="006968AD">
      <w:pPr>
        <w:numPr>
          <w:ilvl w:val="1"/>
          <w:numId w:val="27"/>
        </w:numPr>
        <w:rPr>
          <w:rFonts w:cs="Tahoma"/>
        </w:rPr>
      </w:pPr>
      <w:r>
        <w:rPr>
          <w:rFonts w:cs="Tahoma"/>
        </w:rPr>
        <w:t>Have teacher “require” language output by student multiple times per day</w:t>
      </w:r>
    </w:p>
    <w:p w:rsidR="006968AD" w:rsidRDefault="006968AD" w:rsidP="006968AD">
      <w:pPr>
        <w:numPr>
          <w:ilvl w:val="0"/>
          <w:numId w:val="26"/>
        </w:numPr>
        <w:rPr>
          <w:rFonts w:cs="Tahoma"/>
        </w:rPr>
      </w:pPr>
      <w:r>
        <w:rPr>
          <w:rFonts w:cs="Tahoma"/>
        </w:rPr>
        <w:t>Increase specificity of ELD instruction (e.g. use Language for Learning).  If possible, add an additional language based intervention.</w:t>
      </w:r>
    </w:p>
    <w:p w:rsidR="006968AD" w:rsidRDefault="006968AD" w:rsidP="006968AD">
      <w:pPr>
        <w:rPr>
          <w:rFonts w:cs="Tahoma"/>
          <w:b/>
          <w:bCs/>
        </w:rPr>
      </w:pPr>
    </w:p>
    <w:p w:rsidR="006968AD" w:rsidRDefault="006968AD" w:rsidP="006968AD">
      <w:pPr>
        <w:rPr>
          <w:rFonts w:cs="Tahoma"/>
          <w:b/>
          <w:bCs/>
          <w:u w:val="single"/>
        </w:rPr>
      </w:pPr>
      <w:r>
        <w:rPr>
          <w:rFonts w:cs="Tahoma"/>
          <w:b/>
          <w:bCs/>
          <w:u w:val="single"/>
        </w:rPr>
        <w:t>For Acculturation:</w:t>
      </w:r>
    </w:p>
    <w:p w:rsidR="006968AD" w:rsidRDefault="006968AD" w:rsidP="006968AD">
      <w:pPr>
        <w:rPr>
          <w:rFonts w:cs="Tahoma"/>
        </w:rPr>
      </w:pPr>
    </w:p>
    <w:p w:rsidR="006968AD" w:rsidRDefault="006968AD" w:rsidP="006968AD">
      <w:pPr>
        <w:numPr>
          <w:ilvl w:val="0"/>
          <w:numId w:val="28"/>
        </w:numPr>
        <w:rPr>
          <w:rFonts w:cs="Tahoma"/>
        </w:rPr>
      </w:pPr>
      <w:r>
        <w:rPr>
          <w:rFonts w:cs="Tahoma"/>
        </w:rPr>
        <w:t>Consider how the student’s culture may cause instruction to be “out of step” with the student. For example, if the student comes from a culture where girls are expected to not speak to boys, consider this in creating groupings.  If the culture emphasizes co-dependence and teamwork, de-emphasize individual grades or competitive games. Review curriculum materials for examples, pictures, and vocabulary that may cause confusion.</w:t>
      </w:r>
    </w:p>
    <w:p w:rsidR="006968AD" w:rsidRDefault="006968AD" w:rsidP="006968AD">
      <w:pPr>
        <w:rPr>
          <w:rFonts w:cs="Tahoma"/>
        </w:rPr>
      </w:pPr>
    </w:p>
    <w:p w:rsidR="006968AD" w:rsidRDefault="006968AD" w:rsidP="006968AD">
      <w:pPr>
        <w:numPr>
          <w:ilvl w:val="0"/>
          <w:numId w:val="28"/>
        </w:numPr>
        <w:rPr>
          <w:rFonts w:cs="Tahoma"/>
        </w:rPr>
      </w:pPr>
      <w:r>
        <w:rPr>
          <w:rFonts w:cs="Tahoma"/>
        </w:rPr>
        <w:t>Work with the parents.  Find out what the family’s expectation is for involvement in school, student independence in schoolwork, and understanding of the American school system.  Increase home to school communication to help adapt the child’s educational experiences to those understandings.</w:t>
      </w:r>
    </w:p>
    <w:p w:rsidR="006968AD" w:rsidRDefault="006968AD" w:rsidP="006968AD">
      <w:pPr>
        <w:rPr>
          <w:rFonts w:cs="Tahoma"/>
        </w:rPr>
      </w:pPr>
    </w:p>
    <w:p w:rsidR="006968AD" w:rsidRDefault="006968AD" w:rsidP="006968AD">
      <w:pPr>
        <w:numPr>
          <w:ilvl w:val="0"/>
          <w:numId w:val="28"/>
        </w:numPr>
        <w:rPr>
          <w:rFonts w:cs="Tahoma"/>
        </w:rPr>
      </w:pPr>
      <w:r>
        <w:rPr>
          <w:rFonts w:cs="Tahoma"/>
        </w:rPr>
        <w:t>Be more explicit with the students about “how school works”.</w:t>
      </w:r>
    </w:p>
    <w:p w:rsidR="006968AD" w:rsidRDefault="006968AD" w:rsidP="006968AD">
      <w:pPr>
        <w:rPr>
          <w:rFonts w:cs="Tahoma"/>
        </w:rPr>
      </w:pPr>
    </w:p>
    <w:p w:rsidR="006968AD" w:rsidRDefault="006968AD" w:rsidP="006968AD">
      <w:pPr>
        <w:rPr>
          <w:rFonts w:cs="Tahoma"/>
          <w:b/>
          <w:bCs/>
          <w:u w:val="single"/>
        </w:rPr>
      </w:pPr>
      <w:r>
        <w:rPr>
          <w:rFonts w:cs="Tahoma"/>
          <w:b/>
          <w:bCs/>
          <w:u w:val="single"/>
        </w:rPr>
        <w:t>For Academics:</w:t>
      </w:r>
    </w:p>
    <w:p w:rsidR="006968AD" w:rsidRDefault="006968AD" w:rsidP="006968AD">
      <w:pPr>
        <w:rPr>
          <w:rFonts w:cs="Tahoma"/>
          <w:b/>
          <w:bCs/>
        </w:rPr>
      </w:pPr>
    </w:p>
    <w:p w:rsidR="006968AD" w:rsidRDefault="006968AD" w:rsidP="006968AD">
      <w:pPr>
        <w:numPr>
          <w:ilvl w:val="0"/>
          <w:numId w:val="29"/>
        </w:numPr>
        <w:rPr>
          <w:rFonts w:cs="Tahoma"/>
        </w:rPr>
      </w:pPr>
      <w:r>
        <w:rPr>
          <w:rFonts w:cs="Tahoma"/>
        </w:rPr>
        <w:t>In general, follow the district protocols for Reading, Math, and Written Language.</w:t>
      </w:r>
    </w:p>
    <w:p w:rsidR="006968AD" w:rsidRDefault="006968AD" w:rsidP="006968AD">
      <w:pPr>
        <w:numPr>
          <w:ilvl w:val="0"/>
          <w:numId w:val="29"/>
        </w:numPr>
        <w:rPr>
          <w:rFonts w:cs="Tahoma"/>
        </w:rPr>
      </w:pPr>
      <w:r>
        <w:rPr>
          <w:rFonts w:cs="Tahoma"/>
        </w:rPr>
        <w:t>To decide if a student should have a reading intervention:</w:t>
      </w:r>
    </w:p>
    <w:p w:rsidR="006968AD" w:rsidRDefault="006968AD" w:rsidP="006968AD">
      <w:pPr>
        <w:numPr>
          <w:ilvl w:val="1"/>
          <w:numId w:val="30"/>
        </w:numPr>
        <w:rPr>
          <w:rFonts w:cs="Tahoma"/>
        </w:rPr>
      </w:pPr>
      <w:r>
        <w:rPr>
          <w:rFonts w:cs="Tahoma"/>
        </w:rPr>
        <w:t>do your best to find out if the student has strong (Reading, Math, and Written Language) skills (check the records, talk to the parent, see if an adult native speaker can informally assess)</w:t>
      </w:r>
    </w:p>
    <w:p w:rsidR="006968AD" w:rsidRDefault="006968AD" w:rsidP="006968AD">
      <w:pPr>
        <w:numPr>
          <w:ilvl w:val="1"/>
          <w:numId w:val="30"/>
        </w:numPr>
        <w:rPr>
          <w:rFonts w:cs="Tahoma"/>
        </w:rPr>
      </w:pPr>
      <w:r>
        <w:rPr>
          <w:rFonts w:cs="Tahoma"/>
        </w:rPr>
        <w:t>if the student has good skills in native language, place in the core</w:t>
      </w:r>
    </w:p>
    <w:p w:rsidR="006968AD" w:rsidRDefault="006968AD" w:rsidP="006968AD">
      <w:pPr>
        <w:numPr>
          <w:ilvl w:val="1"/>
          <w:numId w:val="30"/>
        </w:numPr>
        <w:rPr>
          <w:rFonts w:cs="Tahoma"/>
        </w:rPr>
      </w:pPr>
      <w:proofErr w:type="gramStart"/>
      <w:r>
        <w:rPr>
          <w:rFonts w:cs="Tahoma"/>
        </w:rPr>
        <w:t>if</w:t>
      </w:r>
      <w:proofErr w:type="gramEnd"/>
      <w:r>
        <w:rPr>
          <w:rFonts w:cs="Tahoma"/>
        </w:rPr>
        <w:t xml:space="preserve"> the student does not have good skills, place in core AND start interventions.  </w:t>
      </w:r>
    </w:p>
    <w:p w:rsidR="006968AD" w:rsidRDefault="006968AD" w:rsidP="006968AD">
      <w:pPr>
        <w:rPr>
          <w:rFonts w:cs="Tahoma"/>
        </w:rPr>
      </w:pPr>
    </w:p>
    <w:p w:rsidR="006968AD" w:rsidRDefault="006968AD" w:rsidP="006968AD">
      <w:pPr>
        <w:rPr>
          <w:rFonts w:cs="Tahoma"/>
        </w:rPr>
      </w:pPr>
    </w:p>
    <w:p w:rsidR="001221DF" w:rsidRDefault="001221DF" w:rsidP="006968AD">
      <w:pPr>
        <w:rPr>
          <w:rFonts w:cs="Tahoma"/>
        </w:rPr>
      </w:pPr>
    </w:p>
    <w:p w:rsidR="001221DF" w:rsidRDefault="001221DF" w:rsidP="006968AD">
      <w:pPr>
        <w:rPr>
          <w:rFonts w:cs="Tahoma"/>
        </w:rPr>
      </w:pPr>
    </w:p>
    <w:p w:rsidR="001221DF" w:rsidRDefault="001221DF" w:rsidP="006968AD">
      <w:pPr>
        <w:rPr>
          <w:rFonts w:cs="Tahoma"/>
        </w:rPr>
      </w:pPr>
    </w:p>
    <w:p w:rsidR="001221DF" w:rsidRDefault="001221DF" w:rsidP="006968AD">
      <w:pPr>
        <w:rPr>
          <w:rFonts w:cs="Tahoma"/>
        </w:rPr>
      </w:pPr>
    </w:p>
    <w:p w:rsidR="001221DF" w:rsidRDefault="001221DF" w:rsidP="006968AD">
      <w:pPr>
        <w:rPr>
          <w:rFonts w:cs="Tahoma"/>
        </w:rPr>
      </w:pPr>
    </w:p>
    <w:p w:rsidR="001221DF" w:rsidRDefault="001221DF" w:rsidP="006968AD">
      <w:pPr>
        <w:rPr>
          <w:rFonts w:cs="Tahoma"/>
        </w:rPr>
      </w:pPr>
    </w:p>
    <w:p w:rsidR="001221DF" w:rsidRDefault="001221DF" w:rsidP="006968AD">
      <w:pPr>
        <w:rPr>
          <w:rFonts w:cs="Tahoma"/>
        </w:rPr>
      </w:pPr>
    </w:p>
    <w:p w:rsidR="001221DF" w:rsidRDefault="001221DF" w:rsidP="006968AD">
      <w:pPr>
        <w:rPr>
          <w:rFonts w:cs="Tahoma"/>
        </w:rPr>
      </w:pPr>
    </w:p>
    <w:p w:rsidR="001221DF" w:rsidRDefault="001221DF" w:rsidP="006968AD">
      <w:pPr>
        <w:rPr>
          <w:rFonts w:cs="Tahoma"/>
        </w:rPr>
      </w:pPr>
    </w:p>
    <w:p w:rsidR="00730FCE" w:rsidRDefault="00730FCE" w:rsidP="006968AD">
      <w:pPr>
        <w:rPr>
          <w:rFonts w:cs="Tahoma"/>
        </w:rPr>
      </w:pPr>
    </w:p>
    <w:p w:rsidR="006968AD" w:rsidRDefault="006968AD" w:rsidP="007A3ED5">
      <w:pPr>
        <w:contextualSpacing/>
      </w:pPr>
    </w:p>
    <w:p w:rsidR="001221DF" w:rsidRDefault="001221DF" w:rsidP="006968AD">
      <w:pPr>
        <w:jc w:val="center"/>
        <w:rPr>
          <w:rFonts w:cs="Tahoma"/>
          <w:b/>
          <w:bCs/>
          <w:sz w:val="32"/>
          <w:szCs w:val="32"/>
        </w:rPr>
      </w:pPr>
    </w:p>
    <w:p w:rsidR="006968AD" w:rsidRPr="006968AD" w:rsidRDefault="00B56C79" w:rsidP="006968AD">
      <w:pPr>
        <w:jc w:val="center"/>
        <w:rPr>
          <w:rFonts w:cs="Tahoma"/>
          <w:b/>
          <w:bCs/>
          <w:color w:val="FF0000"/>
          <w:sz w:val="32"/>
          <w:szCs w:val="32"/>
        </w:rPr>
      </w:pPr>
      <w:r>
        <w:rPr>
          <w:rFonts w:cs="Tahoma"/>
          <w:b/>
          <w:bCs/>
          <w:sz w:val="32"/>
          <w:szCs w:val="32"/>
        </w:rPr>
        <w:t>STANDARD BEHAVIOR PROTOCOL</w:t>
      </w:r>
      <w:r w:rsidR="006968AD">
        <w:rPr>
          <w:rFonts w:cs="Tahoma"/>
          <w:b/>
          <w:bCs/>
          <w:sz w:val="32"/>
          <w:szCs w:val="3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9"/>
        <w:gridCol w:w="2205"/>
        <w:gridCol w:w="2759"/>
        <w:gridCol w:w="2045"/>
        <w:gridCol w:w="2046"/>
      </w:tblGrid>
      <w:tr w:rsidR="006968AD" w:rsidTr="001221DF">
        <w:tc>
          <w:tcPr>
            <w:tcW w:w="1169" w:type="dxa"/>
            <w:tcBorders>
              <w:top w:val="single" w:sz="1" w:space="0" w:color="000000"/>
              <w:left w:val="single" w:sz="1" w:space="0" w:color="000000"/>
              <w:bottom w:val="single" w:sz="1" w:space="0" w:color="000000"/>
            </w:tcBorders>
            <w:shd w:val="clear" w:color="auto" w:fill="auto"/>
          </w:tcPr>
          <w:p w:rsidR="006968AD" w:rsidRDefault="006968AD" w:rsidP="001221DF">
            <w:pPr>
              <w:pStyle w:val="TableContents"/>
              <w:jc w:val="center"/>
              <w:rPr>
                <w:rFonts w:ascii="Arial" w:hAnsi="Arial"/>
                <w:b/>
                <w:bCs/>
              </w:rPr>
            </w:pPr>
            <w:r>
              <w:rPr>
                <w:rFonts w:ascii="Arial" w:hAnsi="Arial"/>
                <w:b/>
                <w:bCs/>
                <w:sz w:val="22"/>
                <w:szCs w:val="22"/>
              </w:rPr>
              <w:t>Grade Level(s)</w:t>
            </w:r>
          </w:p>
        </w:tc>
        <w:tc>
          <w:tcPr>
            <w:tcW w:w="2205" w:type="dxa"/>
            <w:tcBorders>
              <w:top w:val="single" w:sz="1" w:space="0" w:color="000000"/>
              <w:left w:val="single" w:sz="1" w:space="0" w:color="000000"/>
              <w:bottom w:val="single" w:sz="1" w:space="0" w:color="000000"/>
            </w:tcBorders>
            <w:shd w:val="clear" w:color="auto" w:fill="auto"/>
          </w:tcPr>
          <w:p w:rsidR="006968AD" w:rsidRDefault="006968AD" w:rsidP="001221DF">
            <w:pPr>
              <w:pStyle w:val="TableContents"/>
              <w:jc w:val="center"/>
              <w:rPr>
                <w:rFonts w:ascii="Arial" w:hAnsi="Arial"/>
                <w:b/>
                <w:bCs/>
              </w:rPr>
            </w:pPr>
            <w:r>
              <w:rPr>
                <w:rFonts w:ascii="Arial" w:hAnsi="Arial"/>
                <w:b/>
                <w:bCs/>
                <w:sz w:val="22"/>
                <w:szCs w:val="22"/>
              </w:rPr>
              <w:t>Universal Screening Tools</w:t>
            </w:r>
          </w:p>
        </w:tc>
        <w:tc>
          <w:tcPr>
            <w:tcW w:w="2759" w:type="dxa"/>
            <w:tcBorders>
              <w:top w:val="single" w:sz="1" w:space="0" w:color="000000"/>
              <w:left w:val="single" w:sz="1" w:space="0" w:color="000000"/>
              <w:bottom w:val="single" w:sz="1" w:space="0" w:color="000000"/>
            </w:tcBorders>
            <w:shd w:val="clear" w:color="auto" w:fill="auto"/>
          </w:tcPr>
          <w:p w:rsidR="006968AD" w:rsidRDefault="006968AD" w:rsidP="001221DF">
            <w:pPr>
              <w:pStyle w:val="TableContents"/>
              <w:jc w:val="center"/>
              <w:rPr>
                <w:rFonts w:ascii="Arial" w:hAnsi="Arial"/>
                <w:b/>
                <w:bCs/>
              </w:rPr>
            </w:pPr>
            <w:r>
              <w:rPr>
                <w:rFonts w:ascii="Arial" w:hAnsi="Arial"/>
                <w:b/>
                <w:bCs/>
                <w:sz w:val="22"/>
                <w:szCs w:val="22"/>
              </w:rPr>
              <w:t>Core Program</w:t>
            </w:r>
          </w:p>
        </w:tc>
        <w:tc>
          <w:tcPr>
            <w:tcW w:w="2045" w:type="dxa"/>
            <w:tcBorders>
              <w:top w:val="single" w:sz="1" w:space="0" w:color="000000"/>
              <w:left w:val="single" w:sz="1" w:space="0" w:color="000000"/>
              <w:bottom w:val="single" w:sz="1" w:space="0" w:color="000000"/>
            </w:tcBorders>
            <w:shd w:val="clear" w:color="auto" w:fill="auto"/>
          </w:tcPr>
          <w:p w:rsidR="006968AD" w:rsidRDefault="006968AD" w:rsidP="001221DF">
            <w:pPr>
              <w:pStyle w:val="TableContents"/>
              <w:jc w:val="center"/>
              <w:rPr>
                <w:rFonts w:ascii="Arial" w:hAnsi="Arial"/>
                <w:b/>
                <w:bCs/>
              </w:rPr>
            </w:pPr>
            <w:r>
              <w:rPr>
                <w:rFonts w:ascii="Arial" w:hAnsi="Arial"/>
                <w:b/>
                <w:bCs/>
                <w:sz w:val="22"/>
                <w:szCs w:val="22"/>
              </w:rPr>
              <w:t>Strategic Intervention</w:t>
            </w:r>
          </w:p>
        </w:tc>
        <w:tc>
          <w:tcPr>
            <w:tcW w:w="2046" w:type="dxa"/>
            <w:tcBorders>
              <w:top w:val="single" w:sz="1" w:space="0" w:color="000000"/>
              <w:left w:val="single" w:sz="1" w:space="0" w:color="000000"/>
              <w:bottom w:val="single" w:sz="1" w:space="0" w:color="000000"/>
              <w:right w:val="single" w:sz="1" w:space="0" w:color="000000"/>
            </w:tcBorders>
            <w:shd w:val="clear" w:color="auto" w:fill="auto"/>
          </w:tcPr>
          <w:p w:rsidR="006968AD" w:rsidRDefault="006968AD" w:rsidP="001221DF">
            <w:pPr>
              <w:pStyle w:val="TableContents"/>
              <w:jc w:val="center"/>
              <w:rPr>
                <w:rFonts w:ascii="Arial" w:hAnsi="Arial"/>
                <w:b/>
                <w:bCs/>
              </w:rPr>
            </w:pPr>
            <w:r>
              <w:rPr>
                <w:rFonts w:ascii="Arial" w:hAnsi="Arial"/>
                <w:b/>
                <w:bCs/>
                <w:sz w:val="22"/>
                <w:szCs w:val="22"/>
              </w:rPr>
              <w:t>Intensive Interventions</w:t>
            </w:r>
          </w:p>
        </w:tc>
      </w:tr>
      <w:tr w:rsidR="006968AD" w:rsidTr="001221DF">
        <w:tc>
          <w:tcPr>
            <w:tcW w:w="1169" w:type="dxa"/>
            <w:tcBorders>
              <w:left w:val="single" w:sz="1" w:space="0" w:color="000000"/>
              <w:bottom w:val="single" w:sz="1" w:space="0" w:color="000000"/>
            </w:tcBorders>
            <w:shd w:val="clear" w:color="auto" w:fill="auto"/>
          </w:tcPr>
          <w:p w:rsidR="006968AD" w:rsidRDefault="00CB26EC" w:rsidP="001221DF">
            <w:pPr>
              <w:pStyle w:val="TableContents"/>
              <w:rPr>
                <w:rFonts w:ascii="Arial" w:hAnsi="Arial"/>
              </w:rPr>
            </w:pPr>
            <w:r>
              <w:rPr>
                <w:rFonts w:ascii="Arial" w:hAnsi="Arial"/>
                <w:sz w:val="22"/>
                <w:szCs w:val="22"/>
              </w:rPr>
              <w:t>7-12</w:t>
            </w:r>
          </w:p>
        </w:tc>
        <w:tc>
          <w:tcPr>
            <w:tcW w:w="2205" w:type="dxa"/>
            <w:tcBorders>
              <w:left w:val="single" w:sz="1" w:space="0" w:color="000000"/>
              <w:bottom w:val="single" w:sz="1" w:space="0" w:color="000000"/>
            </w:tcBorders>
            <w:shd w:val="clear" w:color="auto" w:fill="auto"/>
          </w:tcPr>
          <w:p w:rsidR="006968AD" w:rsidRDefault="006968AD" w:rsidP="006968AD">
            <w:pPr>
              <w:pStyle w:val="TableContents"/>
              <w:numPr>
                <w:ilvl w:val="0"/>
                <w:numId w:val="36"/>
              </w:numPr>
              <w:rPr>
                <w:rFonts w:ascii="Arial" w:hAnsi="Arial"/>
              </w:rPr>
            </w:pPr>
            <w:r>
              <w:rPr>
                <w:rFonts w:ascii="Arial" w:hAnsi="Arial"/>
                <w:sz w:val="22"/>
                <w:szCs w:val="22"/>
              </w:rPr>
              <w:t>Office Discipline Referrals</w:t>
            </w:r>
          </w:p>
          <w:p w:rsidR="006968AD" w:rsidRDefault="006968AD" w:rsidP="006968AD">
            <w:pPr>
              <w:pStyle w:val="TableContents"/>
              <w:numPr>
                <w:ilvl w:val="0"/>
                <w:numId w:val="36"/>
              </w:numPr>
              <w:rPr>
                <w:rFonts w:ascii="Arial" w:hAnsi="Arial"/>
              </w:rPr>
            </w:pPr>
            <w:r>
              <w:rPr>
                <w:rFonts w:ascii="Arial" w:hAnsi="Arial"/>
                <w:sz w:val="22"/>
                <w:szCs w:val="22"/>
              </w:rPr>
              <w:t>Attendance Reports</w:t>
            </w:r>
          </w:p>
          <w:p w:rsidR="006968AD" w:rsidRDefault="00B56C79" w:rsidP="006968AD">
            <w:pPr>
              <w:pStyle w:val="TableContents"/>
              <w:numPr>
                <w:ilvl w:val="0"/>
                <w:numId w:val="36"/>
              </w:numPr>
              <w:rPr>
                <w:rFonts w:ascii="Arial" w:hAnsi="Arial"/>
              </w:rPr>
            </w:pPr>
            <w:r>
              <w:rPr>
                <w:rFonts w:ascii="Arial" w:hAnsi="Arial"/>
                <w:sz w:val="22"/>
                <w:szCs w:val="22"/>
              </w:rPr>
              <w:t>Suspension</w:t>
            </w:r>
          </w:p>
          <w:p w:rsidR="00B56C79" w:rsidRDefault="00B56C79" w:rsidP="001221DF">
            <w:pPr>
              <w:pStyle w:val="TableContents"/>
              <w:rPr>
                <w:rFonts w:ascii="Arial" w:hAnsi="Arial"/>
                <w:sz w:val="22"/>
                <w:szCs w:val="22"/>
              </w:rPr>
            </w:pPr>
          </w:p>
          <w:p w:rsidR="006968AD" w:rsidRDefault="006968AD" w:rsidP="00B56C79">
            <w:pPr>
              <w:pStyle w:val="TableContents"/>
              <w:rPr>
                <w:rFonts w:ascii="Arial" w:hAnsi="Arial"/>
              </w:rPr>
            </w:pPr>
          </w:p>
        </w:tc>
        <w:tc>
          <w:tcPr>
            <w:tcW w:w="2759" w:type="dxa"/>
            <w:tcBorders>
              <w:left w:val="single" w:sz="1" w:space="0" w:color="000000"/>
              <w:bottom w:val="single" w:sz="1" w:space="0" w:color="000000"/>
            </w:tcBorders>
            <w:shd w:val="clear" w:color="auto" w:fill="auto"/>
          </w:tcPr>
          <w:p w:rsidR="006968AD" w:rsidRDefault="006968AD" w:rsidP="006968AD">
            <w:pPr>
              <w:pStyle w:val="TableContents"/>
              <w:numPr>
                <w:ilvl w:val="0"/>
                <w:numId w:val="37"/>
              </w:numPr>
              <w:rPr>
                <w:rFonts w:ascii="Arial" w:hAnsi="Arial"/>
              </w:rPr>
            </w:pPr>
            <w:r>
              <w:rPr>
                <w:rFonts w:ascii="Arial" w:hAnsi="Arial"/>
                <w:sz w:val="22"/>
                <w:szCs w:val="22"/>
              </w:rPr>
              <w:t xml:space="preserve">School rules &amp; behaviors expectation are explicitly taught to </w:t>
            </w:r>
            <w:r>
              <w:rPr>
                <w:rFonts w:ascii="Arial" w:hAnsi="Arial"/>
                <w:b/>
                <w:bCs/>
                <w:sz w:val="22"/>
                <w:szCs w:val="22"/>
              </w:rPr>
              <w:t>ALL</w:t>
            </w:r>
            <w:r>
              <w:rPr>
                <w:rFonts w:ascii="Arial" w:hAnsi="Arial"/>
                <w:sz w:val="22"/>
                <w:szCs w:val="22"/>
              </w:rPr>
              <w:t xml:space="preserve"> students</w:t>
            </w:r>
          </w:p>
          <w:p w:rsidR="006968AD" w:rsidRDefault="006968AD" w:rsidP="001221DF">
            <w:pPr>
              <w:pStyle w:val="TableContents"/>
              <w:rPr>
                <w:rFonts w:ascii="Arial" w:hAnsi="Arial"/>
              </w:rPr>
            </w:pPr>
          </w:p>
          <w:p w:rsidR="006968AD" w:rsidRDefault="006968AD" w:rsidP="006968AD">
            <w:pPr>
              <w:pStyle w:val="TableContents"/>
              <w:numPr>
                <w:ilvl w:val="0"/>
                <w:numId w:val="37"/>
              </w:numPr>
              <w:rPr>
                <w:rFonts w:ascii="Arial" w:hAnsi="Arial"/>
              </w:rPr>
            </w:pPr>
            <w:r>
              <w:rPr>
                <w:rFonts w:ascii="Arial" w:hAnsi="Arial"/>
                <w:sz w:val="22"/>
                <w:szCs w:val="22"/>
              </w:rPr>
              <w:t>All students regularly &amp; consistently acknowledged for demonstrating behavior expectations</w:t>
            </w:r>
          </w:p>
          <w:p w:rsidR="006968AD" w:rsidRDefault="006968AD" w:rsidP="001221DF">
            <w:pPr>
              <w:pStyle w:val="TableContents"/>
              <w:rPr>
                <w:rFonts w:ascii="Arial" w:hAnsi="Arial"/>
              </w:rPr>
            </w:pPr>
          </w:p>
          <w:p w:rsidR="006968AD" w:rsidRPr="00B56C79" w:rsidRDefault="006968AD" w:rsidP="006968AD">
            <w:pPr>
              <w:pStyle w:val="TableContents"/>
              <w:numPr>
                <w:ilvl w:val="0"/>
                <w:numId w:val="37"/>
              </w:numPr>
              <w:rPr>
                <w:rFonts w:ascii="Arial" w:hAnsi="Arial"/>
              </w:rPr>
            </w:pPr>
            <w:r>
              <w:rPr>
                <w:rFonts w:ascii="Arial" w:hAnsi="Arial"/>
                <w:sz w:val="22"/>
                <w:szCs w:val="22"/>
              </w:rPr>
              <w:t>All students reliably corrected when behavior expectations are not demonstrated. Positive behavior expectation retaught &amp; reinforced immediately.</w:t>
            </w:r>
          </w:p>
          <w:p w:rsidR="00B56C79" w:rsidRDefault="00B56C79" w:rsidP="00B56C79">
            <w:pPr>
              <w:pStyle w:val="ListParagraph"/>
              <w:rPr>
                <w:rFonts w:ascii="Arial" w:hAnsi="Arial"/>
              </w:rPr>
            </w:pPr>
          </w:p>
          <w:p w:rsidR="00B56C79" w:rsidRPr="00B56C79" w:rsidRDefault="00B56C79" w:rsidP="006968AD">
            <w:pPr>
              <w:pStyle w:val="TableContents"/>
              <w:numPr>
                <w:ilvl w:val="0"/>
                <w:numId w:val="37"/>
              </w:numPr>
              <w:rPr>
                <w:rFonts w:ascii="Arial" w:hAnsi="Arial"/>
              </w:rPr>
            </w:pPr>
            <w:r>
              <w:rPr>
                <w:rFonts w:ascii="Arial" w:hAnsi="Arial"/>
              </w:rPr>
              <w:t xml:space="preserve">All students are taught the </w:t>
            </w:r>
            <w:r w:rsidR="00CB26EC">
              <w:rPr>
                <w:rFonts w:ascii="Arial" w:hAnsi="Arial"/>
              </w:rPr>
              <w:t>PRIDE</w:t>
            </w:r>
            <w:r>
              <w:rPr>
                <w:rFonts w:ascii="Arial" w:hAnsi="Arial"/>
              </w:rPr>
              <w:t xml:space="preserve"> System.</w:t>
            </w:r>
          </w:p>
          <w:p w:rsidR="00B56C79" w:rsidRDefault="00B56C79" w:rsidP="00B56C79">
            <w:pPr>
              <w:pStyle w:val="ListParagraph"/>
              <w:rPr>
                <w:rFonts w:ascii="Arial" w:hAnsi="Arial"/>
              </w:rPr>
            </w:pPr>
          </w:p>
          <w:p w:rsidR="00B56C79" w:rsidRDefault="00B56C79" w:rsidP="00B56C79">
            <w:pPr>
              <w:pStyle w:val="TableContents"/>
              <w:ind w:left="720"/>
              <w:rPr>
                <w:rFonts w:ascii="Arial" w:hAnsi="Arial"/>
              </w:rPr>
            </w:pPr>
          </w:p>
          <w:p w:rsidR="006968AD" w:rsidRDefault="006968AD" w:rsidP="001221DF">
            <w:pPr>
              <w:pStyle w:val="TableContents"/>
              <w:rPr>
                <w:rFonts w:ascii="Arial" w:hAnsi="Arial"/>
              </w:rPr>
            </w:pPr>
          </w:p>
          <w:p w:rsidR="006968AD" w:rsidRDefault="006968AD" w:rsidP="00B56C79">
            <w:pPr>
              <w:pStyle w:val="TableContents"/>
              <w:ind w:left="720"/>
              <w:rPr>
                <w:rFonts w:ascii="Arial" w:hAnsi="Arial"/>
              </w:rPr>
            </w:pPr>
          </w:p>
        </w:tc>
        <w:tc>
          <w:tcPr>
            <w:tcW w:w="2045" w:type="dxa"/>
            <w:tcBorders>
              <w:left w:val="single" w:sz="1" w:space="0" w:color="000000"/>
              <w:bottom w:val="single" w:sz="1" w:space="0" w:color="000000"/>
            </w:tcBorders>
            <w:shd w:val="clear" w:color="auto" w:fill="auto"/>
          </w:tcPr>
          <w:p w:rsidR="006968AD" w:rsidRDefault="006968AD" w:rsidP="006968AD">
            <w:pPr>
              <w:pStyle w:val="TableContents"/>
              <w:numPr>
                <w:ilvl w:val="0"/>
                <w:numId w:val="38"/>
              </w:numPr>
              <w:rPr>
                <w:rFonts w:ascii="Arial" w:hAnsi="Arial"/>
                <w:sz w:val="21"/>
                <w:szCs w:val="21"/>
              </w:rPr>
            </w:pPr>
            <w:r>
              <w:rPr>
                <w:rFonts w:ascii="Arial" w:hAnsi="Arial"/>
                <w:sz w:val="21"/>
                <w:szCs w:val="21"/>
              </w:rPr>
              <w:t>Re-teach expectations</w:t>
            </w:r>
          </w:p>
          <w:p w:rsidR="006968AD" w:rsidRDefault="006968AD" w:rsidP="001221DF">
            <w:pPr>
              <w:pStyle w:val="TableContents"/>
              <w:rPr>
                <w:rFonts w:ascii="Arial" w:hAnsi="Arial"/>
              </w:rPr>
            </w:pPr>
          </w:p>
          <w:p w:rsidR="006968AD" w:rsidRDefault="006968AD" w:rsidP="006968AD">
            <w:pPr>
              <w:pStyle w:val="TableContents"/>
              <w:numPr>
                <w:ilvl w:val="0"/>
                <w:numId w:val="38"/>
              </w:numPr>
              <w:rPr>
                <w:rFonts w:ascii="Arial" w:hAnsi="Arial"/>
              </w:rPr>
            </w:pPr>
            <w:r>
              <w:rPr>
                <w:rFonts w:ascii="Arial" w:hAnsi="Arial"/>
                <w:sz w:val="22"/>
                <w:szCs w:val="22"/>
              </w:rPr>
              <w:t xml:space="preserve">Adult mentoring </w:t>
            </w:r>
          </w:p>
          <w:p w:rsidR="006968AD" w:rsidRDefault="006968AD" w:rsidP="001221DF">
            <w:pPr>
              <w:pStyle w:val="TableContents"/>
              <w:rPr>
                <w:rFonts w:ascii="Arial" w:hAnsi="Arial"/>
              </w:rPr>
            </w:pPr>
          </w:p>
          <w:p w:rsidR="006968AD" w:rsidRDefault="006968AD" w:rsidP="006968AD">
            <w:pPr>
              <w:pStyle w:val="TableContents"/>
              <w:numPr>
                <w:ilvl w:val="0"/>
                <w:numId w:val="38"/>
              </w:numPr>
              <w:rPr>
                <w:rFonts w:ascii="Arial" w:hAnsi="Arial"/>
              </w:rPr>
            </w:pPr>
            <w:r>
              <w:rPr>
                <w:rFonts w:ascii="Arial" w:hAnsi="Arial"/>
                <w:sz w:val="22"/>
                <w:szCs w:val="22"/>
              </w:rPr>
              <w:t xml:space="preserve">Peer </w:t>
            </w:r>
            <w:r w:rsidR="00B56C79">
              <w:rPr>
                <w:rFonts w:ascii="Arial" w:hAnsi="Arial"/>
                <w:sz w:val="22"/>
                <w:szCs w:val="22"/>
              </w:rPr>
              <w:t>Mediation</w:t>
            </w:r>
          </w:p>
          <w:p w:rsidR="006968AD" w:rsidRDefault="006968AD" w:rsidP="001221DF">
            <w:pPr>
              <w:pStyle w:val="TableContents"/>
              <w:rPr>
                <w:rFonts w:ascii="Arial" w:hAnsi="Arial"/>
              </w:rPr>
            </w:pPr>
          </w:p>
          <w:p w:rsidR="006968AD" w:rsidRDefault="006968AD" w:rsidP="00CB26EC">
            <w:pPr>
              <w:pStyle w:val="TableContents"/>
              <w:numPr>
                <w:ilvl w:val="0"/>
                <w:numId w:val="38"/>
              </w:numPr>
              <w:rPr>
                <w:rFonts w:ascii="Arial" w:hAnsi="Arial"/>
              </w:rPr>
            </w:pPr>
            <w:r>
              <w:rPr>
                <w:rFonts w:ascii="Arial" w:hAnsi="Arial"/>
                <w:sz w:val="22"/>
                <w:szCs w:val="22"/>
              </w:rPr>
              <w:t xml:space="preserve">Targeted social skills groups, such as curriculum follow up with </w:t>
            </w:r>
          </w:p>
        </w:tc>
        <w:tc>
          <w:tcPr>
            <w:tcW w:w="2046" w:type="dxa"/>
            <w:tcBorders>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rPr>
            </w:pPr>
          </w:p>
          <w:p w:rsidR="006968AD" w:rsidRDefault="006968AD" w:rsidP="006968AD">
            <w:pPr>
              <w:pStyle w:val="TableContents"/>
              <w:numPr>
                <w:ilvl w:val="0"/>
                <w:numId w:val="39"/>
              </w:numPr>
              <w:rPr>
                <w:rFonts w:ascii="Arial" w:hAnsi="Arial"/>
              </w:rPr>
            </w:pPr>
            <w:r>
              <w:rPr>
                <w:rFonts w:ascii="Arial" w:hAnsi="Arial"/>
                <w:sz w:val="22"/>
                <w:szCs w:val="22"/>
              </w:rPr>
              <w:t>Functional Behavioral Assessment &amp; Behavior Intervention Plans</w:t>
            </w:r>
          </w:p>
          <w:p w:rsidR="006968AD" w:rsidRDefault="006968AD" w:rsidP="001221DF">
            <w:pPr>
              <w:pStyle w:val="TableContents"/>
              <w:rPr>
                <w:rFonts w:ascii="Arial" w:hAnsi="Arial"/>
              </w:rPr>
            </w:pPr>
          </w:p>
          <w:p w:rsidR="006968AD" w:rsidRDefault="006968AD" w:rsidP="006968AD">
            <w:pPr>
              <w:pStyle w:val="TableContents"/>
              <w:numPr>
                <w:ilvl w:val="0"/>
                <w:numId w:val="39"/>
              </w:numPr>
              <w:rPr>
                <w:rFonts w:ascii="Arial" w:hAnsi="Arial"/>
                <w:sz w:val="20"/>
                <w:szCs w:val="20"/>
              </w:rPr>
            </w:pPr>
            <w:r>
              <w:rPr>
                <w:rFonts w:ascii="Arial" w:hAnsi="Arial"/>
                <w:sz w:val="20"/>
                <w:szCs w:val="20"/>
              </w:rPr>
              <w:t xml:space="preserve">Individualized Behavioral Goals </w:t>
            </w:r>
          </w:p>
          <w:p w:rsidR="00B56C79" w:rsidRDefault="00B56C79" w:rsidP="00B56C79">
            <w:pPr>
              <w:pStyle w:val="ListParagraph"/>
              <w:rPr>
                <w:rFonts w:ascii="Arial" w:hAnsi="Arial"/>
                <w:sz w:val="20"/>
                <w:szCs w:val="20"/>
              </w:rPr>
            </w:pPr>
          </w:p>
          <w:p w:rsidR="00B56C79" w:rsidRDefault="00B56C79" w:rsidP="006968AD">
            <w:pPr>
              <w:pStyle w:val="TableContents"/>
              <w:numPr>
                <w:ilvl w:val="0"/>
                <w:numId w:val="39"/>
              </w:numPr>
              <w:rPr>
                <w:rFonts w:ascii="Arial" w:hAnsi="Arial"/>
                <w:sz w:val="20"/>
                <w:szCs w:val="20"/>
              </w:rPr>
            </w:pPr>
            <w:r>
              <w:rPr>
                <w:rFonts w:ascii="Arial" w:hAnsi="Arial"/>
                <w:sz w:val="20"/>
                <w:szCs w:val="20"/>
              </w:rPr>
              <w:t>Parent involvement/Meeting</w:t>
            </w:r>
          </w:p>
          <w:p w:rsidR="00B56C79" w:rsidRDefault="00B56C79" w:rsidP="00B56C79">
            <w:pPr>
              <w:pStyle w:val="ListParagraph"/>
              <w:rPr>
                <w:rFonts w:ascii="Arial" w:hAnsi="Arial"/>
                <w:sz w:val="20"/>
                <w:szCs w:val="20"/>
              </w:rPr>
            </w:pPr>
          </w:p>
          <w:p w:rsidR="00B56C79" w:rsidRDefault="00B56C79" w:rsidP="006968AD">
            <w:pPr>
              <w:pStyle w:val="TableContents"/>
              <w:numPr>
                <w:ilvl w:val="0"/>
                <w:numId w:val="39"/>
              </w:numPr>
              <w:rPr>
                <w:rFonts w:ascii="Arial" w:hAnsi="Arial"/>
                <w:sz w:val="20"/>
                <w:szCs w:val="20"/>
              </w:rPr>
            </w:pPr>
            <w:r>
              <w:rPr>
                <w:rFonts w:ascii="Arial" w:hAnsi="Arial"/>
                <w:sz w:val="20"/>
                <w:szCs w:val="20"/>
              </w:rPr>
              <w:t>Problem solving meeting</w:t>
            </w:r>
          </w:p>
          <w:p w:rsidR="006968AD" w:rsidRDefault="006968AD" w:rsidP="001221DF">
            <w:pPr>
              <w:pStyle w:val="TableContents"/>
              <w:rPr>
                <w:rFonts w:ascii="Arial" w:hAnsi="Arial"/>
              </w:rPr>
            </w:pPr>
          </w:p>
          <w:p w:rsidR="006968AD" w:rsidRDefault="006968AD" w:rsidP="00B56C79">
            <w:pPr>
              <w:pStyle w:val="TableContents"/>
              <w:rPr>
                <w:rFonts w:ascii="Arial" w:hAnsi="Arial"/>
              </w:rPr>
            </w:pPr>
          </w:p>
        </w:tc>
      </w:tr>
      <w:tr w:rsidR="006968AD" w:rsidTr="001221DF">
        <w:tc>
          <w:tcPr>
            <w:tcW w:w="1169" w:type="dxa"/>
            <w:tcBorders>
              <w:left w:val="single" w:sz="1" w:space="0" w:color="000000"/>
              <w:bottom w:val="single" w:sz="1" w:space="0" w:color="000000"/>
            </w:tcBorders>
            <w:shd w:val="clear" w:color="auto" w:fill="auto"/>
          </w:tcPr>
          <w:p w:rsidR="006968AD" w:rsidRDefault="006968AD" w:rsidP="001221DF">
            <w:pPr>
              <w:pStyle w:val="TableContents"/>
              <w:rPr>
                <w:rFonts w:ascii="Arial" w:hAnsi="Arial"/>
                <w:i/>
                <w:iCs/>
              </w:rPr>
            </w:pPr>
            <w:r>
              <w:rPr>
                <w:rFonts w:ascii="Arial" w:hAnsi="Arial"/>
                <w:i/>
                <w:iCs/>
                <w:sz w:val="22"/>
                <w:szCs w:val="22"/>
              </w:rPr>
              <w:t>Who does this work?</w:t>
            </w:r>
          </w:p>
        </w:tc>
        <w:tc>
          <w:tcPr>
            <w:tcW w:w="2205" w:type="dxa"/>
            <w:tcBorders>
              <w:left w:val="single" w:sz="1" w:space="0" w:color="000000"/>
              <w:bottom w:val="single" w:sz="1" w:space="0" w:color="000000"/>
            </w:tcBorders>
            <w:shd w:val="clear" w:color="auto" w:fill="auto"/>
          </w:tcPr>
          <w:p w:rsidR="006968AD" w:rsidRDefault="00B56C79" w:rsidP="001221DF">
            <w:pPr>
              <w:pStyle w:val="TableContents"/>
              <w:rPr>
                <w:rFonts w:ascii="Arial" w:hAnsi="Arial"/>
              </w:rPr>
            </w:pPr>
            <w:r>
              <w:rPr>
                <w:rFonts w:ascii="Arial" w:hAnsi="Arial"/>
                <w:sz w:val="22"/>
                <w:szCs w:val="22"/>
              </w:rPr>
              <w:t>RTI team and relevant staff</w:t>
            </w:r>
          </w:p>
        </w:tc>
        <w:tc>
          <w:tcPr>
            <w:tcW w:w="2759" w:type="dxa"/>
            <w:tcBorders>
              <w:left w:val="single" w:sz="1" w:space="0" w:color="000000"/>
              <w:bottom w:val="single" w:sz="1" w:space="0" w:color="000000"/>
            </w:tcBorders>
            <w:shd w:val="clear" w:color="auto" w:fill="auto"/>
          </w:tcPr>
          <w:p w:rsidR="006968AD" w:rsidRDefault="00B56C79" w:rsidP="001221DF">
            <w:pPr>
              <w:pStyle w:val="TableContents"/>
              <w:rPr>
                <w:rFonts w:ascii="Arial" w:hAnsi="Arial"/>
              </w:rPr>
            </w:pPr>
            <w:r>
              <w:rPr>
                <w:rFonts w:ascii="Arial" w:hAnsi="Arial"/>
                <w:sz w:val="22"/>
                <w:szCs w:val="22"/>
              </w:rPr>
              <w:t>RTI</w:t>
            </w:r>
            <w:r w:rsidR="006968AD">
              <w:rPr>
                <w:rFonts w:ascii="Arial" w:hAnsi="Arial"/>
                <w:sz w:val="22"/>
                <w:szCs w:val="22"/>
              </w:rPr>
              <w:t xml:space="preserve"> Teams &amp; ALL STAFF</w:t>
            </w:r>
          </w:p>
        </w:tc>
        <w:tc>
          <w:tcPr>
            <w:tcW w:w="2045" w:type="dxa"/>
            <w:tcBorders>
              <w:left w:val="single" w:sz="1" w:space="0" w:color="000000"/>
              <w:bottom w:val="single" w:sz="1" w:space="0" w:color="000000"/>
            </w:tcBorders>
            <w:shd w:val="clear" w:color="auto" w:fill="auto"/>
          </w:tcPr>
          <w:p w:rsidR="006968AD" w:rsidRDefault="006968AD" w:rsidP="00B56C79">
            <w:pPr>
              <w:pStyle w:val="TableContents"/>
              <w:rPr>
                <w:rFonts w:ascii="Arial" w:hAnsi="Arial"/>
              </w:rPr>
            </w:pPr>
            <w:r>
              <w:rPr>
                <w:rFonts w:ascii="Arial" w:hAnsi="Arial"/>
                <w:sz w:val="22"/>
                <w:szCs w:val="22"/>
              </w:rPr>
              <w:t xml:space="preserve">Appropriate staff as determined by </w:t>
            </w:r>
            <w:proofErr w:type="spellStart"/>
            <w:r w:rsidR="00B56C79">
              <w:rPr>
                <w:rFonts w:ascii="Arial" w:hAnsi="Arial"/>
                <w:sz w:val="22"/>
                <w:szCs w:val="22"/>
              </w:rPr>
              <w:t>RTI</w:t>
            </w:r>
            <w:r>
              <w:rPr>
                <w:rFonts w:ascii="Arial" w:hAnsi="Arial"/>
                <w:sz w:val="22"/>
                <w:szCs w:val="22"/>
              </w:rPr>
              <w:t>Team</w:t>
            </w:r>
            <w:proofErr w:type="spellEnd"/>
          </w:p>
        </w:tc>
        <w:tc>
          <w:tcPr>
            <w:tcW w:w="2046" w:type="dxa"/>
            <w:tcBorders>
              <w:left w:val="single" w:sz="1" w:space="0" w:color="000000"/>
              <w:bottom w:val="single" w:sz="1" w:space="0" w:color="000000"/>
              <w:right w:val="single" w:sz="1" w:space="0" w:color="000000"/>
            </w:tcBorders>
            <w:shd w:val="clear" w:color="auto" w:fill="auto"/>
          </w:tcPr>
          <w:p w:rsidR="006968AD" w:rsidRDefault="006968AD" w:rsidP="00B56C79">
            <w:pPr>
              <w:pStyle w:val="TableContents"/>
              <w:rPr>
                <w:rFonts w:ascii="Arial" w:hAnsi="Arial"/>
              </w:rPr>
            </w:pPr>
            <w:r>
              <w:rPr>
                <w:rFonts w:ascii="Arial" w:hAnsi="Arial"/>
                <w:sz w:val="22"/>
                <w:szCs w:val="22"/>
              </w:rPr>
              <w:t xml:space="preserve">Appropriate staff as determined by </w:t>
            </w:r>
            <w:r w:rsidR="00B56C79">
              <w:rPr>
                <w:rFonts w:ascii="Arial" w:hAnsi="Arial"/>
                <w:sz w:val="22"/>
                <w:szCs w:val="22"/>
              </w:rPr>
              <w:t>RTI</w:t>
            </w:r>
            <w:r>
              <w:rPr>
                <w:rFonts w:ascii="Arial" w:hAnsi="Arial"/>
                <w:sz w:val="22"/>
                <w:szCs w:val="22"/>
              </w:rPr>
              <w:t xml:space="preserve"> Team</w:t>
            </w:r>
          </w:p>
        </w:tc>
      </w:tr>
    </w:tbl>
    <w:p w:rsidR="006968AD" w:rsidRDefault="006968AD" w:rsidP="006968AD">
      <w:pPr>
        <w:rPr>
          <w:rFonts w:cs="Tahoma"/>
        </w:rPr>
      </w:pPr>
    </w:p>
    <w:p w:rsidR="005017DA" w:rsidRDefault="005017DA" w:rsidP="006968AD">
      <w:pPr>
        <w:rPr>
          <w:rFonts w:cs="Tahoma"/>
          <w:b/>
          <w:bCs/>
          <w:u w:val="single"/>
        </w:rPr>
      </w:pPr>
    </w:p>
    <w:p w:rsidR="005017DA" w:rsidRDefault="005017DA" w:rsidP="006968AD">
      <w:pPr>
        <w:rPr>
          <w:rFonts w:cs="Tahoma"/>
          <w:b/>
          <w:bCs/>
          <w:u w:val="single"/>
        </w:rPr>
      </w:pPr>
    </w:p>
    <w:p w:rsidR="005017DA" w:rsidRDefault="005017DA" w:rsidP="006968AD">
      <w:pPr>
        <w:rPr>
          <w:rFonts w:cs="Tahoma"/>
          <w:b/>
          <w:bCs/>
          <w:u w:val="single"/>
        </w:rPr>
      </w:pPr>
    </w:p>
    <w:p w:rsidR="005017DA" w:rsidRDefault="005017DA" w:rsidP="006968AD">
      <w:pPr>
        <w:rPr>
          <w:rFonts w:cs="Tahoma"/>
          <w:b/>
          <w:bCs/>
          <w:u w:val="single"/>
        </w:rPr>
      </w:pPr>
    </w:p>
    <w:p w:rsidR="005017DA" w:rsidRDefault="005017DA" w:rsidP="006968AD">
      <w:pPr>
        <w:rPr>
          <w:rFonts w:cs="Tahoma"/>
          <w:b/>
          <w:bCs/>
          <w:u w:val="single"/>
        </w:rPr>
      </w:pPr>
    </w:p>
    <w:p w:rsidR="005017DA" w:rsidRDefault="005017DA" w:rsidP="006968AD">
      <w:pPr>
        <w:rPr>
          <w:rFonts w:cs="Tahoma"/>
          <w:b/>
          <w:bCs/>
          <w:u w:val="single"/>
        </w:rPr>
      </w:pPr>
    </w:p>
    <w:p w:rsidR="00F47966" w:rsidRDefault="00F47966" w:rsidP="006968AD">
      <w:pPr>
        <w:rPr>
          <w:rFonts w:cs="Tahoma"/>
          <w:b/>
          <w:bCs/>
          <w:u w:val="single"/>
        </w:rPr>
      </w:pPr>
    </w:p>
    <w:p w:rsidR="006968AD" w:rsidRDefault="006968AD" w:rsidP="006968AD">
      <w:pPr>
        <w:rPr>
          <w:rFonts w:cs="Tahoma"/>
          <w:b/>
          <w:bCs/>
          <w:u w:val="single"/>
        </w:rPr>
      </w:pPr>
      <w:r>
        <w:rPr>
          <w:rFonts w:cs="Tahoma"/>
          <w:b/>
          <w:bCs/>
          <w:u w:val="single"/>
        </w:rPr>
        <w:lastRenderedPageBreak/>
        <w:t>Review the Core:</w:t>
      </w:r>
    </w:p>
    <w:p w:rsidR="006968AD" w:rsidRDefault="006968AD" w:rsidP="006968AD">
      <w:pPr>
        <w:rPr>
          <w:rFonts w:cs="Tahoma"/>
          <w:b/>
          <w:bCs/>
          <w:u w:val="single"/>
        </w:rPr>
      </w:pPr>
    </w:p>
    <w:p w:rsidR="006968AD" w:rsidRDefault="006968AD" w:rsidP="006968AD">
      <w:pPr>
        <w:numPr>
          <w:ilvl w:val="0"/>
          <w:numId w:val="40"/>
        </w:numPr>
        <w:rPr>
          <w:rFonts w:cs="Tahoma"/>
        </w:rPr>
      </w:pPr>
      <w:r>
        <w:rPr>
          <w:rFonts w:cs="Tahoma"/>
        </w:rPr>
        <w:t>Office Discipline Referral Data reviewed monthly.  If more than 1 referral per day per month  for every 300 students, revisit the CORE and look for patterns in location, time, grade, type, and frequency of incidents.</w:t>
      </w:r>
    </w:p>
    <w:p w:rsidR="006968AD" w:rsidRDefault="006968AD" w:rsidP="006968AD">
      <w:pPr>
        <w:numPr>
          <w:ilvl w:val="0"/>
          <w:numId w:val="40"/>
        </w:numPr>
        <w:rPr>
          <w:rFonts w:cs="Tahoma"/>
        </w:rPr>
      </w:pPr>
      <w:r>
        <w:rPr>
          <w:rFonts w:cs="Tahoma"/>
        </w:rPr>
        <w:t>If more than 20% of all students received 2 or more referrals: revisit the CORE.</w:t>
      </w:r>
    </w:p>
    <w:p w:rsidR="006968AD" w:rsidRDefault="006968AD" w:rsidP="006968AD">
      <w:pPr>
        <w:numPr>
          <w:ilvl w:val="0"/>
          <w:numId w:val="40"/>
        </w:numPr>
        <w:rPr>
          <w:rFonts w:cs="Tahoma"/>
        </w:rPr>
      </w:pPr>
      <w:r>
        <w:rPr>
          <w:rFonts w:cs="Tahoma"/>
        </w:rPr>
        <w:t>If more than 30% of referrals occur in a specific area of the school: re-teach specific common areas behavior expectations, acknowledge/reward positive behavior, &amp; correct inappropriate behavior immediately.</w:t>
      </w:r>
    </w:p>
    <w:p w:rsidR="006968AD" w:rsidRDefault="006968AD" w:rsidP="006968AD">
      <w:pPr>
        <w:numPr>
          <w:ilvl w:val="0"/>
          <w:numId w:val="40"/>
        </w:numPr>
        <w:rPr>
          <w:rFonts w:cs="Tahoma"/>
        </w:rPr>
      </w:pPr>
      <w:r>
        <w:rPr>
          <w:rFonts w:cs="Tahoma"/>
        </w:rPr>
        <w:t xml:space="preserve">If more than 40% of referrals occur in classrooms: re-teach classroom expectations, increase professional development in classroom management strategies, and/or revisit CORE instruction in specific classrooms.  </w:t>
      </w:r>
    </w:p>
    <w:p w:rsidR="006968AD" w:rsidRDefault="006968AD" w:rsidP="006968AD">
      <w:pPr>
        <w:rPr>
          <w:rFonts w:cs="Tahoma"/>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0F58B5" w:rsidRDefault="000F58B5" w:rsidP="006968AD">
      <w:pPr>
        <w:jc w:val="center"/>
        <w:rPr>
          <w:rFonts w:cs="Tahoma"/>
          <w:b/>
          <w:bCs/>
          <w:sz w:val="32"/>
          <w:szCs w:val="32"/>
        </w:rPr>
      </w:pPr>
    </w:p>
    <w:p w:rsidR="006968AD" w:rsidRPr="006968AD" w:rsidRDefault="00CB26EC" w:rsidP="006968AD">
      <w:pPr>
        <w:jc w:val="center"/>
        <w:rPr>
          <w:rFonts w:cs="Tahoma"/>
          <w:b/>
          <w:bCs/>
          <w:color w:val="FF0000"/>
          <w:sz w:val="32"/>
          <w:szCs w:val="32"/>
        </w:rPr>
      </w:pPr>
      <w:r>
        <w:rPr>
          <w:rFonts w:cs="Tahoma"/>
          <w:b/>
          <w:bCs/>
          <w:sz w:val="32"/>
          <w:szCs w:val="32"/>
        </w:rPr>
        <w:lastRenderedPageBreak/>
        <w:t>Grant Union</w:t>
      </w:r>
      <w:r w:rsidR="000F58B5">
        <w:rPr>
          <w:rFonts w:cs="Tahoma"/>
          <w:b/>
          <w:bCs/>
          <w:sz w:val="32"/>
          <w:szCs w:val="32"/>
        </w:rPr>
        <w:t xml:space="preserve"> Standard Behavioral</w:t>
      </w:r>
      <w:r w:rsidR="006968AD" w:rsidRPr="00B56C79">
        <w:rPr>
          <w:rFonts w:cs="Tahoma"/>
          <w:b/>
          <w:bCs/>
          <w:sz w:val="32"/>
          <w:szCs w:val="32"/>
        </w:rPr>
        <w:t>- Decision Rules</w:t>
      </w:r>
      <w:r w:rsidR="00B56C79">
        <w:rPr>
          <w:rFonts w:cs="Tahoma"/>
          <w:b/>
          <w:bCs/>
          <w:sz w:val="32"/>
          <w:szCs w:val="32"/>
        </w:rPr>
        <w:t xml:space="preserve"> </w:t>
      </w:r>
    </w:p>
    <w:p w:rsidR="006968AD" w:rsidRDefault="006968AD" w:rsidP="006968AD">
      <w:pPr>
        <w:rPr>
          <w:rFonts w:cs="Tahoma"/>
        </w:rPr>
      </w:pPr>
    </w:p>
    <w:p w:rsidR="006968AD" w:rsidRDefault="006968AD" w:rsidP="006968AD">
      <w:pPr>
        <w:rPr>
          <w:rFonts w:cs="Tahoma"/>
          <w:b/>
          <w:bCs/>
          <w:u w:val="single"/>
        </w:rPr>
      </w:pPr>
      <w:r>
        <w:rPr>
          <w:rFonts w:cs="Tahoma"/>
          <w:b/>
          <w:bCs/>
          <w:u w:val="single"/>
        </w:rPr>
        <w:t>Decision Rules:</w:t>
      </w:r>
    </w:p>
    <w:p w:rsidR="006968AD" w:rsidRDefault="006968AD" w:rsidP="006968AD">
      <w:pPr>
        <w:rPr>
          <w:rFonts w:cs="Tahoma"/>
          <w:b/>
          <w:bCs/>
          <w:u w:val="single"/>
        </w:rPr>
      </w:pPr>
    </w:p>
    <w:p w:rsidR="006968AD" w:rsidRDefault="000F58B5" w:rsidP="006968AD">
      <w:pPr>
        <w:rPr>
          <w:rFonts w:cs="Tahoma"/>
        </w:rPr>
      </w:pPr>
      <w:r>
        <w:rPr>
          <w:rFonts w:cs="Tahoma"/>
        </w:rPr>
        <w:t xml:space="preserve">Place </w:t>
      </w:r>
      <w:r w:rsidR="00CB26EC">
        <w:rPr>
          <w:rFonts w:cs="Tahoma"/>
        </w:rPr>
        <w:t>7-8</w:t>
      </w:r>
      <w:r>
        <w:rPr>
          <w:rFonts w:cs="Tahoma"/>
        </w:rPr>
        <w:t xml:space="preserve"> </w:t>
      </w:r>
      <w:r w:rsidR="006968AD">
        <w:rPr>
          <w:rFonts w:cs="Tahoma"/>
        </w:rPr>
        <w:t>students in Strategic Intervention if:</w:t>
      </w:r>
    </w:p>
    <w:p w:rsidR="006968AD" w:rsidRDefault="006968AD" w:rsidP="006968AD">
      <w:pPr>
        <w:numPr>
          <w:ilvl w:val="0"/>
          <w:numId w:val="41"/>
        </w:numPr>
        <w:rPr>
          <w:rFonts w:cs="Tahoma"/>
        </w:rPr>
      </w:pPr>
      <w:r>
        <w:rPr>
          <w:rFonts w:cs="Tahoma"/>
        </w:rPr>
        <w:t>Student has two or more Office Discipline Referrals in the current school year.</w:t>
      </w:r>
    </w:p>
    <w:p w:rsidR="006968AD" w:rsidRDefault="006968AD" w:rsidP="006968AD">
      <w:pPr>
        <w:numPr>
          <w:ilvl w:val="0"/>
          <w:numId w:val="41"/>
        </w:numPr>
        <w:rPr>
          <w:rFonts w:cs="Tahoma"/>
        </w:rPr>
      </w:pPr>
      <w:r>
        <w:rPr>
          <w:rFonts w:cs="Tahoma"/>
        </w:rPr>
        <w:t xml:space="preserve">If more than 5 absences in a 30 day period: </w:t>
      </w:r>
      <w:r w:rsidR="00E55105">
        <w:rPr>
          <w:rFonts w:cs="Tahoma"/>
        </w:rPr>
        <w:t>RTI</w:t>
      </w:r>
      <w:r>
        <w:rPr>
          <w:rFonts w:cs="Tahoma"/>
        </w:rPr>
        <w:t xml:space="preserve"> team reviews data to determine the appropriate interventions, which may include calls or letters to the family or a behavior plan.</w:t>
      </w:r>
    </w:p>
    <w:p w:rsidR="006968AD" w:rsidRDefault="006968AD" w:rsidP="006968AD">
      <w:pPr>
        <w:rPr>
          <w:rFonts w:cs="Tahoma"/>
        </w:rPr>
      </w:pPr>
    </w:p>
    <w:p w:rsidR="006968AD" w:rsidRDefault="00CB26EC" w:rsidP="006968AD">
      <w:pPr>
        <w:rPr>
          <w:rFonts w:cs="Tahoma"/>
        </w:rPr>
      </w:pPr>
      <w:r>
        <w:rPr>
          <w:rFonts w:cs="Tahoma"/>
        </w:rPr>
        <w:t>7-8</w:t>
      </w:r>
      <w:r w:rsidR="006968AD">
        <w:rPr>
          <w:rFonts w:cs="Tahoma"/>
        </w:rPr>
        <w:t xml:space="preserve"> Progress monitoring:</w:t>
      </w:r>
    </w:p>
    <w:p w:rsidR="006968AD" w:rsidRDefault="006968AD" w:rsidP="006968AD">
      <w:pPr>
        <w:numPr>
          <w:ilvl w:val="0"/>
          <w:numId w:val="42"/>
        </w:numPr>
        <w:rPr>
          <w:rFonts w:cs="Tahoma"/>
        </w:rPr>
      </w:pPr>
      <w:r>
        <w:rPr>
          <w:rFonts w:cs="Tahoma"/>
        </w:rPr>
        <w:t>Daily behavior data from Check in Check out programs.</w:t>
      </w:r>
    </w:p>
    <w:p w:rsidR="006968AD" w:rsidRDefault="006968AD" w:rsidP="006968AD">
      <w:pPr>
        <w:numPr>
          <w:ilvl w:val="0"/>
          <w:numId w:val="42"/>
        </w:numPr>
        <w:rPr>
          <w:rFonts w:cs="Tahoma"/>
        </w:rPr>
      </w:pPr>
      <w:r>
        <w:rPr>
          <w:rFonts w:cs="Tahoma"/>
        </w:rPr>
        <w:t>Progress on individual behavior goals or Behavior Intervention Plan.</w:t>
      </w:r>
    </w:p>
    <w:p w:rsidR="006968AD" w:rsidRDefault="006968AD" w:rsidP="006968AD">
      <w:pPr>
        <w:numPr>
          <w:ilvl w:val="0"/>
          <w:numId w:val="42"/>
        </w:numPr>
        <w:rPr>
          <w:rFonts w:cs="Tahoma"/>
        </w:rPr>
      </w:pPr>
      <w:r>
        <w:rPr>
          <w:rFonts w:cs="Tahoma"/>
        </w:rPr>
        <w:t>Monitor Office Discipline Referrals (ODRs) and absences.</w:t>
      </w:r>
    </w:p>
    <w:p w:rsidR="006968AD" w:rsidRDefault="006968AD" w:rsidP="006968AD">
      <w:pPr>
        <w:rPr>
          <w:rFonts w:cs="Tahoma"/>
        </w:rPr>
      </w:pPr>
    </w:p>
    <w:p w:rsidR="006968AD" w:rsidRDefault="006968AD" w:rsidP="006968AD">
      <w:pPr>
        <w:rPr>
          <w:rFonts w:cs="Tahoma"/>
        </w:rPr>
      </w:pPr>
      <w:r>
        <w:rPr>
          <w:rFonts w:cs="Tahoma"/>
        </w:rPr>
        <w:t>Place students in Intensive Intervention AND refer to IPBIS team if:</w:t>
      </w:r>
    </w:p>
    <w:p w:rsidR="006968AD" w:rsidRDefault="006968AD" w:rsidP="006968AD">
      <w:pPr>
        <w:numPr>
          <w:ilvl w:val="0"/>
          <w:numId w:val="43"/>
        </w:numPr>
        <w:rPr>
          <w:rFonts w:cs="Tahoma"/>
        </w:rPr>
      </w:pPr>
      <w:r>
        <w:rPr>
          <w:rFonts w:cs="Tahoma"/>
        </w:rPr>
        <w:t>Progress is below the expected rate after 6 weeks of Strategic Interventions.  Perform a Functional Behavior Assessment (FBA) and develop a Behavior Intervention Plan (BIP).</w:t>
      </w:r>
    </w:p>
    <w:p w:rsidR="006968AD" w:rsidRDefault="006968AD" w:rsidP="006968AD">
      <w:pPr>
        <w:numPr>
          <w:ilvl w:val="0"/>
          <w:numId w:val="43"/>
        </w:numPr>
        <w:rPr>
          <w:rFonts w:cs="Tahoma"/>
        </w:rPr>
      </w:pPr>
      <w:r>
        <w:rPr>
          <w:rFonts w:cs="Tahoma"/>
        </w:rPr>
        <w:t xml:space="preserve">Students receives 6 or more behavior referrals.  Perform an appropriate Functional Behavior Assessment &amp; develop a Behavior Intervention Plan </w:t>
      </w:r>
      <w:r>
        <w:rPr>
          <w:rFonts w:cs="Tahoma"/>
          <w:b/>
          <w:bCs/>
        </w:rPr>
        <w:t>AND</w:t>
      </w:r>
      <w:r>
        <w:rPr>
          <w:rFonts w:cs="Tahoma"/>
        </w:rPr>
        <w:t xml:space="preserve"> consult with outside agencies if necessary.</w:t>
      </w:r>
    </w:p>
    <w:p w:rsidR="006968AD" w:rsidRDefault="006968AD" w:rsidP="006968AD">
      <w:pPr>
        <w:numPr>
          <w:ilvl w:val="0"/>
          <w:numId w:val="43"/>
        </w:numPr>
        <w:rPr>
          <w:rFonts w:cs="Tahoma"/>
        </w:rPr>
      </w:pPr>
      <w:r>
        <w:rPr>
          <w:rFonts w:cs="Tahoma"/>
        </w:rPr>
        <w:t>There is a significant concern regarding mental health issues or anti-social behavior</w:t>
      </w:r>
    </w:p>
    <w:p w:rsidR="006968AD" w:rsidRDefault="006968AD" w:rsidP="006968AD">
      <w:pPr>
        <w:numPr>
          <w:ilvl w:val="0"/>
          <w:numId w:val="43"/>
        </w:numPr>
        <w:rPr>
          <w:rFonts w:cs="Tahoma"/>
        </w:rPr>
      </w:pPr>
      <w:r>
        <w:rPr>
          <w:rFonts w:cs="Tahoma"/>
        </w:rPr>
        <w:t>Student’s behavior poses a potential risk to self or others.</w:t>
      </w:r>
    </w:p>
    <w:p w:rsidR="006968AD" w:rsidRDefault="006968AD" w:rsidP="006968AD">
      <w:pPr>
        <w:rPr>
          <w:rFonts w:cs="Tahoma"/>
        </w:rPr>
      </w:pPr>
    </w:p>
    <w:p w:rsidR="006968AD" w:rsidRDefault="006968AD" w:rsidP="006968AD">
      <w:pPr>
        <w:rPr>
          <w:rFonts w:cs="Tahoma"/>
          <w:b/>
          <w:bCs/>
        </w:rPr>
      </w:pPr>
      <w:r>
        <w:rPr>
          <w:rFonts w:cs="Tahoma"/>
          <w:b/>
          <w:bCs/>
        </w:rPr>
        <w:t xml:space="preserve">All students in Intensive Interventions should have a Functional Behavioral Assessment (FBA) and Behavior Intervention Plan (BIP) and be referred to the </w:t>
      </w:r>
      <w:r w:rsidR="00E55105">
        <w:rPr>
          <w:rFonts w:cs="Tahoma"/>
          <w:b/>
          <w:bCs/>
        </w:rPr>
        <w:t>RTI</w:t>
      </w:r>
      <w:r>
        <w:rPr>
          <w:rFonts w:cs="Tahoma"/>
          <w:b/>
          <w:bCs/>
        </w:rPr>
        <w:t xml:space="preserve"> team.</w:t>
      </w:r>
    </w:p>
    <w:p w:rsidR="006968AD" w:rsidRDefault="006968AD" w:rsidP="006968AD">
      <w:pPr>
        <w:numPr>
          <w:ilvl w:val="0"/>
          <w:numId w:val="44"/>
        </w:numPr>
        <w:rPr>
          <w:rFonts w:cs="Tahoma"/>
          <w:b/>
          <w:bCs/>
        </w:rPr>
      </w:pPr>
      <w:r>
        <w:rPr>
          <w:rFonts w:cs="Tahoma"/>
          <w:b/>
          <w:bCs/>
        </w:rPr>
        <w:t xml:space="preserve">However, in some instances students might be referred to the </w:t>
      </w:r>
      <w:r w:rsidR="00E55105">
        <w:rPr>
          <w:rFonts w:cs="Tahoma"/>
          <w:b/>
          <w:bCs/>
        </w:rPr>
        <w:t xml:space="preserve">RTI </w:t>
      </w:r>
      <w:r>
        <w:rPr>
          <w:rFonts w:cs="Tahoma"/>
          <w:b/>
          <w:bCs/>
        </w:rPr>
        <w:t xml:space="preserve">team prior to initiating the FBA/BIP process, if complex mental health issues are suspected.  </w:t>
      </w:r>
    </w:p>
    <w:p w:rsidR="006968AD" w:rsidRDefault="006968AD" w:rsidP="006968AD">
      <w:pPr>
        <w:rPr>
          <w:rFonts w:cs="Tahoma"/>
          <w:b/>
          <w:bCs/>
        </w:rPr>
      </w:pPr>
    </w:p>
    <w:p w:rsidR="006968AD" w:rsidRDefault="006968AD" w:rsidP="006968AD">
      <w:pPr>
        <w:rPr>
          <w:rFonts w:cs="Tahoma"/>
          <w:sz w:val="20"/>
          <w:szCs w:val="20"/>
        </w:rPr>
      </w:pPr>
    </w:p>
    <w:p w:rsidR="006968AD" w:rsidRDefault="006968AD" w:rsidP="006968AD">
      <w:pPr>
        <w:rPr>
          <w:rFonts w:cs="Tahoma"/>
          <w:sz w:val="20"/>
          <w:szCs w:val="20"/>
        </w:rPr>
      </w:pPr>
    </w:p>
    <w:p w:rsidR="006968AD" w:rsidRDefault="006968AD" w:rsidP="006968AD">
      <w:pPr>
        <w:rPr>
          <w:rFonts w:cs="Tahoma"/>
          <w:sz w:val="20"/>
          <w:szCs w:val="20"/>
        </w:rPr>
      </w:pPr>
    </w:p>
    <w:p w:rsidR="006968AD" w:rsidRDefault="006968AD" w:rsidP="006968AD">
      <w:pPr>
        <w:rPr>
          <w:rFonts w:cs="Tahoma"/>
          <w:sz w:val="20"/>
          <w:szCs w:val="20"/>
        </w:rPr>
      </w:pPr>
    </w:p>
    <w:p w:rsidR="006968AD" w:rsidRDefault="006968AD" w:rsidP="006968AD">
      <w:pPr>
        <w:rPr>
          <w:rFonts w:cs="Tahoma"/>
          <w:sz w:val="20"/>
          <w:szCs w:val="20"/>
        </w:rPr>
      </w:pPr>
    </w:p>
    <w:p w:rsidR="006968AD" w:rsidRDefault="006968AD" w:rsidP="006968AD">
      <w:pPr>
        <w:rPr>
          <w:rFonts w:cs="Tahoma"/>
          <w:sz w:val="20"/>
          <w:szCs w:val="20"/>
        </w:rPr>
      </w:pPr>
    </w:p>
    <w:p w:rsidR="006968AD" w:rsidRDefault="006968AD" w:rsidP="006968AD">
      <w:pPr>
        <w:rPr>
          <w:rFonts w:cs="Tahoma"/>
          <w:sz w:val="20"/>
          <w:szCs w:val="20"/>
        </w:rPr>
      </w:pPr>
    </w:p>
    <w:p w:rsidR="005017DA" w:rsidRDefault="005017DA" w:rsidP="006968AD">
      <w:pPr>
        <w:jc w:val="center"/>
        <w:rPr>
          <w:rFonts w:cs="Tahoma"/>
          <w:sz w:val="20"/>
          <w:szCs w:val="20"/>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491024" w:rsidRDefault="00491024" w:rsidP="006968AD">
      <w:pPr>
        <w:jc w:val="center"/>
        <w:rPr>
          <w:rFonts w:cs="Tahoma"/>
          <w:b/>
          <w:bCs/>
        </w:rPr>
      </w:pPr>
    </w:p>
    <w:p w:rsidR="006968AD" w:rsidRDefault="006968AD" w:rsidP="006968AD">
      <w:pPr>
        <w:jc w:val="center"/>
        <w:rPr>
          <w:rFonts w:cs="Tahoma"/>
          <w:b/>
          <w:bCs/>
        </w:rPr>
      </w:pPr>
      <w:r w:rsidRPr="00E55105">
        <w:rPr>
          <w:rFonts w:cs="Tahoma"/>
          <w:b/>
          <w:bCs/>
        </w:rPr>
        <w:t>Student Intervention Profile- BEHAVIOR</w:t>
      </w:r>
      <w:r w:rsidR="00E55105">
        <w:rPr>
          <w:rFonts w:cs="Tahoma"/>
          <w:b/>
          <w:bCs/>
        </w:rPr>
        <w:t xml:space="preserve"> </w:t>
      </w:r>
    </w:p>
    <w:p w:rsidR="006968AD" w:rsidRDefault="006968AD" w:rsidP="006968AD">
      <w:pPr>
        <w:jc w:val="center"/>
        <w:rPr>
          <w:rFonts w:cs="Tahoma"/>
          <w:b/>
          <w:bCs/>
        </w:rPr>
      </w:pPr>
    </w:p>
    <w:p w:rsidR="006968AD" w:rsidRDefault="006968AD" w:rsidP="006968AD">
      <w:pPr>
        <w:rPr>
          <w:rFonts w:cs="Tahoma"/>
        </w:rPr>
      </w:pPr>
      <w:r>
        <w:rPr>
          <w:rFonts w:cs="Tahoma"/>
        </w:rPr>
        <w:t>Student Name: ____________________</w:t>
      </w:r>
      <w:proofErr w:type="gramStart"/>
      <w:r>
        <w:rPr>
          <w:rFonts w:cs="Tahoma"/>
        </w:rPr>
        <w:t>_  Date</w:t>
      </w:r>
      <w:proofErr w:type="gramEnd"/>
      <w:r>
        <w:rPr>
          <w:rFonts w:cs="Tahoma"/>
        </w:rPr>
        <w:t>: _____________  ID Number: _____________</w:t>
      </w:r>
    </w:p>
    <w:p w:rsidR="006968AD" w:rsidRDefault="006968AD" w:rsidP="006968AD">
      <w:pPr>
        <w:rPr>
          <w:rFonts w:cs="Tahoma"/>
        </w:rPr>
      </w:pPr>
      <w:r>
        <w:rPr>
          <w:rFonts w:cs="Tahoma"/>
        </w:rPr>
        <w:t>Initial Grade Level: ___________</w:t>
      </w:r>
    </w:p>
    <w:p w:rsidR="006968AD" w:rsidRDefault="006968AD" w:rsidP="006968AD">
      <w:pPr>
        <w:rPr>
          <w:rFonts w:cs="Tahoma"/>
          <w:sz w:val="20"/>
          <w:szCs w:val="20"/>
        </w:rPr>
      </w:pPr>
    </w:p>
    <w:p w:rsidR="006968AD" w:rsidRDefault="006968AD" w:rsidP="006968AD">
      <w:pPr>
        <w:rPr>
          <w:rFonts w:cs="Tahoma"/>
          <w:sz w:val="20"/>
          <w:szCs w:val="20"/>
        </w:rPr>
      </w:pPr>
      <w:r>
        <w:rPr>
          <w:rFonts w:cs="Tahoma"/>
          <w:sz w:val="20"/>
          <w:szCs w:val="20"/>
        </w:rPr>
        <w:t>Most recent OAKS</w:t>
      </w:r>
      <w:r w:rsidR="00E55105">
        <w:rPr>
          <w:rFonts w:cs="Tahoma"/>
          <w:sz w:val="20"/>
          <w:szCs w:val="20"/>
        </w:rPr>
        <w:t>/Smarter Balance</w:t>
      </w:r>
      <w:r>
        <w:rPr>
          <w:rFonts w:cs="Tahoma"/>
          <w:sz w:val="20"/>
          <w:szCs w:val="20"/>
        </w:rPr>
        <w:t xml:space="preserve"> RIT scores and %</w:t>
      </w:r>
      <w:proofErr w:type="spellStart"/>
      <w:r>
        <w:rPr>
          <w:rFonts w:cs="Tahoma"/>
          <w:sz w:val="20"/>
          <w:szCs w:val="20"/>
        </w:rPr>
        <w:t>iles</w:t>
      </w:r>
      <w:proofErr w:type="spellEnd"/>
      <w:r>
        <w:rPr>
          <w:rFonts w:cs="Tahoma"/>
          <w:sz w:val="20"/>
          <w:szCs w:val="20"/>
        </w:rPr>
        <w:t xml:space="preserve">: </w:t>
      </w:r>
      <w:r w:rsidR="00E55105">
        <w:rPr>
          <w:rFonts w:cs="Tahoma"/>
          <w:sz w:val="20"/>
          <w:szCs w:val="20"/>
        </w:rPr>
        <w:t xml:space="preserve">(grades taken ___): R/L ____M ____ </w:t>
      </w:r>
      <w:proofErr w:type="spellStart"/>
      <w:r w:rsidR="00E55105">
        <w:rPr>
          <w:rFonts w:cs="Tahoma"/>
          <w:sz w:val="20"/>
          <w:szCs w:val="20"/>
        </w:rPr>
        <w:t>Wr</w:t>
      </w:r>
      <w:proofErr w:type="spellEnd"/>
      <w:r w:rsidR="00E55105">
        <w:rPr>
          <w:rFonts w:cs="Tahoma"/>
          <w:sz w:val="20"/>
          <w:szCs w:val="20"/>
        </w:rPr>
        <w:t>. ___ Sci. ____</w:t>
      </w:r>
    </w:p>
    <w:p w:rsidR="006968AD" w:rsidRDefault="006968AD" w:rsidP="006968AD">
      <w:pPr>
        <w:rPr>
          <w:rFonts w:cs="Tahoma"/>
          <w:sz w:val="20"/>
          <w:szCs w:val="20"/>
        </w:rPr>
      </w:pPr>
      <w:r>
        <w:rPr>
          <w:rFonts w:cs="Tahoma"/>
          <w:sz w:val="20"/>
          <w:szCs w:val="20"/>
        </w:rPr>
        <w:t xml:space="preserve">ELL Language </w:t>
      </w:r>
      <w:proofErr w:type="gramStart"/>
      <w:r>
        <w:rPr>
          <w:rFonts w:cs="Tahoma"/>
          <w:sz w:val="20"/>
          <w:szCs w:val="20"/>
        </w:rPr>
        <w:t>Level :</w:t>
      </w:r>
      <w:proofErr w:type="gramEnd"/>
      <w:r>
        <w:rPr>
          <w:rFonts w:cs="Tahoma"/>
          <w:sz w:val="20"/>
          <w:szCs w:val="20"/>
        </w:rPr>
        <w:t xml:space="preserve"> ___________</w:t>
      </w:r>
    </w:p>
    <w:p w:rsidR="006968AD" w:rsidRDefault="006968AD" w:rsidP="006968AD">
      <w:pPr>
        <w:rPr>
          <w:rFonts w:cs="Tahoma"/>
          <w:sz w:val="20"/>
          <w:szCs w:val="20"/>
        </w:rPr>
      </w:pPr>
      <w:r>
        <w:rPr>
          <w:rFonts w:cs="Tahoma"/>
          <w:sz w:val="20"/>
          <w:szCs w:val="20"/>
        </w:rPr>
        <w:t>Attendance Issues: _______________</w:t>
      </w:r>
      <w:proofErr w:type="gramStart"/>
      <w:r>
        <w:rPr>
          <w:rFonts w:cs="Tahoma"/>
          <w:sz w:val="20"/>
          <w:szCs w:val="20"/>
        </w:rPr>
        <w:t>_  YTD</w:t>
      </w:r>
      <w:proofErr w:type="gramEnd"/>
      <w:r>
        <w:rPr>
          <w:rFonts w:cs="Tahoma"/>
          <w:sz w:val="20"/>
          <w:szCs w:val="20"/>
        </w:rPr>
        <w:t xml:space="preserve"> Absences: __________  YTD </w:t>
      </w:r>
      <w:proofErr w:type="spellStart"/>
      <w:r>
        <w:rPr>
          <w:rFonts w:cs="Tahoma"/>
          <w:sz w:val="20"/>
          <w:szCs w:val="20"/>
        </w:rPr>
        <w:t>Tardies</w:t>
      </w:r>
      <w:proofErr w:type="spellEnd"/>
      <w:r>
        <w:rPr>
          <w:rFonts w:cs="Tahoma"/>
          <w:sz w:val="20"/>
          <w:szCs w:val="20"/>
        </w:rPr>
        <w:t>: _____________</w:t>
      </w:r>
    </w:p>
    <w:p w:rsidR="006968AD" w:rsidRDefault="006968AD" w:rsidP="006968AD">
      <w:pPr>
        <w:rPr>
          <w:rFonts w:cs="Tahoma"/>
          <w:sz w:val="20"/>
          <w:szCs w:val="20"/>
        </w:rPr>
      </w:pPr>
      <w:r>
        <w:rPr>
          <w:rFonts w:cs="Tahoma"/>
          <w:sz w:val="20"/>
          <w:szCs w:val="20"/>
        </w:rPr>
        <w:t>Behavioral Issues: ___________________________________________________________________________</w:t>
      </w:r>
    </w:p>
    <w:p w:rsidR="006968AD" w:rsidRDefault="006968AD" w:rsidP="006968AD">
      <w:pPr>
        <w:rPr>
          <w:rFonts w:cs="Tahoma"/>
          <w:sz w:val="20"/>
          <w:szCs w:val="20"/>
        </w:rPr>
      </w:pPr>
    </w:p>
    <w:p w:rsidR="006968AD" w:rsidRDefault="006968AD" w:rsidP="006968AD">
      <w:pPr>
        <w:rPr>
          <w:rFonts w:cs="Tahoma"/>
          <w:sz w:val="20"/>
          <w:szCs w:val="20"/>
        </w:rPr>
      </w:pPr>
      <w:r>
        <w:rPr>
          <w:rFonts w:cs="Tahoma"/>
          <w:sz w:val="20"/>
          <w:szCs w:val="20"/>
        </w:rPr>
        <w:t xml:space="preserve">(Attach:  </w:t>
      </w:r>
      <w:r w:rsidR="00E55105">
        <w:rPr>
          <w:rFonts w:cs="Tahoma"/>
          <w:sz w:val="20"/>
          <w:szCs w:val="20"/>
        </w:rPr>
        <w:t xml:space="preserve">DIBELS and STAR Math </w:t>
      </w:r>
      <w:r>
        <w:rPr>
          <w:rFonts w:cs="Tahoma"/>
          <w:sz w:val="20"/>
          <w:szCs w:val="20"/>
        </w:rPr>
        <w:t xml:space="preserve">Graphs; </w:t>
      </w:r>
      <w:r w:rsidR="00E55105">
        <w:rPr>
          <w:rFonts w:cs="Tahoma"/>
          <w:sz w:val="20"/>
          <w:szCs w:val="20"/>
        </w:rPr>
        <w:t>data on behavior plan</w:t>
      </w:r>
      <w:r>
        <w:rPr>
          <w:rFonts w:cs="Tahoma"/>
          <w:sz w:val="20"/>
          <w:szCs w:val="20"/>
        </w:rPr>
        <w:t>; Attendance Report for all previous grades)</w:t>
      </w:r>
    </w:p>
    <w:p w:rsidR="006968AD" w:rsidRDefault="006968AD" w:rsidP="006968AD">
      <w:pPr>
        <w:rPr>
          <w:rFonts w:cs="Tahom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24"/>
      </w:tblGrid>
      <w:tr w:rsidR="006968AD" w:rsidTr="001221DF">
        <w:tc>
          <w:tcPr>
            <w:tcW w:w="10224" w:type="dxa"/>
            <w:tcBorders>
              <w:top w:val="single" w:sz="1" w:space="0" w:color="000000"/>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b/>
                <w:bCs/>
                <w:sz w:val="20"/>
                <w:szCs w:val="20"/>
              </w:rPr>
            </w:pPr>
            <w:r>
              <w:rPr>
                <w:rFonts w:ascii="Arial" w:hAnsi="Arial"/>
                <w:b/>
                <w:bCs/>
                <w:sz w:val="20"/>
                <w:szCs w:val="20"/>
              </w:rPr>
              <w:t>Intervention #1</w:t>
            </w:r>
          </w:p>
          <w:p w:rsidR="006968AD" w:rsidRDefault="006968AD" w:rsidP="001221DF">
            <w:pPr>
              <w:pStyle w:val="TableContents"/>
              <w:rPr>
                <w:rFonts w:ascii="Arial" w:hAnsi="Arial"/>
                <w:sz w:val="20"/>
                <w:szCs w:val="20"/>
              </w:rPr>
            </w:pPr>
            <w:r>
              <w:rPr>
                <w:rFonts w:ascii="Arial" w:hAnsi="Arial"/>
                <w:sz w:val="20"/>
                <w:szCs w:val="20"/>
              </w:rPr>
              <w:t>Start Date: _____________  Current Grade Level:_____________</w:t>
            </w:r>
          </w:p>
          <w:p w:rsidR="006968AD" w:rsidRDefault="006968AD" w:rsidP="001221DF">
            <w:pPr>
              <w:pStyle w:val="TableContents"/>
              <w:rPr>
                <w:rFonts w:ascii="Arial" w:hAnsi="Arial"/>
                <w:sz w:val="20"/>
                <w:szCs w:val="20"/>
              </w:rPr>
            </w:pPr>
            <w:r>
              <w:rPr>
                <w:rFonts w:ascii="Arial" w:hAnsi="Arial"/>
                <w:sz w:val="20"/>
                <w:szCs w:val="20"/>
              </w:rPr>
              <w:t>Targeted Skills: _____________________________________________________________________</w:t>
            </w:r>
          </w:p>
          <w:p w:rsidR="006968AD" w:rsidRDefault="006968AD" w:rsidP="001221DF">
            <w:pPr>
              <w:pStyle w:val="TableContents"/>
              <w:rPr>
                <w:rFonts w:ascii="Arial" w:hAnsi="Arial"/>
                <w:sz w:val="20"/>
                <w:szCs w:val="20"/>
              </w:rPr>
            </w:pPr>
            <w:r>
              <w:rPr>
                <w:rFonts w:ascii="Arial" w:hAnsi="Arial"/>
                <w:sz w:val="20"/>
                <w:szCs w:val="20"/>
              </w:rPr>
              <w:t>Program/ Curriculum (from Behavior Protocol): ____________________________________________</w:t>
            </w:r>
          </w:p>
          <w:p w:rsidR="006968AD" w:rsidRDefault="006968AD" w:rsidP="001221DF">
            <w:pPr>
              <w:pStyle w:val="TableContents"/>
              <w:rPr>
                <w:rFonts w:ascii="Arial" w:hAnsi="Arial"/>
                <w:sz w:val="20"/>
                <w:szCs w:val="20"/>
              </w:rPr>
            </w:pPr>
            <w:r>
              <w:rPr>
                <w:rFonts w:ascii="Arial" w:hAnsi="Arial"/>
                <w:sz w:val="20"/>
                <w:szCs w:val="20"/>
              </w:rPr>
              <w:t>Group Size:  Individual: ____   2-3:______ 5-8: ________</w:t>
            </w:r>
          </w:p>
          <w:p w:rsidR="006968AD" w:rsidRDefault="006968AD" w:rsidP="001221DF">
            <w:pPr>
              <w:pStyle w:val="TableContents"/>
              <w:rPr>
                <w:rFonts w:ascii="Arial" w:hAnsi="Arial"/>
                <w:sz w:val="20"/>
                <w:szCs w:val="20"/>
              </w:rPr>
            </w:pPr>
            <w:r>
              <w:rPr>
                <w:rFonts w:ascii="Arial" w:hAnsi="Arial"/>
                <w:sz w:val="20"/>
                <w:szCs w:val="20"/>
              </w:rPr>
              <w:t>Frequency:  Once/WK:_______  Twice/ WK: ________  Daily: ________ Other: ________</w:t>
            </w:r>
          </w:p>
          <w:p w:rsidR="006968AD" w:rsidRDefault="006968AD" w:rsidP="001221DF">
            <w:pPr>
              <w:pStyle w:val="TableContents"/>
              <w:rPr>
                <w:rFonts w:ascii="Arial" w:hAnsi="Arial"/>
                <w:sz w:val="20"/>
                <w:szCs w:val="20"/>
              </w:rPr>
            </w:pPr>
            <w:r>
              <w:rPr>
                <w:rFonts w:ascii="Arial" w:hAnsi="Arial"/>
                <w:sz w:val="20"/>
                <w:szCs w:val="20"/>
              </w:rPr>
              <w:t>Duration: 10 min: _______  15 min: _______ 20 min: ______ 30 min: _______  other: ________</w:t>
            </w:r>
          </w:p>
          <w:p w:rsidR="006968AD" w:rsidRDefault="006968AD" w:rsidP="001221DF">
            <w:pPr>
              <w:pStyle w:val="TableContents"/>
              <w:rPr>
                <w:rFonts w:ascii="Arial" w:hAnsi="Arial"/>
                <w:sz w:val="20"/>
                <w:szCs w:val="20"/>
              </w:rPr>
            </w:pPr>
          </w:p>
          <w:p w:rsidR="006968AD" w:rsidRDefault="006968AD" w:rsidP="001221DF">
            <w:pPr>
              <w:pStyle w:val="TableContents"/>
              <w:rPr>
                <w:rFonts w:ascii="Arial" w:hAnsi="Arial"/>
                <w:b/>
                <w:bCs/>
                <w:sz w:val="20"/>
                <w:szCs w:val="20"/>
              </w:rPr>
            </w:pPr>
            <w:r>
              <w:rPr>
                <w:rFonts w:ascii="Arial" w:hAnsi="Arial"/>
                <w:sz w:val="20"/>
                <w:szCs w:val="20"/>
              </w:rPr>
              <w:t xml:space="preserve">End Date: _________                                                        </w:t>
            </w:r>
            <w:r>
              <w:rPr>
                <w:rFonts w:ascii="Arial" w:hAnsi="Arial"/>
                <w:b/>
                <w:bCs/>
                <w:sz w:val="20"/>
                <w:szCs w:val="20"/>
              </w:rPr>
              <w:t>Attach Progress Monitoring Data</w:t>
            </w:r>
          </w:p>
          <w:p w:rsidR="006968AD" w:rsidRDefault="006968AD" w:rsidP="001221DF">
            <w:pPr>
              <w:pStyle w:val="TableContents"/>
              <w:rPr>
                <w:rFonts w:ascii="Arial" w:hAnsi="Arial"/>
                <w:sz w:val="20"/>
                <w:szCs w:val="20"/>
              </w:rPr>
            </w:pPr>
            <w:r>
              <w:rPr>
                <w:rFonts w:ascii="Arial" w:hAnsi="Arial"/>
                <w:sz w:val="20"/>
                <w:szCs w:val="20"/>
              </w:rPr>
              <w:t>Number of intervention sessions attended during intervention period: _____ Total sessions possible: ____</w:t>
            </w:r>
          </w:p>
          <w:p w:rsidR="006968AD" w:rsidRDefault="006968AD" w:rsidP="001221DF">
            <w:pPr>
              <w:pStyle w:val="TableContents"/>
              <w:rPr>
                <w:rFonts w:ascii="Arial" w:hAnsi="Arial"/>
                <w:sz w:val="20"/>
                <w:szCs w:val="20"/>
              </w:rPr>
            </w:pPr>
            <w:r>
              <w:rPr>
                <w:rFonts w:ascii="Arial" w:hAnsi="Arial"/>
                <w:sz w:val="20"/>
                <w:szCs w:val="20"/>
              </w:rPr>
              <w:t>Note: ______________________________________________________________________________</w:t>
            </w:r>
          </w:p>
        </w:tc>
      </w:tr>
    </w:tbl>
    <w:p w:rsidR="006968AD" w:rsidRDefault="006968AD" w:rsidP="006968AD">
      <w:pPr>
        <w:rPr>
          <w:rFonts w:cs="Tahom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24"/>
      </w:tblGrid>
      <w:tr w:rsidR="006968AD" w:rsidTr="001221DF">
        <w:tc>
          <w:tcPr>
            <w:tcW w:w="10224" w:type="dxa"/>
            <w:tcBorders>
              <w:top w:val="single" w:sz="1" w:space="0" w:color="000000"/>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b/>
                <w:bCs/>
                <w:sz w:val="20"/>
                <w:szCs w:val="20"/>
              </w:rPr>
            </w:pPr>
            <w:r>
              <w:rPr>
                <w:rFonts w:ascii="Arial" w:hAnsi="Arial"/>
                <w:b/>
                <w:bCs/>
                <w:sz w:val="20"/>
                <w:szCs w:val="20"/>
              </w:rPr>
              <w:t>Intervention #2</w:t>
            </w:r>
          </w:p>
          <w:p w:rsidR="006968AD" w:rsidRDefault="006968AD" w:rsidP="001221DF">
            <w:pPr>
              <w:pStyle w:val="TableContents"/>
              <w:rPr>
                <w:rFonts w:ascii="Arial" w:hAnsi="Arial"/>
                <w:sz w:val="20"/>
                <w:szCs w:val="20"/>
              </w:rPr>
            </w:pPr>
            <w:r>
              <w:rPr>
                <w:rFonts w:ascii="Arial" w:hAnsi="Arial"/>
                <w:sz w:val="20"/>
                <w:szCs w:val="20"/>
              </w:rPr>
              <w:t>Start Date: _____________  Current Grade Level:_____________</w:t>
            </w:r>
          </w:p>
          <w:p w:rsidR="006968AD" w:rsidRDefault="006968AD" w:rsidP="001221DF">
            <w:pPr>
              <w:pStyle w:val="TableContents"/>
              <w:rPr>
                <w:rFonts w:ascii="Arial" w:hAnsi="Arial"/>
                <w:sz w:val="20"/>
                <w:szCs w:val="20"/>
              </w:rPr>
            </w:pPr>
            <w:r>
              <w:rPr>
                <w:rFonts w:ascii="Arial" w:hAnsi="Arial"/>
                <w:sz w:val="20"/>
                <w:szCs w:val="20"/>
              </w:rPr>
              <w:t>Targeted Skills: _____________________________________________________________________</w:t>
            </w:r>
          </w:p>
          <w:p w:rsidR="006968AD" w:rsidRDefault="006968AD" w:rsidP="001221DF">
            <w:pPr>
              <w:pStyle w:val="TableContents"/>
              <w:rPr>
                <w:rFonts w:ascii="Arial" w:hAnsi="Arial"/>
                <w:sz w:val="20"/>
                <w:szCs w:val="20"/>
              </w:rPr>
            </w:pPr>
            <w:r>
              <w:rPr>
                <w:rFonts w:ascii="Arial" w:hAnsi="Arial"/>
                <w:sz w:val="20"/>
                <w:szCs w:val="20"/>
              </w:rPr>
              <w:t>Program/ Curriculum (from Behavior Protocol): ____________________________________________</w:t>
            </w:r>
          </w:p>
          <w:p w:rsidR="006968AD" w:rsidRDefault="006968AD" w:rsidP="001221DF">
            <w:pPr>
              <w:pStyle w:val="TableContents"/>
              <w:rPr>
                <w:rFonts w:ascii="Arial" w:hAnsi="Arial"/>
                <w:sz w:val="20"/>
                <w:szCs w:val="20"/>
              </w:rPr>
            </w:pPr>
            <w:r>
              <w:rPr>
                <w:rFonts w:ascii="Arial" w:hAnsi="Arial"/>
                <w:sz w:val="20"/>
                <w:szCs w:val="20"/>
              </w:rPr>
              <w:t>Group Size:  Individual: ____   2-3:______ 5-8: ________</w:t>
            </w:r>
          </w:p>
          <w:p w:rsidR="006968AD" w:rsidRDefault="006968AD" w:rsidP="001221DF">
            <w:pPr>
              <w:pStyle w:val="TableContents"/>
              <w:rPr>
                <w:rFonts w:ascii="Arial" w:hAnsi="Arial"/>
                <w:sz w:val="20"/>
                <w:szCs w:val="20"/>
              </w:rPr>
            </w:pPr>
            <w:r>
              <w:rPr>
                <w:rFonts w:ascii="Arial" w:hAnsi="Arial"/>
                <w:sz w:val="20"/>
                <w:szCs w:val="20"/>
              </w:rPr>
              <w:t>Frequency:  Once/WK:_______  Twice/ WK: ________  Daily: ________ Other: ________</w:t>
            </w:r>
          </w:p>
          <w:p w:rsidR="006968AD" w:rsidRDefault="006968AD" w:rsidP="001221DF">
            <w:pPr>
              <w:pStyle w:val="TableContents"/>
              <w:rPr>
                <w:rFonts w:ascii="Arial" w:hAnsi="Arial"/>
                <w:sz w:val="20"/>
                <w:szCs w:val="20"/>
              </w:rPr>
            </w:pPr>
            <w:r>
              <w:rPr>
                <w:rFonts w:ascii="Arial" w:hAnsi="Arial"/>
                <w:sz w:val="20"/>
                <w:szCs w:val="20"/>
              </w:rPr>
              <w:t>Duration: 10 min: _______  15 min: _______ 20 min: ______ 30 min: _______  other: ________</w:t>
            </w:r>
          </w:p>
          <w:p w:rsidR="006968AD" w:rsidRDefault="006968AD" w:rsidP="001221DF">
            <w:pPr>
              <w:pStyle w:val="TableContents"/>
              <w:rPr>
                <w:rFonts w:ascii="Arial" w:hAnsi="Arial"/>
                <w:sz w:val="20"/>
                <w:szCs w:val="20"/>
              </w:rPr>
            </w:pPr>
          </w:p>
          <w:p w:rsidR="006968AD" w:rsidRDefault="006968AD" w:rsidP="001221DF">
            <w:pPr>
              <w:pStyle w:val="TableContents"/>
              <w:rPr>
                <w:rFonts w:ascii="Arial" w:hAnsi="Arial"/>
                <w:b/>
                <w:bCs/>
                <w:sz w:val="20"/>
                <w:szCs w:val="20"/>
              </w:rPr>
            </w:pPr>
            <w:r>
              <w:rPr>
                <w:rFonts w:ascii="Arial" w:hAnsi="Arial"/>
                <w:sz w:val="20"/>
                <w:szCs w:val="20"/>
              </w:rPr>
              <w:t xml:space="preserve">End Date: _________                                                        </w:t>
            </w:r>
            <w:r>
              <w:rPr>
                <w:rFonts w:ascii="Arial" w:hAnsi="Arial"/>
                <w:b/>
                <w:bCs/>
                <w:sz w:val="20"/>
                <w:szCs w:val="20"/>
              </w:rPr>
              <w:t>Attach Progress Monitoring Data</w:t>
            </w:r>
          </w:p>
          <w:p w:rsidR="006968AD" w:rsidRDefault="006968AD" w:rsidP="001221DF">
            <w:pPr>
              <w:pStyle w:val="TableContents"/>
              <w:rPr>
                <w:rFonts w:ascii="Arial" w:hAnsi="Arial"/>
                <w:sz w:val="20"/>
                <w:szCs w:val="20"/>
              </w:rPr>
            </w:pPr>
            <w:r>
              <w:rPr>
                <w:rFonts w:ascii="Arial" w:hAnsi="Arial"/>
                <w:sz w:val="20"/>
                <w:szCs w:val="20"/>
              </w:rPr>
              <w:t>Number of intervention sessions attended during intervention period: _____ Total sessions possible: ____</w:t>
            </w:r>
          </w:p>
          <w:p w:rsidR="006968AD" w:rsidRDefault="006968AD" w:rsidP="001221DF">
            <w:pPr>
              <w:pStyle w:val="TableContents"/>
              <w:rPr>
                <w:rFonts w:ascii="Arial" w:hAnsi="Arial"/>
                <w:sz w:val="20"/>
                <w:szCs w:val="20"/>
              </w:rPr>
            </w:pPr>
            <w:r>
              <w:rPr>
                <w:rFonts w:ascii="Arial" w:hAnsi="Arial"/>
                <w:sz w:val="20"/>
                <w:szCs w:val="20"/>
              </w:rPr>
              <w:t>Note: ______________________________________________________________________________</w:t>
            </w:r>
          </w:p>
        </w:tc>
      </w:tr>
    </w:tbl>
    <w:p w:rsidR="006968AD" w:rsidRDefault="006968AD" w:rsidP="006968A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24"/>
      </w:tblGrid>
      <w:tr w:rsidR="006968AD" w:rsidTr="001221DF">
        <w:tc>
          <w:tcPr>
            <w:tcW w:w="10224" w:type="dxa"/>
            <w:tcBorders>
              <w:top w:val="single" w:sz="1" w:space="0" w:color="000000"/>
              <w:left w:val="single" w:sz="1" w:space="0" w:color="000000"/>
              <w:bottom w:val="single" w:sz="1" w:space="0" w:color="000000"/>
              <w:right w:val="single" w:sz="1" w:space="0" w:color="000000"/>
            </w:tcBorders>
            <w:shd w:val="clear" w:color="auto" w:fill="auto"/>
          </w:tcPr>
          <w:p w:rsidR="006968AD" w:rsidRDefault="006968AD" w:rsidP="001221DF">
            <w:pPr>
              <w:pStyle w:val="TableContents"/>
              <w:rPr>
                <w:rFonts w:ascii="Arial" w:hAnsi="Arial"/>
                <w:b/>
                <w:bCs/>
                <w:sz w:val="20"/>
                <w:szCs w:val="20"/>
              </w:rPr>
            </w:pPr>
            <w:r>
              <w:rPr>
                <w:rFonts w:ascii="Arial" w:hAnsi="Arial"/>
                <w:b/>
                <w:bCs/>
                <w:sz w:val="20"/>
                <w:szCs w:val="20"/>
              </w:rPr>
              <w:t>Intervention #3</w:t>
            </w:r>
          </w:p>
          <w:p w:rsidR="006968AD" w:rsidRDefault="006968AD" w:rsidP="001221DF">
            <w:pPr>
              <w:pStyle w:val="TableContents"/>
              <w:rPr>
                <w:rFonts w:ascii="Arial" w:hAnsi="Arial"/>
                <w:sz w:val="20"/>
                <w:szCs w:val="20"/>
              </w:rPr>
            </w:pPr>
            <w:r>
              <w:rPr>
                <w:rFonts w:ascii="Arial" w:hAnsi="Arial"/>
                <w:sz w:val="20"/>
                <w:szCs w:val="20"/>
              </w:rPr>
              <w:t>Start Date: _____________  Current Grade Level:_____________</w:t>
            </w:r>
          </w:p>
          <w:p w:rsidR="006968AD" w:rsidRDefault="006968AD" w:rsidP="001221DF">
            <w:pPr>
              <w:pStyle w:val="TableContents"/>
              <w:rPr>
                <w:rFonts w:ascii="Arial" w:hAnsi="Arial"/>
                <w:sz w:val="20"/>
                <w:szCs w:val="20"/>
              </w:rPr>
            </w:pPr>
            <w:r>
              <w:rPr>
                <w:rFonts w:ascii="Arial" w:hAnsi="Arial"/>
                <w:sz w:val="20"/>
                <w:szCs w:val="20"/>
              </w:rPr>
              <w:t>Targeted Skills: _____________________________________________________________________</w:t>
            </w:r>
          </w:p>
          <w:p w:rsidR="006968AD" w:rsidRDefault="006968AD" w:rsidP="001221DF">
            <w:pPr>
              <w:pStyle w:val="TableContents"/>
              <w:rPr>
                <w:rFonts w:ascii="Arial" w:hAnsi="Arial"/>
                <w:sz w:val="20"/>
                <w:szCs w:val="20"/>
              </w:rPr>
            </w:pPr>
            <w:r>
              <w:rPr>
                <w:rFonts w:ascii="Arial" w:hAnsi="Arial"/>
                <w:sz w:val="20"/>
                <w:szCs w:val="20"/>
              </w:rPr>
              <w:t>Program/ Curriculum (from Behavior Protocol): ____________________________________________</w:t>
            </w:r>
          </w:p>
          <w:p w:rsidR="006968AD" w:rsidRDefault="006968AD" w:rsidP="001221DF">
            <w:pPr>
              <w:pStyle w:val="TableContents"/>
              <w:rPr>
                <w:rFonts w:ascii="Arial" w:hAnsi="Arial"/>
                <w:sz w:val="20"/>
                <w:szCs w:val="20"/>
              </w:rPr>
            </w:pPr>
            <w:r>
              <w:rPr>
                <w:rFonts w:ascii="Arial" w:hAnsi="Arial"/>
                <w:sz w:val="20"/>
                <w:szCs w:val="20"/>
              </w:rPr>
              <w:t>Group Size:  Individual: ____   2-3:______ 5-8: ________</w:t>
            </w:r>
          </w:p>
          <w:p w:rsidR="006968AD" w:rsidRDefault="006968AD" w:rsidP="001221DF">
            <w:pPr>
              <w:pStyle w:val="TableContents"/>
              <w:rPr>
                <w:rFonts w:ascii="Arial" w:hAnsi="Arial"/>
                <w:sz w:val="20"/>
                <w:szCs w:val="20"/>
              </w:rPr>
            </w:pPr>
            <w:r>
              <w:rPr>
                <w:rFonts w:ascii="Arial" w:hAnsi="Arial"/>
                <w:sz w:val="20"/>
                <w:szCs w:val="20"/>
              </w:rPr>
              <w:t>Frequency:  Once/WK:_______  Twice/ WK: ________  Daily: ________ Other: ________</w:t>
            </w:r>
          </w:p>
          <w:p w:rsidR="006968AD" w:rsidRDefault="006968AD" w:rsidP="001221DF">
            <w:pPr>
              <w:pStyle w:val="TableContents"/>
              <w:rPr>
                <w:rFonts w:ascii="Arial" w:hAnsi="Arial"/>
                <w:sz w:val="20"/>
                <w:szCs w:val="20"/>
              </w:rPr>
            </w:pPr>
            <w:r>
              <w:rPr>
                <w:rFonts w:ascii="Arial" w:hAnsi="Arial"/>
                <w:sz w:val="20"/>
                <w:szCs w:val="20"/>
              </w:rPr>
              <w:t>Duration: 10 min: _______  15 min: _______ 20 min: ______ 30 min: _______  other: ________</w:t>
            </w:r>
          </w:p>
          <w:p w:rsidR="006968AD" w:rsidRDefault="006968AD" w:rsidP="001221DF">
            <w:pPr>
              <w:pStyle w:val="TableContents"/>
              <w:rPr>
                <w:rFonts w:ascii="Arial" w:hAnsi="Arial"/>
                <w:sz w:val="20"/>
                <w:szCs w:val="20"/>
              </w:rPr>
            </w:pPr>
          </w:p>
          <w:p w:rsidR="006968AD" w:rsidRDefault="006968AD" w:rsidP="001221DF">
            <w:pPr>
              <w:pStyle w:val="TableContents"/>
              <w:rPr>
                <w:rFonts w:ascii="Arial" w:hAnsi="Arial"/>
                <w:b/>
                <w:bCs/>
                <w:sz w:val="20"/>
                <w:szCs w:val="20"/>
              </w:rPr>
            </w:pPr>
            <w:r>
              <w:rPr>
                <w:rFonts w:ascii="Arial" w:hAnsi="Arial"/>
                <w:sz w:val="20"/>
                <w:szCs w:val="20"/>
              </w:rPr>
              <w:t xml:space="preserve">End Date: _________                                                        </w:t>
            </w:r>
            <w:r>
              <w:rPr>
                <w:rFonts w:ascii="Arial" w:hAnsi="Arial"/>
                <w:b/>
                <w:bCs/>
                <w:sz w:val="20"/>
                <w:szCs w:val="20"/>
              </w:rPr>
              <w:t>Attach Progress Monitoring Data</w:t>
            </w:r>
          </w:p>
          <w:p w:rsidR="006968AD" w:rsidRDefault="006968AD" w:rsidP="001221DF">
            <w:pPr>
              <w:pStyle w:val="TableContents"/>
              <w:rPr>
                <w:rFonts w:ascii="Arial" w:hAnsi="Arial"/>
                <w:sz w:val="20"/>
                <w:szCs w:val="20"/>
              </w:rPr>
            </w:pPr>
            <w:r>
              <w:rPr>
                <w:rFonts w:ascii="Arial" w:hAnsi="Arial"/>
                <w:sz w:val="20"/>
                <w:szCs w:val="20"/>
              </w:rPr>
              <w:t>Number of intervention sessions attended during intervention period: _____ Total sessions possible: ____</w:t>
            </w:r>
          </w:p>
          <w:p w:rsidR="006968AD" w:rsidRDefault="006968AD" w:rsidP="001221DF">
            <w:pPr>
              <w:pStyle w:val="TableContents"/>
              <w:rPr>
                <w:rFonts w:ascii="Arial" w:hAnsi="Arial"/>
                <w:sz w:val="20"/>
                <w:szCs w:val="20"/>
              </w:rPr>
            </w:pPr>
            <w:r>
              <w:rPr>
                <w:rFonts w:ascii="Arial" w:hAnsi="Arial"/>
                <w:sz w:val="20"/>
                <w:szCs w:val="20"/>
              </w:rPr>
              <w:t>Note: ______________________________________________________________________________</w:t>
            </w:r>
          </w:p>
        </w:tc>
      </w:tr>
    </w:tbl>
    <w:p w:rsidR="006968AD" w:rsidRDefault="006968AD" w:rsidP="006968AD"/>
    <w:p w:rsidR="006968AD" w:rsidRDefault="006968AD" w:rsidP="006968AD"/>
    <w:p w:rsidR="001221DF" w:rsidRDefault="001221DF" w:rsidP="006968AD">
      <w:pPr>
        <w:jc w:val="center"/>
        <w:rPr>
          <w:rFonts w:cs="Tahoma"/>
          <w:sz w:val="32"/>
          <w:szCs w:val="32"/>
        </w:rPr>
      </w:pPr>
    </w:p>
    <w:p w:rsidR="001221DF" w:rsidRDefault="001221DF" w:rsidP="006968AD">
      <w:pPr>
        <w:jc w:val="center"/>
        <w:rPr>
          <w:rFonts w:cs="Tahoma"/>
          <w:sz w:val="32"/>
          <w:szCs w:val="32"/>
        </w:rPr>
      </w:pPr>
    </w:p>
    <w:p w:rsidR="001221DF" w:rsidRDefault="001221DF" w:rsidP="006968AD">
      <w:pPr>
        <w:jc w:val="center"/>
        <w:rPr>
          <w:rFonts w:cs="Tahoma"/>
          <w:sz w:val="32"/>
          <w:szCs w:val="32"/>
        </w:rPr>
      </w:pPr>
    </w:p>
    <w:p w:rsidR="00E55105" w:rsidRDefault="00E55105" w:rsidP="00FA7651">
      <w:pPr>
        <w:jc w:val="center"/>
        <w:rPr>
          <w:rFonts w:cs="Tahoma"/>
          <w:sz w:val="32"/>
          <w:szCs w:val="32"/>
        </w:rPr>
      </w:pPr>
    </w:p>
    <w:p w:rsidR="00FA7651" w:rsidRPr="00785422" w:rsidRDefault="00FA7651" w:rsidP="00FA7651">
      <w:pPr>
        <w:jc w:val="center"/>
        <w:rPr>
          <w:rFonts w:cs="Tahoma"/>
          <w:sz w:val="32"/>
          <w:szCs w:val="32"/>
        </w:rPr>
      </w:pPr>
      <w:r w:rsidRPr="00785422">
        <w:rPr>
          <w:rFonts w:cs="Tahoma"/>
          <w:sz w:val="32"/>
          <w:szCs w:val="32"/>
        </w:rPr>
        <w:t xml:space="preserve">Options for Change in Intervention: </w:t>
      </w:r>
    </w:p>
    <w:p w:rsidR="00FA7651" w:rsidRPr="00785422" w:rsidRDefault="00FA7651" w:rsidP="00FA7651">
      <w:pPr>
        <w:jc w:val="center"/>
        <w:rPr>
          <w:rFonts w:cs="Tahoma"/>
          <w:sz w:val="28"/>
          <w:szCs w:val="28"/>
        </w:rPr>
      </w:pPr>
      <w:r w:rsidRPr="00785422">
        <w:rPr>
          <w:rFonts w:cs="Tahoma"/>
          <w:sz w:val="28"/>
          <w:szCs w:val="28"/>
        </w:rPr>
        <w:t xml:space="preserve">Each of these changes constitutes a new intervention, </w:t>
      </w:r>
      <w:r>
        <w:rPr>
          <w:rFonts w:cs="Tahoma"/>
          <w:sz w:val="28"/>
          <w:szCs w:val="28"/>
        </w:rPr>
        <w:t>and are decided upon by the RTI</w:t>
      </w:r>
      <w:r w:rsidRPr="00785422">
        <w:rPr>
          <w:rFonts w:cs="Tahoma"/>
          <w:sz w:val="28"/>
          <w:szCs w:val="28"/>
        </w:rPr>
        <w:t xml:space="preserve"> team.  These are the options available for academic and behavioral intervention changes.  </w:t>
      </w:r>
    </w:p>
    <w:p w:rsidR="00FA7651" w:rsidRDefault="00FA7651" w:rsidP="00FA7651">
      <w:pPr>
        <w:jc w:val="center"/>
      </w:pPr>
    </w:p>
    <w:p w:rsidR="00FA7651" w:rsidRDefault="00FA7651" w:rsidP="00FA7651">
      <w:pPr>
        <w:jc w:val="center"/>
      </w:pPr>
    </w:p>
    <w:tbl>
      <w:tblPr>
        <w:tblW w:w="0" w:type="auto"/>
        <w:tblLayout w:type="fixed"/>
        <w:tblLook w:val="0000" w:firstRow="0" w:lastRow="0" w:firstColumn="0" w:lastColumn="0" w:noHBand="0" w:noVBand="0"/>
      </w:tblPr>
      <w:tblGrid>
        <w:gridCol w:w="5307"/>
        <w:gridCol w:w="5133"/>
      </w:tblGrid>
      <w:tr w:rsidR="00FA7651" w:rsidTr="001221DF">
        <w:tc>
          <w:tcPr>
            <w:tcW w:w="5307" w:type="dxa"/>
            <w:shd w:val="clear" w:color="auto" w:fill="auto"/>
          </w:tcPr>
          <w:p w:rsidR="00FA7651" w:rsidRDefault="00FA7651" w:rsidP="001221DF">
            <w:pPr>
              <w:snapToGrid w:val="0"/>
              <w:rPr>
                <w:rFonts w:cs="Tahoma"/>
                <w:b/>
                <w:sz w:val="20"/>
                <w:szCs w:val="20"/>
              </w:rPr>
            </w:pPr>
            <w:r>
              <w:rPr>
                <w:rFonts w:cs="Tahoma"/>
                <w:b/>
                <w:sz w:val="20"/>
                <w:szCs w:val="20"/>
              </w:rPr>
              <w:t>Options for Students</w:t>
            </w:r>
          </w:p>
          <w:p w:rsidR="00FA7651" w:rsidRDefault="00FA7651" w:rsidP="001221DF">
            <w:pPr>
              <w:rPr>
                <w:rFonts w:cs="Tahoma"/>
                <w:sz w:val="20"/>
                <w:szCs w:val="20"/>
              </w:rPr>
            </w:pPr>
          </w:p>
          <w:p w:rsidR="00FA7651" w:rsidRDefault="00FA7651" w:rsidP="00762F75">
            <w:pPr>
              <w:numPr>
                <w:ilvl w:val="0"/>
                <w:numId w:val="47"/>
              </w:numPr>
              <w:rPr>
                <w:rFonts w:cs="Tahoma"/>
                <w:sz w:val="20"/>
                <w:szCs w:val="20"/>
              </w:rPr>
            </w:pPr>
            <w:r>
              <w:rPr>
                <w:rFonts w:cs="Tahoma"/>
                <w:sz w:val="20"/>
                <w:szCs w:val="20"/>
              </w:rPr>
              <w:t>Increase motivation</w:t>
            </w:r>
          </w:p>
          <w:p w:rsidR="00FA7651" w:rsidRDefault="00FA7651" w:rsidP="00762F75">
            <w:pPr>
              <w:numPr>
                <w:ilvl w:val="1"/>
                <w:numId w:val="47"/>
              </w:numPr>
              <w:rPr>
                <w:rFonts w:cs="Tahoma"/>
                <w:sz w:val="20"/>
                <w:szCs w:val="20"/>
              </w:rPr>
            </w:pPr>
            <w:r>
              <w:rPr>
                <w:rFonts w:cs="Tahoma"/>
                <w:sz w:val="20"/>
                <w:szCs w:val="20"/>
              </w:rPr>
              <w:t>Add incentives</w:t>
            </w:r>
          </w:p>
          <w:p w:rsidR="00FA7651" w:rsidRDefault="00FA7651" w:rsidP="00762F75">
            <w:pPr>
              <w:numPr>
                <w:ilvl w:val="1"/>
                <w:numId w:val="47"/>
              </w:numPr>
              <w:rPr>
                <w:rFonts w:cs="Tahoma"/>
                <w:sz w:val="20"/>
                <w:szCs w:val="20"/>
              </w:rPr>
            </w:pPr>
            <w:r>
              <w:rPr>
                <w:rFonts w:cs="Tahoma"/>
                <w:sz w:val="20"/>
                <w:szCs w:val="20"/>
              </w:rPr>
              <w:t>Change incentives</w:t>
            </w:r>
          </w:p>
          <w:p w:rsidR="00FA7651" w:rsidRDefault="00FA7651" w:rsidP="00762F75">
            <w:pPr>
              <w:numPr>
                <w:ilvl w:val="1"/>
                <w:numId w:val="47"/>
              </w:numPr>
              <w:rPr>
                <w:rFonts w:cs="Tahoma"/>
                <w:sz w:val="20"/>
                <w:szCs w:val="20"/>
              </w:rPr>
            </w:pPr>
            <w:r>
              <w:rPr>
                <w:rFonts w:cs="Tahoma"/>
                <w:sz w:val="20"/>
                <w:szCs w:val="20"/>
              </w:rPr>
              <w:t>Adjust behavior plan</w:t>
            </w:r>
          </w:p>
          <w:p w:rsidR="00FA7651" w:rsidRDefault="00FA7651" w:rsidP="00762F75">
            <w:pPr>
              <w:numPr>
                <w:ilvl w:val="1"/>
                <w:numId w:val="47"/>
              </w:numPr>
              <w:rPr>
                <w:rFonts w:cs="Tahoma"/>
                <w:sz w:val="20"/>
                <w:szCs w:val="20"/>
              </w:rPr>
            </w:pPr>
            <w:r>
              <w:rPr>
                <w:rFonts w:cs="Tahoma"/>
                <w:sz w:val="20"/>
                <w:szCs w:val="20"/>
              </w:rPr>
              <w:t>Increase success level</w:t>
            </w:r>
          </w:p>
          <w:p w:rsidR="00FA7651" w:rsidRDefault="00FA7651" w:rsidP="00762F75">
            <w:pPr>
              <w:numPr>
                <w:ilvl w:val="1"/>
                <w:numId w:val="47"/>
              </w:numPr>
              <w:rPr>
                <w:rFonts w:cs="Tahoma"/>
                <w:sz w:val="20"/>
                <w:szCs w:val="20"/>
              </w:rPr>
            </w:pPr>
            <w:r>
              <w:rPr>
                <w:rFonts w:cs="Tahoma"/>
                <w:sz w:val="20"/>
                <w:szCs w:val="20"/>
              </w:rPr>
              <w:t>Vary schedule of easy/hard tasks/skills</w:t>
            </w:r>
          </w:p>
          <w:p w:rsidR="00FA7651" w:rsidRDefault="00FA7651" w:rsidP="001221DF">
            <w:pPr>
              <w:ind w:left="1080"/>
              <w:rPr>
                <w:rFonts w:cs="Tahoma"/>
                <w:sz w:val="20"/>
                <w:szCs w:val="20"/>
              </w:rPr>
            </w:pPr>
          </w:p>
          <w:p w:rsidR="00FA7651" w:rsidRDefault="00FA7651" w:rsidP="00762F75">
            <w:pPr>
              <w:numPr>
                <w:ilvl w:val="0"/>
                <w:numId w:val="47"/>
              </w:numPr>
              <w:rPr>
                <w:rFonts w:cs="Tahoma"/>
                <w:sz w:val="20"/>
                <w:szCs w:val="20"/>
              </w:rPr>
            </w:pPr>
            <w:r>
              <w:rPr>
                <w:rFonts w:cs="Tahoma"/>
                <w:sz w:val="20"/>
                <w:szCs w:val="20"/>
              </w:rPr>
              <w:t>Increase engagement</w:t>
            </w:r>
          </w:p>
          <w:p w:rsidR="00FA7651" w:rsidRDefault="00FA7651" w:rsidP="00762F75">
            <w:pPr>
              <w:numPr>
                <w:ilvl w:val="1"/>
                <w:numId w:val="47"/>
              </w:numPr>
              <w:rPr>
                <w:rFonts w:cs="Tahoma"/>
                <w:sz w:val="20"/>
                <w:szCs w:val="20"/>
              </w:rPr>
            </w:pPr>
            <w:r>
              <w:rPr>
                <w:rFonts w:cs="Tahoma"/>
                <w:sz w:val="20"/>
                <w:szCs w:val="20"/>
              </w:rPr>
              <w:t>Number of responses per session</w:t>
            </w:r>
          </w:p>
          <w:p w:rsidR="00FA7651" w:rsidRDefault="00FA7651" w:rsidP="00762F75">
            <w:pPr>
              <w:numPr>
                <w:ilvl w:val="1"/>
                <w:numId w:val="47"/>
              </w:numPr>
              <w:rPr>
                <w:rFonts w:cs="Tahoma"/>
                <w:sz w:val="20"/>
                <w:szCs w:val="20"/>
              </w:rPr>
            </w:pPr>
            <w:r>
              <w:rPr>
                <w:rFonts w:cs="Tahoma"/>
                <w:sz w:val="20"/>
                <w:szCs w:val="20"/>
              </w:rPr>
              <w:t>Teach, review and post standards of behavior</w:t>
            </w:r>
          </w:p>
          <w:p w:rsidR="00FA7651" w:rsidRDefault="00FA7651" w:rsidP="001221DF">
            <w:pPr>
              <w:ind w:left="1080"/>
              <w:rPr>
                <w:rFonts w:cs="Tahoma"/>
                <w:sz w:val="20"/>
                <w:szCs w:val="20"/>
              </w:rPr>
            </w:pPr>
          </w:p>
          <w:p w:rsidR="00FA7651" w:rsidRDefault="00FA7651" w:rsidP="00762F75">
            <w:pPr>
              <w:numPr>
                <w:ilvl w:val="0"/>
                <w:numId w:val="47"/>
              </w:numPr>
              <w:rPr>
                <w:rFonts w:cs="Tahoma"/>
                <w:sz w:val="20"/>
                <w:szCs w:val="20"/>
              </w:rPr>
            </w:pPr>
            <w:r>
              <w:rPr>
                <w:rFonts w:cs="Tahoma"/>
                <w:sz w:val="20"/>
                <w:szCs w:val="20"/>
              </w:rPr>
              <w:t>Increase regular attendance</w:t>
            </w:r>
          </w:p>
          <w:p w:rsidR="00FA7651" w:rsidRDefault="00FA7651" w:rsidP="001221DF">
            <w:pPr>
              <w:ind w:left="360"/>
              <w:rPr>
                <w:rFonts w:cs="Tahoma"/>
                <w:sz w:val="20"/>
                <w:szCs w:val="20"/>
              </w:rPr>
            </w:pPr>
          </w:p>
          <w:p w:rsidR="00FA7651" w:rsidRDefault="00FA7651" w:rsidP="00762F75">
            <w:pPr>
              <w:numPr>
                <w:ilvl w:val="0"/>
                <w:numId w:val="47"/>
              </w:numPr>
              <w:rPr>
                <w:rFonts w:cs="Tahoma"/>
                <w:sz w:val="20"/>
                <w:szCs w:val="20"/>
              </w:rPr>
            </w:pPr>
            <w:r>
              <w:rPr>
                <w:rFonts w:cs="Tahoma"/>
                <w:sz w:val="20"/>
                <w:szCs w:val="20"/>
              </w:rPr>
              <w:t>Ensure student skill level matches instruction</w:t>
            </w:r>
          </w:p>
          <w:p w:rsidR="00FA7651" w:rsidRDefault="00FA7651" w:rsidP="00762F75">
            <w:pPr>
              <w:numPr>
                <w:ilvl w:val="1"/>
                <w:numId w:val="47"/>
              </w:numPr>
              <w:rPr>
                <w:rFonts w:cs="Tahoma"/>
                <w:sz w:val="20"/>
                <w:szCs w:val="20"/>
              </w:rPr>
            </w:pPr>
            <w:r>
              <w:rPr>
                <w:rFonts w:cs="Tahoma"/>
                <w:sz w:val="20"/>
                <w:szCs w:val="20"/>
              </w:rPr>
              <w:t>Skill grouping</w:t>
            </w:r>
          </w:p>
          <w:p w:rsidR="00FA7651" w:rsidRDefault="00FA7651" w:rsidP="00762F75">
            <w:pPr>
              <w:numPr>
                <w:ilvl w:val="1"/>
                <w:numId w:val="47"/>
              </w:numPr>
              <w:rPr>
                <w:rFonts w:cs="Tahoma"/>
                <w:sz w:val="20"/>
                <w:szCs w:val="20"/>
              </w:rPr>
            </w:pPr>
            <w:r>
              <w:rPr>
                <w:rFonts w:cs="Tahoma"/>
                <w:sz w:val="20"/>
                <w:szCs w:val="20"/>
              </w:rPr>
              <w:t>Differentiated instruction</w:t>
            </w:r>
          </w:p>
          <w:p w:rsidR="00FA7651" w:rsidRDefault="00FA7651" w:rsidP="001221DF">
            <w:pPr>
              <w:ind w:left="1080"/>
              <w:rPr>
                <w:rFonts w:cs="Tahoma"/>
                <w:sz w:val="20"/>
                <w:szCs w:val="20"/>
              </w:rPr>
            </w:pPr>
          </w:p>
          <w:p w:rsidR="00FA7651" w:rsidRDefault="00FA7651" w:rsidP="00762F75">
            <w:pPr>
              <w:numPr>
                <w:ilvl w:val="0"/>
                <w:numId w:val="47"/>
              </w:numPr>
              <w:rPr>
                <w:rFonts w:cs="Tahoma"/>
                <w:sz w:val="20"/>
                <w:szCs w:val="20"/>
              </w:rPr>
            </w:pPr>
            <w:r>
              <w:rPr>
                <w:rFonts w:cs="Tahoma"/>
                <w:sz w:val="20"/>
                <w:szCs w:val="20"/>
              </w:rPr>
              <w:t xml:space="preserve">Increase types of cueing approaches </w:t>
            </w:r>
          </w:p>
          <w:p w:rsidR="00FA7651" w:rsidRDefault="00FA7651" w:rsidP="00762F75">
            <w:pPr>
              <w:numPr>
                <w:ilvl w:val="1"/>
                <w:numId w:val="47"/>
              </w:numPr>
              <w:rPr>
                <w:rFonts w:cs="Tahoma"/>
                <w:sz w:val="20"/>
                <w:szCs w:val="20"/>
              </w:rPr>
            </w:pPr>
            <w:r>
              <w:rPr>
                <w:rFonts w:cs="Tahoma"/>
                <w:sz w:val="20"/>
                <w:szCs w:val="20"/>
              </w:rPr>
              <w:t xml:space="preserve"> Visual </w:t>
            </w:r>
          </w:p>
          <w:p w:rsidR="00FA7651" w:rsidRDefault="00FA7651" w:rsidP="00762F75">
            <w:pPr>
              <w:numPr>
                <w:ilvl w:val="1"/>
                <w:numId w:val="47"/>
              </w:numPr>
              <w:rPr>
                <w:rFonts w:cs="Tahoma"/>
                <w:sz w:val="20"/>
                <w:szCs w:val="20"/>
              </w:rPr>
            </w:pPr>
            <w:r>
              <w:rPr>
                <w:rFonts w:cs="Tahoma"/>
                <w:sz w:val="20"/>
                <w:szCs w:val="20"/>
              </w:rPr>
              <w:t>Auditory</w:t>
            </w:r>
          </w:p>
          <w:p w:rsidR="00FA7651" w:rsidRDefault="00FA7651" w:rsidP="00762F75">
            <w:pPr>
              <w:numPr>
                <w:ilvl w:val="1"/>
                <w:numId w:val="47"/>
              </w:numPr>
              <w:rPr>
                <w:rFonts w:cs="Tahoma"/>
                <w:sz w:val="20"/>
                <w:szCs w:val="20"/>
              </w:rPr>
            </w:pPr>
            <w:r>
              <w:rPr>
                <w:rFonts w:cs="Tahoma"/>
                <w:sz w:val="20"/>
                <w:szCs w:val="20"/>
              </w:rPr>
              <w:t>Tactile</w:t>
            </w:r>
          </w:p>
          <w:p w:rsidR="00FA7651" w:rsidRDefault="00FA7651" w:rsidP="001221DF">
            <w:pPr>
              <w:ind w:left="1080"/>
              <w:rPr>
                <w:rFonts w:cs="Tahoma"/>
                <w:sz w:val="20"/>
                <w:szCs w:val="20"/>
              </w:rPr>
            </w:pPr>
          </w:p>
        </w:tc>
        <w:tc>
          <w:tcPr>
            <w:tcW w:w="5133" w:type="dxa"/>
            <w:vMerge w:val="restart"/>
            <w:shd w:val="clear" w:color="auto" w:fill="auto"/>
          </w:tcPr>
          <w:p w:rsidR="00FA7651" w:rsidRDefault="00FA7651" w:rsidP="001221DF">
            <w:pPr>
              <w:snapToGrid w:val="0"/>
              <w:rPr>
                <w:rFonts w:cs="Tahoma"/>
                <w:b/>
                <w:sz w:val="20"/>
                <w:szCs w:val="20"/>
              </w:rPr>
            </w:pPr>
            <w:r>
              <w:rPr>
                <w:rFonts w:cs="Tahoma"/>
                <w:b/>
                <w:sz w:val="20"/>
                <w:szCs w:val="20"/>
              </w:rPr>
              <w:t>Options for Instruction (Practices)</w:t>
            </w:r>
          </w:p>
          <w:p w:rsidR="00FA7651" w:rsidRDefault="00FA7651" w:rsidP="001221DF">
            <w:pPr>
              <w:rPr>
                <w:rFonts w:cs="Tahoma"/>
                <w:sz w:val="20"/>
                <w:szCs w:val="20"/>
              </w:rPr>
            </w:pPr>
          </w:p>
          <w:p w:rsidR="00FA7651" w:rsidRDefault="00FA7651" w:rsidP="00762F75">
            <w:pPr>
              <w:numPr>
                <w:ilvl w:val="0"/>
                <w:numId w:val="53"/>
              </w:numPr>
              <w:rPr>
                <w:rFonts w:cs="Tahoma"/>
                <w:sz w:val="20"/>
                <w:szCs w:val="20"/>
              </w:rPr>
            </w:pPr>
            <w:r>
              <w:rPr>
                <w:rFonts w:cs="Tahoma"/>
                <w:sz w:val="20"/>
                <w:szCs w:val="20"/>
              </w:rPr>
              <w:t>Skill grouping – Differentiated instruction</w:t>
            </w:r>
          </w:p>
          <w:p w:rsidR="00FA7651" w:rsidRDefault="00FA7651" w:rsidP="001221DF">
            <w:pPr>
              <w:ind w:left="360"/>
              <w:rPr>
                <w:rFonts w:cs="Tahoma"/>
                <w:sz w:val="20"/>
                <w:szCs w:val="20"/>
              </w:rPr>
            </w:pPr>
          </w:p>
          <w:p w:rsidR="00FA7651" w:rsidRDefault="00FA7651" w:rsidP="00762F75">
            <w:pPr>
              <w:numPr>
                <w:ilvl w:val="0"/>
                <w:numId w:val="53"/>
              </w:numPr>
              <w:rPr>
                <w:rFonts w:cs="Tahoma"/>
                <w:sz w:val="20"/>
                <w:szCs w:val="20"/>
              </w:rPr>
            </w:pPr>
            <w:r>
              <w:rPr>
                <w:rFonts w:cs="Tahoma"/>
                <w:sz w:val="20"/>
                <w:szCs w:val="20"/>
              </w:rPr>
              <w:t>Increase pace of instruction</w:t>
            </w:r>
          </w:p>
          <w:p w:rsidR="00FA7651" w:rsidRDefault="00FA7651" w:rsidP="001221DF">
            <w:pPr>
              <w:rPr>
                <w:rFonts w:cs="Tahoma"/>
                <w:sz w:val="20"/>
                <w:szCs w:val="20"/>
              </w:rPr>
            </w:pPr>
          </w:p>
          <w:p w:rsidR="00FA7651" w:rsidRDefault="00FA7651" w:rsidP="00762F75">
            <w:pPr>
              <w:numPr>
                <w:ilvl w:val="0"/>
                <w:numId w:val="53"/>
              </w:numPr>
              <w:rPr>
                <w:rFonts w:cs="Tahoma"/>
                <w:sz w:val="20"/>
                <w:szCs w:val="20"/>
              </w:rPr>
            </w:pPr>
            <w:r>
              <w:rPr>
                <w:rFonts w:cs="Tahoma"/>
                <w:sz w:val="20"/>
                <w:szCs w:val="20"/>
              </w:rPr>
              <w:t>Increase opportunities to respond</w:t>
            </w:r>
          </w:p>
          <w:p w:rsidR="00FA7651" w:rsidRDefault="00FA7651" w:rsidP="001221DF">
            <w:pPr>
              <w:rPr>
                <w:rFonts w:cs="Tahoma"/>
                <w:sz w:val="20"/>
                <w:szCs w:val="20"/>
              </w:rPr>
            </w:pPr>
          </w:p>
          <w:p w:rsidR="00FA7651" w:rsidRDefault="00FA7651" w:rsidP="00762F75">
            <w:pPr>
              <w:numPr>
                <w:ilvl w:val="0"/>
                <w:numId w:val="53"/>
              </w:numPr>
              <w:rPr>
                <w:rFonts w:cs="Tahoma"/>
                <w:sz w:val="20"/>
                <w:szCs w:val="20"/>
              </w:rPr>
            </w:pPr>
            <w:r>
              <w:rPr>
                <w:rFonts w:cs="Tahoma"/>
                <w:sz w:val="20"/>
                <w:szCs w:val="20"/>
              </w:rPr>
              <w:t>Employ standard cueing correction procedures</w:t>
            </w:r>
          </w:p>
          <w:p w:rsidR="00FA7651" w:rsidRDefault="00FA7651" w:rsidP="001221DF">
            <w:pPr>
              <w:rPr>
                <w:rFonts w:cs="Tahoma"/>
                <w:sz w:val="20"/>
                <w:szCs w:val="20"/>
              </w:rPr>
            </w:pPr>
          </w:p>
          <w:p w:rsidR="00FA7651" w:rsidRDefault="00FA7651" w:rsidP="00762F75">
            <w:pPr>
              <w:numPr>
                <w:ilvl w:val="0"/>
                <w:numId w:val="53"/>
              </w:numPr>
              <w:rPr>
                <w:rFonts w:cs="Tahoma"/>
                <w:sz w:val="20"/>
                <w:szCs w:val="20"/>
              </w:rPr>
            </w:pPr>
            <w:r>
              <w:rPr>
                <w:rFonts w:cs="Tahoma"/>
                <w:sz w:val="20"/>
                <w:szCs w:val="20"/>
              </w:rPr>
              <w:t>Pre-teach con concepts outside the group</w:t>
            </w:r>
          </w:p>
          <w:p w:rsidR="00FA7651" w:rsidRDefault="00FA7651" w:rsidP="001221DF">
            <w:pPr>
              <w:rPr>
                <w:rFonts w:cs="Tahoma"/>
                <w:sz w:val="20"/>
                <w:szCs w:val="20"/>
              </w:rPr>
            </w:pPr>
          </w:p>
          <w:p w:rsidR="00FA7651" w:rsidRDefault="00FA7651" w:rsidP="00762F75">
            <w:pPr>
              <w:numPr>
                <w:ilvl w:val="0"/>
                <w:numId w:val="53"/>
              </w:numPr>
              <w:rPr>
                <w:rFonts w:cs="Tahoma"/>
                <w:sz w:val="20"/>
                <w:szCs w:val="20"/>
              </w:rPr>
            </w:pPr>
            <w:r>
              <w:rPr>
                <w:rFonts w:cs="Tahoma"/>
                <w:sz w:val="20"/>
                <w:szCs w:val="20"/>
              </w:rPr>
              <w:t>Build/activate prior knowledge</w:t>
            </w:r>
          </w:p>
          <w:p w:rsidR="00FA7651" w:rsidRDefault="00FA7651" w:rsidP="001221DF">
            <w:pPr>
              <w:rPr>
                <w:rFonts w:cs="Tahoma"/>
                <w:sz w:val="20"/>
                <w:szCs w:val="20"/>
              </w:rPr>
            </w:pPr>
          </w:p>
          <w:p w:rsidR="00FA7651" w:rsidRDefault="00FA7651" w:rsidP="001221DF">
            <w:pPr>
              <w:ind w:left="360"/>
              <w:rPr>
                <w:rFonts w:cs="Tahoma"/>
                <w:sz w:val="20"/>
                <w:szCs w:val="20"/>
              </w:rPr>
            </w:pPr>
          </w:p>
          <w:p w:rsidR="00FA7651" w:rsidRDefault="00FA7651" w:rsidP="001221DF">
            <w:pPr>
              <w:rPr>
                <w:rFonts w:cs="Tahoma"/>
                <w:b/>
                <w:sz w:val="20"/>
                <w:szCs w:val="20"/>
              </w:rPr>
            </w:pPr>
            <w:r>
              <w:rPr>
                <w:rFonts w:cs="Tahoma"/>
                <w:b/>
                <w:sz w:val="20"/>
                <w:szCs w:val="20"/>
              </w:rPr>
              <w:t>Options for Instruction (Logistics)</w:t>
            </w:r>
          </w:p>
          <w:p w:rsidR="00FA7651" w:rsidRDefault="00FA7651" w:rsidP="001221DF">
            <w:pPr>
              <w:rPr>
                <w:rFonts w:cs="Tahoma"/>
                <w:sz w:val="20"/>
                <w:szCs w:val="20"/>
              </w:rPr>
            </w:pPr>
          </w:p>
          <w:p w:rsidR="00FA7651" w:rsidRDefault="00FA7651" w:rsidP="00762F75">
            <w:pPr>
              <w:numPr>
                <w:ilvl w:val="0"/>
                <w:numId w:val="46"/>
              </w:numPr>
              <w:rPr>
                <w:rFonts w:cs="Tahoma"/>
                <w:sz w:val="20"/>
                <w:szCs w:val="20"/>
              </w:rPr>
            </w:pPr>
            <w:r>
              <w:rPr>
                <w:rFonts w:cs="Tahoma"/>
                <w:sz w:val="20"/>
                <w:szCs w:val="20"/>
              </w:rPr>
              <w:t>Reduce size of instructional group</w:t>
            </w:r>
          </w:p>
          <w:p w:rsidR="00FA7651" w:rsidRDefault="00FA7651" w:rsidP="001221DF">
            <w:pPr>
              <w:ind w:left="360"/>
              <w:rPr>
                <w:rFonts w:cs="Tahoma"/>
                <w:sz w:val="20"/>
                <w:szCs w:val="20"/>
              </w:rPr>
            </w:pPr>
          </w:p>
          <w:p w:rsidR="00FA7651" w:rsidRDefault="00FA7651" w:rsidP="00762F75">
            <w:pPr>
              <w:numPr>
                <w:ilvl w:val="0"/>
                <w:numId w:val="46"/>
              </w:numPr>
              <w:rPr>
                <w:rFonts w:cs="Tahoma"/>
                <w:sz w:val="20"/>
                <w:szCs w:val="20"/>
              </w:rPr>
            </w:pPr>
            <w:r>
              <w:rPr>
                <w:rFonts w:cs="Tahoma"/>
                <w:sz w:val="20"/>
                <w:szCs w:val="20"/>
              </w:rPr>
              <w:t>Add additional instructional time</w:t>
            </w:r>
          </w:p>
          <w:p w:rsidR="00FA7651" w:rsidRDefault="00FA7651" w:rsidP="00762F75">
            <w:pPr>
              <w:numPr>
                <w:ilvl w:val="1"/>
                <w:numId w:val="46"/>
              </w:numPr>
              <w:rPr>
                <w:rFonts w:cs="Tahoma"/>
                <w:sz w:val="20"/>
                <w:szCs w:val="20"/>
              </w:rPr>
            </w:pPr>
            <w:r>
              <w:rPr>
                <w:rFonts w:cs="Tahoma"/>
                <w:sz w:val="20"/>
                <w:szCs w:val="20"/>
              </w:rPr>
              <w:t xml:space="preserve">Double dosing </w:t>
            </w:r>
          </w:p>
          <w:p w:rsidR="00FA7651" w:rsidRDefault="00FA7651" w:rsidP="00762F75">
            <w:pPr>
              <w:numPr>
                <w:ilvl w:val="1"/>
                <w:numId w:val="46"/>
              </w:numPr>
              <w:rPr>
                <w:rFonts w:cs="Tahoma"/>
                <w:sz w:val="20"/>
                <w:szCs w:val="20"/>
              </w:rPr>
            </w:pPr>
            <w:r>
              <w:rPr>
                <w:rFonts w:cs="Tahoma"/>
                <w:sz w:val="20"/>
                <w:szCs w:val="20"/>
              </w:rPr>
              <w:t>Different materials</w:t>
            </w:r>
          </w:p>
          <w:p w:rsidR="00FA7651" w:rsidRDefault="00FA7651" w:rsidP="001221DF">
            <w:pPr>
              <w:ind w:left="1080"/>
              <w:rPr>
                <w:rFonts w:cs="Tahoma"/>
                <w:sz w:val="20"/>
                <w:szCs w:val="20"/>
              </w:rPr>
            </w:pPr>
          </w:p>
          <w:p w:rsidR="00FA7651" w:rsidRDefault="00FA7651" w:rsidP="00762F75">
            <w:pPr>
              <w:numPr>
                <w:ilvl w:val="0"/>
                <w:numId w:val="46"/>
              </w:numPr>
              <w:rPr>
                <w:rFonts w:cs="Tahoma"/>
                <w:sz w:val="20"/>
                <w:szCs w:val="20"/>
              </w:rPr>
            </w:pPr>
            <w:r>
              <w:rPr>
                <w:rFonts w:cs="Tahoma"/>
                <w:sz w:val="20"/>
                <w:szCs w:val="20"/>
              </w:rPr>
              <w:t>Change instructor</w:t>
            </w:r>
          </w:p>
          <w:p w:rsidR="00FA7651" w:rsidRDefault="00FA7651" w:rsidP="001221DF">
            <w:pPr>
              <w:ind w:left="360"/>
              <w:rPr>
                <w:rFonts w:cs="Tahoma"/>
                <w:sz w:val="20"/>
                <w:szCs w:val="20"/>
              </w:rPr>
            </w:pPr>
          </w:p>
          <w:p w:rsidR="00FA7651" w:rsidRDefault="00FA7651" w:rsidP="00762F75">
            <w:pPr>
              <w:numPr>
                <w:ilvl w:val="0"/>
                <w:numId w:val="46"/>
              </w:numPr>
              <w:rPr>
                <w:rFonts w:cs="Tahoma"/>
                <w:sz w:val="20"/>
                <w:szCs w:val="20"/>
              </w:rPr>
            </w:pPr>
            <w:r>
              <w:rPr>
                <w:rFonts w:cs="Tahoma"/>
                <w:sz w:val="20"/>
                <w:szCs w:val="20"/>
              </w:rPr>
              <w:t>Change seating within group</w:t>
            </w:r>
          </w:p>
          <w:p w:rsidR="00FA7651" w:rsidRDefault="00FA7651" w:rsidP="001221DF">
            <w:pPr>
              <w:rPr>
                <w:rFonts w:cs="Tahoma"/>
                <w:sz w:val="20"/>
                <w:szCs w:val="20"/>
              </w:rPr>
            </w:pPr>
          </w:p>
          <w:p w:rsidR="00FA7651" w:rsidRDefault="00FA7651" w:rsidP="00762F75">
            <w:pPr>
              <w:numPr>
                <w:ilvl w:val="0"/>
                <w:numId w:val="46"/>
              </w:numPr>
              <w:rPr>
                <w:rFonts w:cs="Tahoma"/>
                <w:sz w:val="20"/>
                <w:szCs w:val="20"/>
              </w:rPr>
            </w:pPr>
            <w:r>
              <w:rPr>
                <w:rFonts w:cs="Tahoma"/>
                <w:sz w:val="20"/>
                <w:szCs w:val="20"/>
              </w:rPr>
              <w:t>Provide instruction in small units throughout the day</w:t>
            </w:r>
          </w:p>
          <w:p w:rsidR="00FA7651" w:rsidRDefault="00FA7651" w:rsidP="001221DF">
            <w:pPr>
              <w:rPr>
                <w:rFonts w:cs="Tahoma"/>
                <w:sz w:val="20"/>
                <w:szCs w:val="20"/>
              </w:rPr>
            </w:pPr>
          </w:p>
          <w:p w:rsidR="00FA7651" w:rsidRDefault="00FA7651" w:rsidP="00762F75">
            <w:pPr>
              <w:numPr>
                <w:ilvl w:val="0"/>
                <w:numId w:val="46"/>
              </w:numPr>
              <w:rPr>
                <w:rFonts w:cs="Tahoma"/>
                <w:sz w:val="20"/>
                <w:szCs w:val="20"/>
              </w:rPr>
            </w:pPr>
            <w:r>
              <w:rPr>
                <w:rFonts w:cs="Tahoma"/>
                <w:sz w:val="20"/>
                <w:szCs w:val="20"/>
              </w:rPr>
              <w:t>Change physical environment</w:t>
            </w:r>
          </w:p>
          <w:p w:rsidR="00FA7651" w:rsidRDefault="00FA7651" w:rsidP="001221DF">
            <w:pPr>
              <w:rPr>
                <w:rFonts w:cs="Tahoma"/>
                <w:sz w:val="20"/>
                <w:szCs w:val="20"/>
              </w:rPr>
            </w:pPr>
          </w:p>
          <w:p w:rsidR="00FA7651" w:rsidRDefault="00FA7651" w:rsidP="001221DF">
            <w:pPr>
              <w:rPr>
                <w:rFonts w:cs="Tahoma"/>
                <w:sz w:val="20"/>
                <w:szCs w:val="20"/>
              </w:rPr>
            </w:pPr>
          </w:p>
          <w:p w:rsidR="00FA7651" w:rsidRDefault="00FA7651" w:rsidP="001221DF">
            <w:pPr>
              <w:rPr>
                <w:rFonts w:cs="Tahoma"/>
                <w:sz w:val="20"/>
                <w:szCs w:val="20"/>
              </w:rPr>
            </w:pPr>
          </w:p>
          <w:p w:rsidR="00FA7651" w:rsidRDefault="00FA7651" w:rsidP="001221DF">
            <w:pPr>
              <w:rPr>
                <w:rFonts w:cs="Tahoma"/>
                <w:b/>
                <w:sz w:val="20"/>
                <w:szCs w:val="20"/>
              </w:rPr>
            </w:pPr>
            <w:r>
              <w:rPr>
                <w:rFonts w:cs="Tahoma"/>
                <w:b/>
                <w:sz w:val="20"/>
                <w:szCs w:val="20"/>
              </w:rPr>
              <w:t>Note:</w:t>
            </w:r>
          </w:p>
          <w:p w:rsidR="00FA7651" w:rsidRDefault="00FA7651" w:rsidP="001221DF">
            <w:pPr>
              <w:rPr>
                <w:rFonts w:cs="Tahoma"/>
                <w:b/>
                <w:sz w:val="20"/>
                <w:szCs w:val="20"/>
              </w:rPr>
            </w:pPr>
          </w:p>
          <w:p w:rsidR="00FA7651" w:rsidRDefault="00FA7651" w:rsidP="001221DF">
            <w:pPr>
              <w:rPr>
                <w:rFonts w:cs="Tahoma"/>
                <w:sz w:val="20"/>
                <w:szCs w:val="20"/>
              </w:rPr>
            </w:pPr>
            <w:r>
              <w:rPr>
                <w:rFonts w:cs="Tahoma"/>
                <w:sz w:val="20"/>
                <w:szCs w:val="20"/>
              </w:rPr>
              <w:t>Under district decision rules, a substantial change is identified as one of the following:</w:t>
            </w:r>
          </w:p>
          <w:p w:rsidR="00FA7651" w:rsidRDefault="00FA7651" w:rsidP="001221DF">
            <w:pPr>
              <w:rPr>
                <w:rFonts w:cs="Tahoma"/>
                <w:sz w:val="20"/>
                <w:szCs w:val="20"/>
              </w:rPr>
            </w:pPr>
          </w:p>
          <w:p w:rsidR="00FA7651" w:rsidRDefault="00FA7651" w:rsidP="00762F75">
            <w:pPr>
              <w:numPr>
                <w:ilvl w:val="1"/>
                <w:numId w:val="48"/>
              </w:numPr>
              <w:rPr>
                <w:rFonts w:cs="Tahoma"/>
                <w:sz w:val="20"/>
                <w:szCs w:val="20"/>
              </w:rPr>
            </w:pPr>
            <w:r>
              <w:rPr>
                <w:rFonts w:cs="Tahoma"/>
                <w:sz w:val="20"/>
                <w:szCs w:val="20"/>
              </w:rPr>
              <w:t>Time (increased by at least 15 minutes/day)</w:t>
            </w:r>
          </w:p>
          <w:p w:rsidR="00FA7651" w:rsidRDefault="00FA7651" w:rsidP="00762F75">
            <w:pPr>
              <w:numPr>
                <w:ilvl w:val="1"/>
                <w:numId w:val="48"/>
              </w:numPr>
              <w:rPr>
                <w:rFonts w:cs="Tahoma"/>
                <w:sz w:val="20"/>
                <w:szCs w:val="20"/>
              </w:rPr>
            </w:pPr>
            <w:r>
              <w:rPr>
                <w:rFonts w:cs="Tahoma"/>
                <w:sz w:val="20"/>
                <w:szCs w:val="20"/>
              </w:rPr>
              <w:t>Group size (reduced by at least 3)</w:t>
            </w:r>
          </w:p>
          <w:p w:rsidR="00FA7651" w:rsidRDefault="00FA7651" w:rsidP="00762F75">
            <w:pPr>
              <w:numPr>
                <w:ilvl w:val="1"/>
                <w:numId w:val="48"/>
              </w:numPr>
              <w:rPr>
                <w:rFonts w:cs="Tahoma"/>
                <w:sz w:val="20"/>
                <w:szCs w:val="20"/>
              </w:rPr>
            </w:pPr>
            <w:r>
              <w:rPr>
                <w:rFonts w:cs="Tahoma"/>
                <w:sz w:val="20"/>
                <w:szCs w:val="20"/>
              </w:rPr>
              <w:t>Program change</w:t>
            </w:r>
          </w:p>
          <w:p w:rsidR="00FA7651" w:rsidRDefault="00FA7651" w:rsidP="00762F75">
            <w:pPr>
              <w:numPr>
                <w:ilvl w:val="1"/>
                <w:numId w:val="48"/>
              </w:numPr>
              <w:rPr>
                <w:rFonts w:cs="Tahoma"/>
                <w:sz w:val="20"/>
                <w:szCs w:val="20"/>
              </w:rPr>
            </w:pPr>
            <w:r>
              <w:rPr>
                <w:rFonts w:cs="Tahoma"/>
                <w:sz w:val="20"/>
                <w:szCs w:val="20"/>
              </w:rPr>
              <w:t>Frequency: number of times a day</w:t>
            </w:r>
          </w:p>
          <w:p w:rsidR="00FA7651" w:rsidRDefault="00FA7651" w:rsidP="001221DF">
            <w:pPr>
              <w:rPr>
                <w:rFonts w:cs="Tahoma"/>
                <w:sz w:val="20"/>
                <w:szCs w:val="20"/>
              </w:rPr>
            </w:pPr>
          </w:p>
          <w:p w:rsidR="00FA7651" w:rsidRDefault="00FA7651" w:rsidP="001221DF">
            <w:pPr>
              <w:rPr>
                <w:rFonts w:cs="Tahoma"/>
                <w:sz w:val="20"/>
                <w:szCs w:val="20"/>
              </w:rPr>
            </w:pPr>
            <w:r>
              <w:rPr>
                <w:rFonts w:cs="Tahoma"/>
                <w:sz w:val="20"/>
                <w:szCs w:val="20"/>
              </w:rPr>
              <w:t>For a student who is at high risk, one and/or all three of these options should be done in the movement toward SPED referral.</w:t>
            </w:r>
          </w:p>
          <w:p w:rsidR="00FA7651" w:rsidRDefault="00FA7651" w:rsidP="001221DF">
            <w:pPr>
              <w:rPr>
                <w:rFonts w:cs="Tahoma"/>
                <w:sz w:val="20"/>
                <w:szCs w:val="20"/>
              </w:rPr>
            </w:pPr>
          </w:p>
        </w:tc>
      </w:tr>
      <w:tr w:rsidR="00FA7651" w:rsidTr="001221DF">
        <w:tc>
          <w:tcPr>
            <w:tcW w:w="5307" w:type="dxa"/>
            <w:shd w:val="clear" w:color="auto" w:fill="auto"/>
          </w:tcPr>
          <w:p w:rsidR="00FA7651" w:rsidRDefault="00FA7651" w:rsidP="001221DF">
            <w:pPr>
              <w:snapToGrid w:val="0"/>
              <w:rPr>
                <w:rFonts w:cs="Tahoma"/>
                <w:b/>
                <w:sz w:val="20"/>
                <w:szCs w:val="20"/>
              </w:rPr>
            </w:pPr>
            <w:r>
              <w:rPr>
                <w:rFonts w:cs="Tahoma"/>
                <w:b/>
                <w:sz w:val="20"/>
                <w:szCs w:val="20"/>
              </w:rPr>
              <w:t>Options for Curriculum/Program</w:t>
            </w:r>
          </w:p>
          <w:p w:rsidR="00FA7651" w:rsidRDefault="00FA7651" w:rsidP="001221DF">
            <w:pPr>
              <w:rPr>
                <w:rFonts w:cs="Tahoma"/>
                <w:sz w:val="20"/>
                <w:szCs w:val="20"/>
              </w:rPr>
            </w:pPr>
          </w:p>
          <w:p w:rsidR="00FA7651" w:rsidRDefault="00FA7651" w:rsidP="00762F75">
            <w:pPr>
              <w:numPr>
                <w:ilvl w:val="0"/>
                <w:numId w:val="51"/>
              </w:numPr>
              <w:rPr>
                <w:rFonts w:cs="Tahoma"/>
                <w:sz w:val="20"/>
                <w:szCs w:val="20"/>
              </w:rPr>
            </w:pPr>
            <w:proofErr w:type="spellStart"/>
            <w:r>
              <w:rPr>
                <w:rFonts w:cs="Tahoma"/>
                <w:sz w:val="20"/>
                <w:szCs w:val="20"/>
              </w:rPr>
              <w:t>Preteach</w:t>
            </w:r>
            <w:proofErr w:type="spellEnd"/>
            <w:r>
              <w:rPr>
                <w:rFonts w:cs="Tahoma"/>
                <w:sz w:val="20"/>
                <w:szCs w:val="20"/>
              </w:rPr>
              <w:t xml:space="preserve"> components of the core program</w:t>
            </w:r>
          </w:p>
          <w:p w:rsidR="00FA7651" w:rsidRDefault="00FA7651" w:rsidP="001221DF">
            <w:pPr>
              <w:ind w:left="360"/>
              <w:rPr>
                <w:rFonts w:cs="Tahoma"/>
                <w:sz w:val="20"/>
                <w:szCs w:val="20"/>
              </w:rPr>
            </w:pPr>
          </w:p>
          <w:p w:rsidR="00FA7651" w:rsidRDefault="00FA7651" w:rsidP="00762F75">
            <w:pPr>
              <w:numPr>
                <w:ilvl w:val="0"/>
                <w:numId w:val="51"/>
              </w:numPr>
              <w:rPr>
                <w:rFonts w:cs="Tahoma"/>
                <w:sz w:val="20"/>
                <w:szCs w:val="20"/>
              </w:rPr>
            </w:pPr>
            <w:r>
              <w:rPr>
                <w:rFonts w:cs="Tahoma"/>
                <w:sz w:val="20"/>
                <w:szCs w:val="20"/>
              </w:rPr>
              <w:t>Check fidelity of implementation of program</w:t>
            </w:r>
          </w:p>
          <w:p w:rsidR="00FA7651" w:rsidRDefault="00FA7651" w:rsidP="00762F75">
            <w:pPr>
              <w:numPr>
                <w:ilvl w:val="1"/>
                <w:numId w:val="50"/>
              </w:numPr>
              <w:rPr>
                <w:rFonts w:cs="Tahoma"/>
                <w:sz w:val="20"/>
                <w:szCs w:val="20"/>
              </w:rPr>
            </w:pPr>
            <w:r>
              <w:rPr>
                <w:rFonts w:cs="Tahoma"/>
                <w:sz w:val="20"/>
                <w:szCs w:val="20"/>
              </w:rPr>
              <w:t>Provide additional training</w:t>
            </w:r>
          </w:p>
          <w:p w:rsidR="00FA7651" w:rsidRDefault="00FA7651" w:rsidP="00762F75">
            <w:pPr>
              <w:numPr>
                <w:ilvl w:val="1"/>
                <w:numId w:val="50"/>
              </w:numPr>
              <w:rPr>
                <w:rFonts w:cs="Tahoma"/>
                <w:sz w:val="20"/>
                <w:szCs w:val="20"/>
              </w:rPr>
            </w:pPr>
            <w:r>
              <w:rPr>
                <w:rFonts w:cs="Tahoma"/>
                <w:sz w:val="20"/>
                <w:szCs w:val="20"/>
              </w:rPr>
              <w:t>Add a coaching component</w:t>
            </w:r>
          </w:p>
          <w:p w:rsidR="00FA7651" w:rsidRDefault="00FA7651" w:rsidP="001221DF">
            <w:pPr>
              <w:ind w:left="1080"/>
              <w:rPr>
                <w:rFonts w:cs="Tahoma"/>
                <w:sz w:val="20"/>
                <w:szCs w:val="20"/>
              </w:rPr>
            </w:pPr>
          </w:p>
          <w:p w:rsidR="00FA7651" w:rsidRDefault="00FA7651" w:rsidP="00762F75">
            <w:pPr>
              <w:numPr>
                <w:ilvl w:val="0"/>
                <w:numId w:val="51"/>
              </w:numPr>
              <w:rPr>
                <w:rFonts w:cs="Tahoma"/>
                <w:sz w:val="20"/>
                <w:szCs w:val="20"/>
              </w:rPr>
            </w:pPr>
            <w:r>
              <w:rPr>
                <w:rFonts w:cs="Tahoma"/>
                <w:sz w:val="20"/>
                <w:szCs w:val="20"/>
              </w:rPr>
              <w:t>Use extensions of the core program</w:t>
            </w:r>
          </w:p>
          <w:p w:rsidR="00FA7651" w:rsidRDefault="00FA7651" w:rsidP="001221DF">
            <w:pPr>
              <w:ind w:left="360"/>
              <w:rPr>
                <w:rFonts w:cs="Tahoma"/>
                <w:sz w:val="20"/>
                <w:szCs w:val="20"/>
              </w:rPr>
            </w:pPr>
          </w:p>
          <w:p w:rsidR="00FA7651" w:rsidRDefault="00FA7651" w:rsidP="00762F75">
            <w:pPr>
              <w:numPr>
                <w:ilvl w:val="0"/>
                <w:numId w:val="51"/>
              </w:numPr>
              <w:rPr>
                <w:rFonts w:cs="Tahoma"/>
                <w:sz w:val="20"/>
                <w:szCs w:val="20"/>
              </w:rPr>
            </w:pPr>
            <w:r>
              <w:rPr>
                <w:rFonts w:cs="Tahoma"/>
                <w:sz w:val="20"/>
                <w:szCs w:val="20"/>
              </w:rPr>
              <w:t>Move to a more structured intervention program</w:t>
            </w:r>
          </w:p>
          <w:p w:rsidR="00FA7651" w:rsidRDefault="00FA7651" w:rsidP="001221DF">
            <w:pPr>
              <w:ind w:left="360"/>
              <w:rPr>
                <w:rFonts w:cs="Tahoma"/>
                <w:sz w:val="20"/>
                <w:szCs w:val="20"/>
              </w:rPr>
            </w:pPr>
          </w:p>
          <w:p w:rsidR="00FA7651" w:rsidRDefault="00FA7651" w:rsidP="00762F75">
            <w:pPr>
              <w:numPr>
                <w:ilvl w:val="0"/>
                <w:numId w:val="51"/>
              </w:numPr>
              <w:rPr>
                <w:rFonts w:cs="Tahoma"/>
                <w:sz w:val="20"/>
                <w:szCs w:val="20"/>
              </w:rPr>
            </w:pPr>
            <w:r>
              <w:rPr>
                <w:rFonts w:cs="Tahoma"/>
                <w:sz w:val="20"/>
                <w:szCs w:val="20"/>
              </w:rPr>
              <w:t>Change the core program</w:t>
            </w:r>
          </w:p>
          <w:p w:rsidR="00FA7651" w:rsidRDefault="00FA7651" w:rsidP="001221DF">
            <w:pPr>
              <w:rPr>
                <w:rFonts w:cs="Tahoma"/>
                <w:sz w:val="20"/>
                <w:szCs w:val="20"/>
              </w:rPr>
            </w:pPr>
          </w:p>
          <w:p w:rsidR="00FA7651" w:rsidRDefault="00FA7651" w:rsidP="001221DF">
            <w:pPr>
              <w:ind w:left="360"/>
              <w:rPr>
                <w:rFonts w:cs="Tahoma"/>
                <w:sz w:val="20"/>
                <w:szCs w:val="20"/>
              </w:rPr>
            </w:pPr>
          </w:p>
        </w:tc>
        <w:tc>
          <w:tcPr>
            <w:tcW w:w="5133" w:type="dxa"/>
            <w:vMerge/>
            <w:shd w:val="clear" w:color="auto" w:fill="auto"/>
          </w:tcPr>
          <w:p w:rsidR="00FA7651" w:rsidRDefault="00FA7651" w:rsidP="001221DF"/>
        </w:tc>
      </w:tr>
    </w:tbl>
    <w:p w:rsidR="004B55DC" w:rsidRDefault="004B55DC" w:rsidP="004B55DC">
      <w:pPr>
        <w:suppressAutoHyphens w:val="0"/>
        <w:spacing w:after="200" w:line="276" w:lineRule="auto"/>
        <w:rPr>
          <w:b/>
          <w:bCs/>
          <w:sz w:val="21"/>
          <w:szCs w:val="21"/>
        </w:rPr>
      </w:pPr>
    </w:p>
    <w:p w:rsidR="004B55DC" w:rsidRDefault="00491024" w:rsidP="00CA39AA">
      <w:pPr>
        <w:suppressAutoHyphens w:val="0"/>
        <w:spacing w:after="200" w:line="276" w:lineRule="auto"/>
        <w:jc w:val="center"/>
        <w:rPr>
          <w:b/>
          <w:bCs/>
          <w:sz w:val="21"/>
          <w:szCs w:val="21"/>
        </w:rPr>
      </w:pPr>
      <w:r>
        <w:rPr>
          <w:b/>
          <w:bCs/>
          <w:sz w:val="21"/>
          <w:szCs w:val="21"/>
        </w:rPr>
        <w:t>Achievement Review-Math</w:t>
      </w:r>
    </w:p>
    <w:p w:rsidR="00491024" w:rsidRDefault="00491024" w:rsidP="00CA39AA">
      <w:pPr>
        <w:suppressAutoHyphens w:val="0"/>
        <w:spacing w:after="200" w:line="276" w:lineRule="auto"/>
        <w:jc w:val="center"/>
        <w:rPr>
          <w:b/>
          <w:bCs/>
          <w:sz w:val="21"/>
          <w:szCs w:val="21"/>
        </w:rPr>
      </w:pPr>
      <w:r>
        <w:rPr>
          <w:b/>
          <w:bCs/>
          <w:sz w:val="21"/>
          <w:szCs w:val="21"/>
        </w:rPr>
        <w:t>STAR Math Tables</w:t>
      </w:r>
    </w:p>
    <w:p w:rsidR="00CA39AA" w:rsidRDefault="00AD79DA" w:rsidP="00CA39AA">
      <w:pPr>
        <w:rPr>
          <w:b/>
          <w:bCs/>
          <w:kern w:val="2"/>
          <w:sz w:val="21"/>
          <w:szCs w:val="21"/>
        </w:rPr>
      </w:pPr>
      <w:proofErr w:type="gramStart"/>
      <w:r>
        <w:rPr>
          <w:b/>
          <w:bCs/>
          <w:kern w:val="2"/>
          <w:sz w:val="21"/>
          <w:szCs w:val="21"/>
        </w:rPr>
        <w:t>7</w:t>
      </w:r>
      <w:r w:rsidRPr="00AD79DA">
        <w:rPr>
          <w:b/>
          <w:bCs/>
          <w:kern w:val="2"/>
          <w:sz w:val="21"/>
          <w:szCs w:val="21"/>
          <w:vertAlign w:val="superscript"/>
        </w:rPr>
        <w:t>th</w:t>
      </w:r>
      <w:r>
        <w:rPr>
          <w:b/>
          <w:bCs/>
          <w:kern w:val="2"/>
          <w:sz w:val="21"/>
          <w:szCs w:val="21"/>
        </w:rPr>
        <w:t xml:space="preserve"> </w:t>
      </w:r>
      <w:r w:rsidR="00CA39AA">
        <w:rPr>
          <w:b/>
          <w:bCs/>
          <w:kern w:val="2"/>
          <w:sz w:val="21"/>
          <w:szCs w:val="21"/>
        </w:rPr>
        <w:t xml:space="preserve"> Grade</w:t>
      </w:r>
      <w:proofErr w:type="gramEnd"/>
    </w:p>
    <w:tbl>
      <w:tblPr>
        <w:tblW w:w="10930" w:type="dxa"/>
        <w:tblInd w:w="55" w:type="dxa"/>
        <w:tblLayout w:type="fixed"/>
        <w:tblCellMar>
          <w:top w:w="55" w:type="dxa"/>
          <w:left w:w="55" w:type="dxa"/>
          <w:bottom w:w="55" w:type="dxa"/>
          <w:right w:w="55" w:type="dxa"/>
        </w:tblCellMar>
        <w:tblLook w:val="04A0" w:firstRow="1" w:lastRow="0" w:firstColumn="1" w:lastColumn="0" w:noHBand="0" w:noVBand="1"/>
      </w:tblPr>
      <w:tblGrid>
        <w:gridCol w:w="1209"/>
        <w:gridCol w:w="1080"/>
        <w:gridCol w:w="1080"/>
        <w:gridCol w:w="1080"/>
        <w:gridCol w:w="1080"/>
        <w:gridCol w:w="1080"/>
        <w:gridCol w:w="1080"/>
        <w:gridCol w:w="1080"/>
        <w:gridCol w:w="1080"/>
        <w:gridCol w:w="1081"/>
      </w:tblGrid>
      <w:tr w:rsidR="00CA39AA" w:rsidTr="002D3FB6">
        <w:tc>
          <w:tcPr>
            <w:tcW w:w="1209"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Fall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Winter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Spring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1" w:type="dxa"/>
            <w:tcBorders>
              <w:top w:val="single" w:sz="2" w:space="0" w:color="000000"/>
              <w:left w:val="single" w:sz="2" w:space="0" w:color="000000"/>
              <w:bottom w:val="single" w:sz="2" w:space="0" w:color="000000"/>
              <w:right w:val="single" w:sz="2" w:space="0" w:color="000000"/>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r>
      <w:tr w:rsidR="00CA39AA" w:rsidTr="002D3FB6">
        <w:tc>
          <w:tcPr>
            <w:tcW w:w="1209" w:type="dxa"/>
            <w:tcBorders>
              <w:top w:val="nil"/>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r>
              <w:rPr>
                <w:rFonts w:eastAsia="Lucida Sans Unicode" w:cs="Tahoma"/>
                <w:kern w:val="2"/>
                <w:sz w:val="21"/>
                <w:szCs w:val="21"/>
                <w:lang w:bidi="en-US"/>
              </w:rPr>
              <w:t>Math Benchmark</w:t>
            </w: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AD79DA" w:rsidP="002D3FB6">
            <w:pPr>
              <w:widowControl w:val="0"/>
              <w:suppressLineNumbers/>
              <w:jc w:val="center"/>
              <w:rPr>
                <w:rFonts w:eastAsia="Lucida Sans Unicode" w:cs="Tahoma"/>
                <w:kern w:val="2"/>
                <w:sz w:val="21"/>
                <w:szCs w:val="21"/>
                <w:lang w:bidi="en-US"/>
              </w:rPr>
            </w:pPr>
            <w:r>
              <w:rPr>
                <w:rFonts w:eastAsia="Lucida Sans Unicode" w:cs="Tahoma"/>
                <w:kern w:val="2"/>
                <w:sz w:val="21"/>
                <w:szCs w:val="21"/>
                <w:lang w:bidi="en-US"/>
              </w:rPr>
              <w:t>729</w:t>
            </w: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1" w:type="dxa"/>
            <w:tcBorders>
              <w:top w:val="nil"/>
              <w:left w:val="single" w:sz="2" w:space="0" w:color="000000"/>
              <w:bottom w:val="single" w:sz="2" w:space="0" w:color="000000"/>
              <w:right w:val="single" w:sz="2" w:space="0" w:color="000000"/>
            </w:tcBorders>
          </w:tcPr>
          <w:p w:rsidR="00CA39AA" w:rsidRDefault="00CA39AA" w:rsidP="002D3FB6">
            <w:pPr>
              <w:widowControl w:val="0"/>
              <w:suppressLineNumbers/>
              <w:jc w:val="center"/>
              <w:rPr>
                <w:rFonts w:eastAsia="Lucida Sans Unicode" w:cs="Tahoma"/>
                <w:kern w:val="2"/>
                <w:sz w:val="21"/>
                <w:szCs w:val="21"/>
                <w:lang w:bidi="en-US"/>
              </w:rPr>
            </w:pPr>
          </w:p>
        </w:tc>
      </w:tr>
    </w:tbl>
    <w:p w:rsidR="00CA39AA" w:rsidRDefault="00CA39AA" w:rsidP="00CA39AA">
      <w:pPr>
        <w:rPr>
          <w:b/>
          <w:bCs/>
          <w:kern w:val="2"/>
          <w:sz w:val="21"/>
          <w:szCs w:val="21"/>
        </w:rPr>
      </w:pPr>
    </w:p>
    <w:p w:rsidR="00CA39AA" w:rsidRDefault="00AD79DA" w:rsidP="00CA39AA">
      <w:pPr>
        <w:rPr>
          <w:b/>
          <w:bCs/>
          <w:kern w:val="2"/>
          <w:sz w:val="21"/>
          <w:szCs w:val="21"/>
        </w:rPr>
      </w:pPr>
      <w:proofErr w:type="gramStart"/>
      <w:r>
        <w:rPr>
          <w:b/>
          <w:bCs/>
          <w:kern w:val="2"/>
          <w:sz w:val="21"/>
          <w:szCs w:val="21"/>
        </w:rPr>
        <w:t>8</w:t>
      </w:r>
      <w:r w:rsidRPr="00AD79DA">
        <w:rPr>
          <w:b/>
          <w:bCs/>
          <w:kern w:val="2"/>
          <w:sz w:val="21"/>
          <w:szCs w:val="21"/>
          <w:vertAlign w:val="superscript"/>
        </w:rPr>
        <w:t>th</w:t>
      </w:r>
      <w:r>
        <w:rPr>
          <w:b/>
          <w:bCs/>
          <w:kern w:val="2"/>
          <w:sz w:val="21"/>
          <w:szCs w:val="21"/>
        </w:rPr>
        <w:t xml:space="preserve"> </w:t>
      </w:r>
      <w:r w:rsidR="00CA39AA">
        <w:rPr>
          <w:b/>
          <w:bCs/>
          <w:kern w:val="2"/>
          <w:sz w:val="21"/>
          <w:szCs w:val="21"/>
        </w:rPr>
        <w:t xml:space="preserve"> Grade</w:t>
      </w:r>
      <w:proofErr w:type="gramEnd"/>
    </w:p>
    <w:tbl>
      <w:tblPr>
        <w:tblW w:w="10930" w:type="dxa"/>
        <w:tblInd w:w="55" w:type="dxa"/>
        <w:tblLayout w:type="fixed"/>
        <w:tblCellMar>
          <w:top w:w="55" w:type="dxa"/>
          <w:left w:w="55" w:type="dxa"/>
          <w:bottom w:w="55" w:type="dxa"/>
          <w:right w:w="55" w:type="dxa"/>
        </w:tblCellMar>
        <w:tblLook w:val="04A0" w:firstRow="1" w:lastRow="0" w:firstColumn="1" w:lastColumn="0" w:noHBand="0" w:noVBand="1"/>
      </w:tblPr>
      <w:tblGrid>
        <w:gridCol w:w="1209"/>
        <w:gridCol w:w="1080"/>
        <w:gridCol w:w="1080"/>
        <w:gridCol w:w="1080"/>
        <w:gridCol w:w="1080"/>
        <w:gridCol w:w="1080"/>
        <w:gridCol w:w="1080"/>
        <w:gridCol w:w="1080"/>
        <w:gridCol w:w="1080"/>
        <w:gridCol w:w="1081"/>
      </w:tblGrid>
      <w:tr w:rsidR="00CA39AA" w:rsidTr="002D3FB6">
        <w:tc>
          <w:tcPr>
            <w:tcW w:w="1209"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Fall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Winter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Spring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1" w:type="dxa"/>
            <w:tcBorders>
              <w:top w:val="single" w:sz="2" w:space="0" w:color="000000"/>
              <w:left w:val="single" w:sz="2" w:space="0" w:color="000000"/>
              <w:bottom w:val="single" w:sz="2" w:space="0" w:color="000000"/>
              <w:right w:val="single" w:sz="2" w:space="0" w:color="000000"/>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r>
      <w:tr w:rsidR="00CA39AA" w:rsidTr="002D3FB6">
        <w:tc>
          <w:tcPr>
            <w:tcW w:w="1209" w:type="dxa"/>
            <w:tcBorders>
              <w:top w:val="nil"/>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r>
              <w:rPr>
                <w:rFonts w:eastAsia="Lucida Sans Unicode" w:cs="Tahoma"/>
                <w:kern w:val="2"/>
                <w:sz w:val="21"/>
                <w:szCs w:val="21"/>
                <w:lang w:bidi="en-US"/>
              </w:rPr>
              <w:t>Math Benchmark</w:t>
            </w: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AD79DA" w:rsidP="002D3FB6">
            <w:pPr>
              <w:widowControl w:val="0"/>
              <w:suppressLineNumbers/>
              <w:jc w:val="center"/>
              <w:rPr>
                <w:rFonts w:eastAsia="Lucida Sans Unicode" w:cs="Tahoma"/>
                <w:kern w:val="2"/>
                <w:sz w:val="21"/>
                <w:szCs w:val="21"/>
                <w:lang w:bidi="en-US"/>
              </w:rPr>
            </w:pPr>
            <w:r>
              <w:rPr>
                <w:rFonts w:eastAsia="Lucida Sans Unicode" w:cs="Tahoma"/>
                <w:kern w:val="2"/>
                <w:sz w:val="21"/>
                <w:szCs w:val="21"/>
                <w:lang w:bidi="en-US"/>
              </w:rPr>
              <w:t>758</w:t>
            </w:r>
          </w:p>
        </w:tc>
        <w:tc>
          <w:tcPr>
            <w:tcW w:w="1080" w:type="dxa"/>
            <w:tcBorders>
              <w:top w:val="nil"/>
              <w:left w:val="single" w:sz="2" w:space="0" w:color="000000"/>
              <w:bottom w:val="single" w:sz="2" w:space="0" w:color="000000"/>
              <w:right w:val="nil"/>
            </w:tcBorders>
          </w:tcPr>
          <w:p w:rsidR="00CA39AA" w:rsidRDefault="00CA39AA" w:rsidP="002F2CC1">
            <w:pPr>
              <w:widowControl w:val="0"/>
              <w:suppressLineNumbers/>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1" w:type="dxa"/>
            <w:tcBorders>
              <w:top w:val="nil"/>
              <w:left w:val="single" w:sz="2" w:space="0" w:color="000000"/>
              <w:bottom w:val="single" w:sz="2" w:space="0" w:color="000000"/>
              <w:right w:val="single" w:sz="2" w:space="0" w:color="000000"/>
            </w:tcBorders>
          </w:tcPr>
          <w:p w:rsidR="00CA39AA" w:rsidRDefault="00CA39AA" w:rsidP="002D3FB6">
            <w:pPr>
              <w:widowControl w:val="0"/>
              <w:suppressLineNumbers/>
              <w:jc w:val="center"/>
              <w:rPr>
                <w:rFonts w:eastAsia="Lucida Sans Unicode" w:cs="Tahoma"/>
                <w:kern w:val="2"/>
                <w:sz w:val="21"/>
                <w:szCs w:val="21"/>
                <w:lang w:bidi="en-US"/>
              </w:rPr>
            </w:pPr>
          </w:p>
        </w:tc>
      </w:tr>
    </w:tbl>
    <w:p w:rsidR="00CA39AA" w:rsidRDefault="00CA39AA" w:rsidP="00CA39AA">
      <w:pPr>
        <w:suppressAutoHyphens w:val="0"/>
        <w:rPr>
          <w:b/>
          <w:bCs/>
          <w:sz w:val="21"/>
          <w:szCs w:val="21"/>
        </w:rPr>
      </w:pPr>
    </w:p>
    <w:p w:rsidR="00CA39AA" w:rsidRDefault="00AD79DA" w:rsidP="00CA39AA">
      <w:pPr>
        <w:suppressAutoHyphens w:val="0"/>
        <w:rPr>
          <w:b/>
          <w:bCs/>
          <w:sz w:val="21"/>
          <w:szCs w:val="21"/>
        </w:rPr>
      </w:pPr>
      <w:proofErr w:type="gramStart"/>
      <w:r>
        <w:rPr>
          <w:b/>
          <w:bCs/>
          <w:sz w:val="21"/>
          <w:szCs w:val="21"/>
        </w:rPr>
        <w:t>9</w:t>
      </w:r>
      <w:r w:rsidRPr="00AD79DA">
        <w:rPr>
          <w:b/>
          <w:bCs/>
          <w:sz w:val="21"/>
          <w:szCs w:val="21"/>
          <w:vertAlign w:val="superscript"/>
        </w:rPr>
        <w:t>th</w:t>
      </w:r>
      <w:r>
        <w:rPr>
          <w:b/>
          <w:bCs/>
          <w:sz w:val="21"/>
          <w:szCs w:val="21"/>
        </w:rPr>
        <w:t xml:space="preserve"> </w:t>
      </w:r>
      <w:r w:rsidR="00CA39AA">
        <w:rPr>
          <w:b/>
          <w:bCs/>
          <w:sz w:val="21"/>
          <w:szCs w:val="21"/>
        </w:rPr>
        <w:t xml:space="preserve"> Grade</w:t>
      </w:r>
      <w:proofErr w:type="gramEnd"/>
    </w:p>
    <w:tbl>
      <w:tblPr>
        <w:tblW w:w="10930" w:type="dxa"/>
        <w:tblInd w:w="55" w:type="dxa"/>
        <w:tblLayout w:type="fixed"/>
        <w:tblCellMar>
          <w:top w:w="55" w:type="dxa"/>
          <w:left w:w="55" w:type="dxa"/>
          <w:bottom w:w="55" w:type="dxa"/>
          <w:right w:w="55" w:type="dxa"/>
        </w:tblCellMar>
        <w:tblLook w:val="04A0" w:firstRow="1" w:lastRow="0" w:firstColumn="1" w:lastColumn="0" w:noHBand="0" w:noVBand="1"/>
      </w:tblPr>
      <w:tblGrid>
        <w:gridCol w:w="1209"/>
        <w:gridCol w:w="1080"/>
        <w:gridCol w:w="1080"/>
        <w:gridCol w:w="1080"/>
        <w:gridCol w:w="1080"/>
        <w:gridCol w:w="1080"/>
        <w:gridCol w:w="1080"/>
        <w:gridCol w:w="1080"/>
        <w:gridCol w:w="1080"/>
        <w:gridCol w:w="1081"/>
      </w:tblGrid>
      <w:tr w:rsidR="00CA39AA" w:rsidTr="002D3FB6">
        <w:tc>
          <w:tcPr>
            <w:tcW w:w="1209"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Fall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Winter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Spring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1" w:type="dxa"/>
            <w:tcBorders>
              <w:top w:val="single" w:sz="2" w:space="0" w:color="000000"/>
              <w:left w:val="single" w:sz="2" w:space="0" w:color="000000"/>
              <w:bottom w:val="single" w:sz="2" w:space="0" w:color="000000"/>
              <w:right w:val="single" w:sz="2" w:space="0" w:color="000000"/>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r>
      <w:tr w:rsidR="00CA39AA" w:rsidTr="002D3FB6">
        <w:tc>
          <w:tcPr>
            <w:tcW w:w="1209" w:type="dxa"/>
            <w:tcBorders>
              <w:top w:val="nil"/>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r>
              <w:rPr>
                <w:rFonts w:eastAsia="Lucida Sans Unicode" w:cs="Tahoma"/>
                <w:kern w:val="2"/>
                <w:sz w:val="21"/>
                <w:szCs w:val="21"/>
                <w:lang w:bidi="en-US"/>
              </w:rPr>
              <w:t>Math Benchmark</w:t>
            </w: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2F2CC1" w:rsidP="002D3FB6">
            <w:pPr>
              <w:widowControl w:val="0"/>
              <w:suppressLineNumbers/>
              <w:jc w:val="center"/>
              <w:rPr>
                <w:rFonts w:eastAsia="Lucida Sans Unicode" w:cs="Tahoma"/>
                <w:kern w:val="2"/>
                <w:sz w:val="21"/>
                <w:szCs w:val="21"/>
                <w:lang w:bidi="en-US"/>
              </w:rPr>
            </w:pPr>
            <w:r>
              <w:rPr>
                <w:rFonts w:eastAsia="Lucida Sans Unicode" w:cs="Tahoma"/>
                <w:kern w:val="2"/>
                <w:sz w:val="21"/>
                <w:szCs w:val="21"/>
                <w:lang w:bidi="en-US"/>
              </w:rPr>
              <w:t>479</w:t>
            </w: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1" w:type="dxa"/>
            <w:tcBorders>
              <w:top w:val="nil"/>
              <w:left w:val="single" w:sz="2" w:space="0" w:color="000000"/>
              <w:bottom w:val="single" w:sz="2" w:space="0" w:color="000000"/>
              <w:right w:val="single" w:sz="2" w:space="0" w:color="000000"/>
            </w:tcBorders>
          </w:tcPr>
          <w:p w:rsidR="00CA39AA" w:rsidRDefault="00CA39AA" w:rsidP="002D3FB6">
            <w:pPr>
              <w:widowControl w:val="0"/>
              <w:suppressLineNumbers/>
              <w:jc w:val="center"/>
              <w:rPr>
                <w:rFonts w:eastAsia="Lucida Sans Unicode" w:cs="Tahoma"/>
                <w:kern w:val="2"/>
                <w:sz w:val="21"/>
                <w:szCs w:val="21"/>
                <w:lang w:bidi="en-US"/>
              </w:rPr>
            </w:pPr>
          </w:p>
        </w:tc>
      </w:tr>
    </w:tbl>
    <w:p w:rsidR="00CA39AA" w:rsidRDefault="00CA39AA" w:rsidP="00CA39AA">
      <w:pPr>
        <w:suppressAutoHyphens w:val="0"/>
        <w:rPr>
          <w:b/>
          <w:bCs/>
          <w:sz w:val="21"/>
          <w:szCs w:val="21"/>
        </w:rPr>
      </w:pPr>
    </w:p>
    <w:p w:rsidR="00CA39AA" w:rsidRDefault="00AD79DA" w:rsidP="00CA39AA">
      <w:pPr>
        <w:suppressAutoHyphens w:val="0"/>
        <w:rPr>
          <w:b/>
          <w:bCs/>
          <w:sz w:val="21"/>
          <w:szCs w:val="21"/>
        </w:rPr>
      </w:pPr>
      <w:proofErr w:type="gramStart"/>
      <w:r>
        <w:rPr>
          <w:b/>
          <w:bCs/>
          <w:sz w:val="21"/>
          <w:szCs w:val="21"/>
        </w:rPr>
        <w:t>10</w:t>
      </w:r>
      <w:r w:rsidRPr="00AD79DA">
        <w:rPr>
          <w:b/>
          <w:bCs/>
          <w:sz w:val="21"/>
          <w:szCs w:val="21"/>
          <w:vertAlign w:val="superscript"/>
        </w:rPr>
        <w:t>th</w:t>
      </w:r>
      <w:r>
        <w:rPr>
          <w:b/>
          <w:bCs/>
          <w:sz w:val="21"/>
          <w:szCs w:val="21"/>
        </w:rPr>
        <w:t xml:space="preserve"> </w:t>
      </w:r>
      <w:r w:rsidR="00CA39AA">
        <w:rPr>
          <w:b/>
          <w:bCs/>
          <w:sz w:val="21"/>
          <w:szCs w:val="21"/>
        </w:rPr>
        <w:t xml:space="preserve"> Grade</w:t>
      </w:r>
      <w:proofErr w:type="gramEnd"/>
    </w:p>
    <w:tbl>
      <w:tblPr>
        <w:tblW w:w="10930" w:type="dxa"/>
        <w:tblInd w:w="55" w:type="dxa"/>
        <w:tblLayout w:type="fixed"/>
        <w:tblCellMar>
          <w:top w:w="55" w:type="dxa"/>
          <w:left w:w="55" w:type="dxa"/>
          <w:bottom w:w="55" w:type="dxa"/>
          <w:right w:w="55" w:type="dxa"/>
        </w:tblCellMar>
        <w:tblLook w:val="04A0" w:firstRow="1" w:lastRow="0" w:firstColumn="1" w:lastColumn="0" w:noHBand="0" w:noVBand="1"/>
      </w:tblPr>
      <w:tblGrid>
        <w:gridCol w:w="1209"/>
        <w:gridCol w:w="1080"/>
        <w:gridCol w:w="1080"/>
        <w:gridCol w:w="1080"/>
        <w:gridCol w:w="1080"/>
        <w:gridCol w:w="1080"/>
        <w:gridCol w:w="1080"/>
        <w:gridCol w:w="1080"/>
        <w:gridCol w:w="1080"/>
        <w:gridCol w:w="1081"/>
      </w:tblGrid>
      <w:tr w:rsidR="00CA39AA" w:rsidTr="002D3FB6">
        <w:tc>
          <w:tcPr>
            <w:tcW w:w="1209"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Fall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Winter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Spring Score</w:t>
            </w:r>
          </w:p>
        </w:tc>
        <w:tc>
          <w:tcPr>
            <w:tcW w:w="1080" w:type="dxa"/>
            <w:tcBorders>
              <w:top w:val="single" w:sz="2" w:space="0" w:color="000000"/>
              <w:left w:val="single" w:sz="2" w:space="0" w:color="000000"/>
              <w:bottom w:val="single" w:sz="2" w:space="0" w:color="000000"/>
              <w:right w:val="nil"/>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w:t>
            </w:r>
            <w:proofErr w:type="spellStart"/>
            <w:r>
              <w:rPr>
                <w:rFonts w:eastAsia="Lucida Sans Unicode" w:cs="Tahoma"/>
                <w:b/>
                <w:bCs/>
                <w:kern w:val="2"/>
                <w:sz w:val="16"/>
                <w:szCs w:val="16"/>
                <w:lang w:bidi="en-US"/>
              </w:rPr>
              <w:t>ile</w:t>
            </w:r>
            <w:proofErr w:type="spellEnd"/>
          </w:p>
        </w:tc>
        <w:tc>
          <w:tcPr>
            <w:tcW w:w="1081" w:type="dxa"/>
            <w:tcBorders>
              <w:top w:val="single" w:sz="2" w:space="0" w:color="000000"/>
              <w:left w:val="single" w:sz="2" w:space="0" w:color="000000"/>
              <w:bottom w:val="single" w:sz="2" w:space="0" w:color="000000"/>
              <w:right w:val="single" w:sz="2" w:space="0" w:color="000000"/>
            </w:tcBorders>
            <w:hideMark/>
          </w:tcPr>
          <w:p w:rsidR="00CA39AA" w:rsidRDefault="00CA39AA" w:rsidP="002D3FB6">
            <w:pPr>
              <w:widowControl w:val="0"/>
              <w:suppressLineNumbers/>
              <w:rPr>
                <w:rFonts w:eastAsia="Lucida Sans Unicode" w:cs="Tahoma"/>
                <w:b/>
                <w:bCs/>
                <w:kern w:val="2"/>
                <w:sz w:val="16"/>
                <w:szCs w:val="16"/>
                <w:lang w:bidi="en-US"/>
              </w:rPr>
            </w:pPr>
            <w:r>
              <w:rPr>
                <w:rFonts w:eastAsia="Lucida Sans Unicode" w:cs="Tahoma"/>
                <w:b/>
                <w:bCs/>
                <w:kern w:val="2"/>
                <w:sz w:val="16"/>
                <w:szCs w:val="16"/>
                <w:lang w:bidi="en-US"/>
              </w:rPr>
              <w:t>Benchmark</w:t>
            </w:r>
          </w:p>
        </w:tc>
      </w:tr>
      <w:tr w:rsidR="00CA39AA" w:rsidTr="002D3FB6">
        <w:tc>
          <w:tcPr>
            <w:tcW w:w="1209" w:type="dxa"/>
            <w:tcBorders>
              <w:top w:val="nil"/>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r>
              <w:rPr>
                <w:rFonts w:eastAsia="Lucida Sans Unicode" w:cs="Tahoma"/>
                <w:kern w:val="2"/>
                <w:sz w:val="21"/>
                <w:szCs w:val="21"/>
                <w:lang w:bidi="en-US"/>
              </w:rPr>
              <w:t>Math Benchmark</w:t>
            </w: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2F2CC1" w:rsidP="002D3FB6">
            <w:pPr>
              <w:widowControl w:val="0"/>
              <w:suppressLineNumbers/>
              <w:jc w:val="center"/>
              <w:rPr>
                <w:rFonts w:eastAsia="Lucida Sans Unicode" w:cs="Tahoma"/>
                <w:kern w:val="2"/>
                <w:sz w:val="21"/>
                <w:szCs w:val="21"/>
                <w:lang w:bidi="en-US"/>
              </w:rPr>
            </w:pPr>
            <w:r>
              <w:rPr>
                <w:rFonts w:eastAsia="Lucida Sans Unicode" w:cs="Tahoma"/>
                <w:kern w:val="2"/>
                <w:sz w:val="21"/>
                <w:szCs w:val="21"/>
                <w:lang w:bidi="en-US"/>
              </w:rPr>
              <w:t>563</w:t>
            </w: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1" w:type="dxa"/>
            <w:tcBorders>
              <w:top w:val="nil"/>
              <w:left w:val="single" w:sz="2" w:space="0" w:color="000000"/>
              <w:bottom w:val="single" w:sz="2" w:space="0" w:color="000000"/>
              <w:right w:val="single" w:sz="2" w:space="0" w:color="000000"/>
            </w:tcBorders>
          </w:tcPr>
          <w:p w:rsidR="00CA39AA" w:rsidRDefault="00CA39AA" w:rsidP="002D3FB6">
            <w:pPr>
              <w:widowControl w:val="0"/>
              <w:suppressLineNumbers/>
              <w:jc w:val="center"/>
              <w:rPr>
                <w:rFonts w:eastAsia="Lucida Sans Unicode" w:cs="Tahoma"/>
                <w:kern w:val="2"/>
                <w:sz w:val="21"/>
                <w:szCs w:val="21"/>
                <w:lang w:bidi="en-US"/>
              </w:rPr>
            </w:pPr>
          </w:p>
        </w:tc>
      </w:tr>
    </w:tbl>
    <w:p w:rsidR="002F2CC1" w:rsidRDefault="002F2CC1" w:rsidP="00CA39AA">
      <w:pPr>
        <w:suppressAutoHyphens w:val="0"/>
        <w:rPr>
          <w:b/>
          <w:bCs/>
          <w:sz w:val="21"/>
          <w:szCs w:val="21"/>
        </w:rPr>
      </w:pPr>
    </w:p>
    <w:p w:rsidR="00CA39AA" w:rsidRDefault="00CA39AA" w:rsidP="00CA39AA">
      <w:pPr>
        <w:suppressAutoHyphens w:val="0"/>
        <w:rPr>
          <w:b/>
          <w:bCs/>
          <w:sz w:val="21"/>
          <w:szCs w:val="21"/>
        </w:rPr>
      </w:pPr>
    </w:p>
    <w:tbl>
      <w:tblPr>
        <w:tblW w:w="10930" w:type="dxa"/>
        <w:tblInd w:w="55" w:type="dxa"/>
        <w:tblLayout w:type="fixed"/>
        <w:tblCellMar>
          <w:top w:w="55" w:type="dxa"/>
          <w:left w:w="55" w:type="dxa"/>
          <w:bottom w:w="55" w:type="dxa"/>
          <w:right w:w="55" w:type="dxa"/>
        </w:tblCellMar>
        <w:tblLook w:val="04A0" w:firstRow="1" w:lastRow="0" w:firstColumn="1" w:lastColumn="0" w:noHBand="0" w:noVBand="1"/>
      </w:tblPr>
      <w:tblGrid>
        <w:gridCol w:w="1209"/>
        <w:gridCol w:w="1080"/>
        <w:gridCol w:w="1080"/>
        <w:gridCol w:w="1080"/>
        <w:gridCol w:w="1080"/>
        <w:gridCol w:w="1080"/>
        <w:gridCol w:w="1080"/>
        <w:gridCol w:w="1080"/>
        <w:gridCol w:w="1080"/>
        <w:gridCol w:w="1081"/>
      </w:tblGrid>
      <w:tr w:rsidR="00CA39AA" w:rsidTr="008C579D">
        <w:tc>
          <w:tcPr>
            <w:tcW w:w="1209"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CA39AA" w:rsidRDefault="00CA39AA" w:rsidP="002D3FB6">
            <w:pPr>
              <w:widowControl w:val="0"/>
              <w:suppressLineNumbers/>
              <w:rPr>
                <w:rFonts w:eastAsia="Lucida Sans Unicode" w:cs="Tahoma"/>
                <w:b/>
                <w:bCs/>
                <w:kern w:val="2"/>
                <w:sz w:val="16"/>
                <w:szCs w:val="16"/>
                <w:lang w:bidi="en-US"/>
              </w:rPr>
            </w:pPr>
          </w:p>
        </w:tc>
        <w:tc>
          <w:tcPr>
            <w:tcW w:w="1081" w:type="dxa"/>
            <w:tcBorders>
              <w:top w:val="single" w:sz="2" w:space="0" w:color="000000"/>
              <w:left w:val="single" w:sz="2" w:space="0" w:color="000000"/>
              <w:bottom w:val="single" w:sz="2" w:space="0" w:color="000000"/>
              <w:right w:val="single" w:sz="2" w:space="0" w:color="000000"/>
            </w:tcBorders>
          </w:tcPr>
          <w:p w:rsidR="00CA39AA" w:rsidRDefault="00CA39AA" w:rsidP="002D3FB6">
            <w:pPr>
              <w:widowControl w:val="0"/>
              <w:suppressLineNumbers/>
              <w:rPr>
                <w:rFonts w:eastAsia="Lucida Sans Unicode" w:cs="Tahoma"/>
                <w:b/>
                <w:bCs/>
                <w:kern w:val="2"/>
                <w:sz w:val="16"/>
                <w:szCs w:val="16"/>
                <w:lang w:bidi="en-US"/>
              </w:rPr>
            </w:pPr>
          </w:p>
        </w:tc>
      </w:tr>
      <w:tr w:rsidR="00CA39AA" w:rsidTr="002D3FB6">
        <w:tc>
          <w:tcPr>
            <w:tcW w:w="1209" w:type="dxa"/>
            <w:tcBorders>
              <w:top w:val="nil"/>
              <w:left w:val="single" w:sz="2" w:space="0" w:color="000000"/>
              <w:bottom w:val="single" w:sz="2" w:space="0" w:color="000000"/>
              <w:right w:val="nil"/>
            </w:tcBorders>
          </w:tcPr>
          <w:p w:rsidR="00CA39AA" w:rsidRDefault="00CA39AA" w:rsidP="002D3FB6">
            <w:pPr>
              <w:widowControl w:val="0"/>
              <w:suppressLineNumbers/>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CA39AA" w:rsidRDefault="00CA39AA" w:rsidP="002D3FB6">
            <w:pPr>
              <w:widowControl w:val="0"/>
              <w:suppressLineNumbers/>
              <w:jc w:val="center"/>
              <w:rPr>
                <w:rFonts w:eastAsia="Lucida Sans Unicode" w:cs="Tahoma"/>
                <w:kern w:val="2"/>
                <w:sz w:val="21"/>
                <w:szCs w:val="21"/>
                <w:lang w:bidi="en-US"/>
              </w:rPr>
            </w:pPr>
          </w:p>
        </w:tc>
        <w:tc>
          <w:tcPr>
            <w:tcW w:w="1081" w:type="dxa"/>
            <w:tcBorders>
              <w:top w:val="nil"/>
              <w:left w:val="single" w:sz="2" w:space="0" w:color="000000"/>
              <w:bottom w:val="single" w:sz="2" w:space="0" w:color="000000"/>
              <w:right w:val="single" w:sz="2" w:space="0" w:color="000000"/>
            </w:tcBorders>
          </w:tcPr>
          <w:p w:rsidR="00CA39AA" w:rsidRDefault="00CA39AA" w:rsidP="002D3FB6">
            <w:pPr>
              <w:widowControl w:val="0"/>
              <w:suppressLineNumbers/>
              <w:jc w:val="center"/>
              <w:rPr>
                <w:rFonts w:eastAsia="Lucida Sans Unicode" w:cs="Tahoma"/>
                <w:kern w:val="2"/>
                <w:sz w:val="21"/>
                <w:szCs w:val="21"/>
                <w:lang w:bidi="en-US"/>
              </w:rPr>
            </w:pPr>
          </w:p>
        </w:tc>
      </w:tr>
    </w:tbl>
    <w:p w:rsidR="00CA39AA" w:rsidRDefault="00CA39AA" w:rsidP="00BE4D08">
      <w:pPr>
        <w:suppressAutoHyphens w:val="0"/>
        <w:rPr>
          <w:b/>
          <w:bCs/>
          <w:sz w:val="21"/>
          <w:szCs w:val="21"/>
        </w:rPr>
      </w:pPr>
    </w:p>
    <w:p w:rsidR="00BE4D08" w:rsidRDefault="00BE4D08" w:rsidP="00BE4D08">
      <w:pPr>
        <w:suppressAutoHyphens w:val="0"/>
        <w:rPr>
          <w:b/>
          <w:bCs/>
          <w:sz w:val="21"/>
          <w:szCs w:val="21"/>
        </w:rPr>
      </w:pPr>
    </w:p>
    <w:tbl>
      <w:tblPr>
        <w:tblW w:w="10930" w:type="dxa"/>
        <w:tblInd w:w="55" w:type="dxa"/>
        <w:tblLayout w:type="fixed"/>
        <w:tblCellMar>
          <w:top w:w="55" w:type="dxa"/>
          <w:left w:w="55" w:type="dxa"/>
          <w:bottom w:w="55" w:type="dxa"/>
          <w:right w:w="55" w:type="dxa"/>
        </w:tblCellMar>
        <w:tblLook w:val="04A0" w:firstRow="1" w:lastRow="0" w:firstColumn="1" w:lastColumn="0" w:noHBand="0" w:noVBand="1"/>
      </w:tblPr>
      <w:tblGrid>
        <w:gridCol w:w="1209"/>
        <w:gridCol w:w="1080"/>
        <w:gridCol w:w="1080"/>
        <w:gridCol w:w="1080"/>
        <w:gridCol w:w="1080"/>
        <w:gridCol w:w="1080"/>
        <w:gridCol w:w="1080"/>
        <w:gridCol w:w="1080"/>
        <w:gridCol w:w="1080"/>
        <w:gridCol w:w="1081"/>
      </w:tblGrid>
      <w:tr w:rsidR="00BE4D08" w:rsidTr="008C579D">
        <w:tc>
          <w:tcPr>
            <w:tcW w:w="1209"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kern w:val="2"/>
                <w:sz w:val="21"/>
                <w:szCs w:val="21"/>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0" w:type="dxa"/>
            <w:tcBorders>
              <w:top w:val="single" w:sz="2" w:space="0" w:color="000000"/>
              <w:left w:val="single" w:sz="2" w:space="0" w:color="000000"/>
              <w:bottom w:val="single" w:sz="2" w:space="0" w:color="000000"/>
              <w:right w:val="nil"/>
            </w:tcBorders>
          </w:tcPr>
          <w:p w:rsidR="00BE4D08" w:rsidRDefault="00BE4D08" w:rsidP="002D3FB6">
            <w:pPr>
              <w:widowControl w:val="0"/>
              <w:suppressLineNumbers/>
              <w:rPr>
                <w:rFonts w:eastAsia="Lucida Sans Unicode" w:cs="Tahoma"/>
                <w:b/>
                <w:bCs/>
                <w:kern w:val="2"/>
                <w:sz w:val="16"/>
                <w:szCs w:val="16"/>
                <w:lang w:bidi="en-US"/>
              </w:rPr>
            </w:pPr>
          </w:p>
        </w:tc>
        <w:tc>
          <w:tcPr>
            <w:tcW w:w="1081" w:type="dxa"/>
            <w:tcBorders>
              <w:top w:val="single" w:sz="2" w:space="0" w:color="000000"/>
              <w:left w:val="single" w:sz="2" w:space="0" w:color="000000"/>
              <w:bottom w:val="single" w:sz="2" w:space="0" w:color="000000"/>
              <w:right w:val="single" w:sz="2" w:space="0" w:color="000000"/>
            </w:tcBorders>
          </w:tcPr>
          <w:p w:rsidR="00BE4D08" w:rsidRDefault="00BE4D08" w:rsidP="002D3FB6">
            <w:pPr>
              <w:widowControl w:val="0"/>
              <w:suppressLineNumbers/>
              <w:rPr>
                <w:rFonts w:eastAsia="Lucida Sans Unicode" w:cs="Tahoma"/>
                <w:b/>
                <w:bCs/>
                <w:kern w:val="2"/>
                <w:sz w:val="16"/>
                <w:szCs w:val="16"/>
                <w:lang w:bidi="en-US"/>
              </w:rPr>
            </w:pPr>
          </w:p>
        </w:tc>
      </w:tr>
      <w:tr w:rsidR="00BE4D08" w:rsidTr="002D3FB6">
        <w:tc>
          <w:tcPr>
            <w:tcW w:w="1209" w:type="dxa"/>
            <w:tcBorders>
              <w:top w:val="nil"/>
              <w:left w:val="single" w:sz="2" w:space="0" w:color="000000"/>
              <w:bottom w:val="single" w:sz="2" w:space="0" w:color="000000"/>
              <w:right w:val="nil"/>
            </w:tcBorders>
          </w:tcPr>
          <w:p w:rsidR="00BE4D08" w:rsidRDefault="00BE4D08" w:rsidP="002D3FB6">
            <w:pPr>
              <w:widowControl w:val="0"/>
              <w:suppressLineNumbers/>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0" w:type="dxa"/>
            <w:tcBorders>
              <w:top w:val="nil"/>
              <w:left w:val="single" w:sz="2" w:space="0" w:color="000000"/>
              <w:bottom w:val="single" w:sz="2" w:space="0" w:color="000000"/>
              <w:right w:val="nil"/>
            </w:tcBorders>
          </w:tcPr>
          <w:p w:rsidR="00BE4D08" w:rsidRDefault="00BE4D08" w:rsidP="002D3FB6">
            <w:pPr>
              <w:widowControl w:val="0"/>
              <w:suppressLineNumbers/>
              <w:jc w:val="center"/>
              <w:rPr>
                <w:rFonts w:eastAsia="Lucida Sans Unicode" w:cs="Tahoma"/>
                <w:kern w:val="2"/>
                <w:sz w:val="21"/>
                <w:szCs w:val="21"/>
                <w:lang w:bidi="en-US"/>
              </w:rPr>
            </w:pPr>
          </w:p>
        </w:tc>
        <w:tc>
          <w:tcPr>
            <w:tcW w:w="1081" w:type="dxa"/>
            <w:tcBorders>
              <w:top w:val="nil"/>
              <w:left w:val="single" w:sz="2" w:space="0" w:color="000000"/>
              <w:bottom w:val="single" w:sz="2" w:space="0" w:color="000000"/>
              <w:right w:val="single" w:sz="2" w:space="0" w:color="000000"/>
            </w:tcBorders>
          </w:tcPr>
          <w:p w:rsidR="00BE4D08" w:rsidRDefault="00BE4D08" w:rsidP="002D3FB6">
            <w:pPr>
              <w:widowControl w:val="0"/>
              <w:suppressLineNumbers/>
              <w:jc w:val="center"/>
              <w:rPr>
                <w:rFonts w:eastAsia="Lucida Sans Unicode" w:cs="Tahoma"/>
                <w:kern w:val="2"/>
                <w:sz w:val="21"/>
                <w:szCs w:val="21"/>
                <w:lang w:bidi="en-US"/>
              </w:rPr>
            </w:pPr>
          </w:p>
        </w:tc>
      </w:tr>
    </w:tbl>
    <w:p w:rsidR="004B55DC" w:rsidRDefault="004B55DC" w:rsidP="004B55DC">
      <w:pPr>
        <w:suppressAutoHyphens w:val="0"/>
        <w:spacing w:after="200" w:line="276" w:lineRule="auto"/>
        <w:rPr>
          <w:b/>
          <w:bCs/>
          <w:sz w:val="21"/>
          <w:szCs w:val="21"/>
        </w:rPr>
      </w:pPr>
    </w:p>
    <w:p w:rsidR="004B55DC" w:rsidRDefault="004B55DC" w:rsidP="004B55DC">
      <w:pPr>
        <w:suppressAutoHyphens w:val="0"/>
        <w:spacing w:after="200" w:line="276" w:lineRule="auto"/>
        <w:rPr>
          <w:b/>
          <w:bCs/>
          <w:sz w:val="21"/>
          <w:szCs w:val="21"/>
        </w:rPr>
      </w:pPr>
    </w:p>
    <w:p w:rsidR="00CA39AA" w:rsidRDefault="00CA39AA">
      <w:pPr>
        <w:suppressAutoHyphens w:val="0"/>
        <w:spacing w:after="200" w:line="276" w:lineRule="auto"/>
        <w:rPr>
          <w:b/>
          <w:bCs/>
          <w:sz w:val="21"/>
          <w:szCs w:val="21"/>
        </w:rPr>
      </w:pPr>
      <w:r>
        <w:rPr>
          <w:b/>
          <w:bCs/>
          <w:sz w:val="21"/>
          <w:szCs w:val="21"/>
        </w:rPr>
        <w:br w:type="page"/>
      </w:r>
    </w:p>
    <w:p w:rsidR="004B55DC" w:rsidRDefault="004B55DC" w:rsidP="004B55DC">
      <w:pPr>
        <w:suppressAutoHyphens w:val="0"/>
        <w:spacing w:after="200" w:line="276" w:lineRule="auto"/>
        <w:rPr>
          <w:b/>
          <w:bCs/>
          <w:sz w:val="21"/>
          <w:szCs w:val="21"/>
        </w:rPr>
      </w:pPr>
    </w:p>
    <w:p w:rsidR="00FA7651" w:rsidRDefault="00FA7651" w:rsidP="004B55DC">
      <w:pPr>
        <w:suppressAutoHyphens w:val="0"/>
        <w:spacing w:after="200" w:line="276" w:lineRule="auto"/>
        <w:jc w:val="center"/>
        <w:rPr>
          <w:b/>
          <w:bCs/>
          <w:sz w:val="21"/>
          <w:szCs w:val="21"/>
        </w:rPr>
      </w:pPr>
      <w:r>
        <w:rPr>
          <w:b/>
          <w:bCs/>
          <w:sz w:val="21"/>
          <w:szCs w:val="21"/>
        </w:rPr>
        <w:t>Achievement Review-ELL Language</w:t>
      </w: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3344"/>
        <w:gridCol w:w="645"/>
        <w:gridCol w:w="600"/>
        <w:gridCol w:w="630"/>
        <w:gridCol w:w="690"/>
        <w:gridCol w:w="675"/>
        <w:gridCol w:w="630"/>
        <w:gridCol w:w="720"/>
        <w:gridCol w:w="675"/>
        <w:gridCol w:w="705"/>
        <w:gridCol w:w="780"/>
        <w:gridCol w:w="706"/>
      </w:tblGrid>
      <w:tr w:rsidR="00FA7651" w:rsidTr="001221DF">
        <w:tc>
          <w:tcPr>
            <w:tcW w:w="3344"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Grade</w:t>
            </w:r>
          </w:p>
        </w:tc>
        <w:tc>
          <w:tcPr>
            <w:tcW w:w="645"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0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9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72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7</w:t>
            </w:r>
          </w:p>
        </w:tc>
        <w:tc>
          <w:tcPr>
            <w:tcW w:w="705"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8</w:t>
            </w:r>
          </w:p>
        </w:tc>
        <w:tc>
          <w:tcPr>
            <w:tcW w:w="78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9</w:t>
            </w:r>
          </w:p>
        </w:tc>
        <w:tc>
          <w:tcPr>
            <w:tcW w:w="706" w:type="dxa"/>
            <w:tcBorders>
              <w:top w:val="single" w:sz="1" w:space="0" w:color="000000"/>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10</w:t>
            </w:r>
          </w:p>
        </w:tc>
      </w:tr>
      <w:tr w:rsidR="00FA7651" w:rsidTr="001221DF">
        <w:tc>
          <w:tcPr>
            <w:tcW w:w="3344"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ELPA benchmarks</w:t>
            </w:r>
          </w:p>
        </w:tc>
        <w:tc>
          <w:tcPr>
            <w:tcW w:w="64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0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9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72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70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78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706"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3344"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Early Intermediate Level 2</w:t>
            </w:r>
          </w:p>
          <w:p w:rsidR="00FA7651" w:rsidRDefault="00FA7651" w:rsidP="001221DF">
            <w:pPr>
              <w:pStyle w:val="TableContents"/>
              <w:rPr>
                <w:rFonts w:ascii="Arial" w:hAnsi="Arial"/>
                <w:sz w:val="21"/>
                <w:szCs w:val="21"/>
              </w:rPr>
            </w:pPr>
            <w:r>
              <w:rPr>
                <w:rFonts w:ascii="Arial" w:hAnsi="Arial"/>
                <w:sz w:val="21"/>
                <w:szCs w:val="21"/>
              </w:rPr>
              <w:t>Intermediate Level 3</w:t>
            </w:r>
          </w:p>
          <w:p w:rsidR="00FA7651" w:rsidRDefault="00FA7651" w:rsidP="001221DF">
            <w:pPr>
              <w:pStyle w:val="TableContents"/>
              <w:rPr>
                <w:rFonts w:ascii="Arial" w:hAnsi="Arial"/>
                <w:sz w:val="21"/>
                <w:szCs w:val="21"/>
              </w:rPr>
            </w:pPr>
            <w:r>
              <w:rPr>
                <w:rFonts w:ascii="Arial" w:hAnsi="Arial"/>
                <w:sz w:val="21"/>
                <w:szCs w:val="21"/>
              </w:rPr>
              <w:t>Early Advanced Level 4</w:t>
            </w:r>
          </w:p>
          <w:p w:rsidR="00FA7651" w:rsidRDefault="00FA7651" w:rsidP="001221DF">
            <w:pPr>
              <w:pStyle w:val="TableContents"/>
              <w:rPr>
                <w:rFonts w:ascii="Arial" w:hAnsi="Arial"/>
                <w:sz w:val="21"/>
                <w:szCs w:val="21"/>
              </w:rPr>
            </w:pPr>
            <w:r>
              <w:rPr>
                <w:rFonts w:ascii="Arial" w:hAnsi="Arial"/>
                <w:sz w:val="21"/>
                <w:szCs w:val="21"/>
              </w:rPr>
              <w:t>Advanced Level 5- EXIT</w:t>
            </w:r>
          </w:p>
        </w:tc>
        <w:tc>
          <w:tcPr>
            <w:tcW w:w="64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0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9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72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497</w:t>
            </w:r>
          </w:p>
          <w:p w:rsidR="00FA7651" w:rsidRDefault="00FA7651" w:rsidP="001221DF">
            <w:pPr>
              <w:pStyle w:val="TableContents"/>
              <w:rPr>
                <w:rFonts w:ascii="Arial" w:hAnsi="Arial"/>
                <w:sz w:val="21"/>
                <w:szCs w:val="21"/>
              </w:rPr>
            </w:pPr>
            <w:r>
              <w:rPr>
                <w:rFonts w:ascii="Arial" w:hAnsi="Arial"/>
                <w:sz w:val="21"/>
                <w:szCs w:val="21"/>
              </w:rPr>
              <w:t>507</w:t>
            </w:r>
          </w:p>
          <w:p w:rsidR="00FA7651" w:rsidRDefault="00FA7651" w:rsidP="001221DF">
            <w:pPr>
              <w:pStyle w:val="TableContents"/>
              <w:rPr>
                <w:rFonts w:ascii="Arial" w:hAnsi="Arial"/>
                <w:sz w:val="21"/>
                <w:szCs w:val="21"/>
              </w:rPr>
            </w:pPr>
            <w:r>
              <w:rPr>
                <w:rFonts w:ascii="Arial" w:hAnsi="Arial"/>
                <w:sz w:val="21"/>
                <w:szCs w:val="21"/>
              </w:rPr>
              <w:t>517</w:t>
            </w:r>
          </w:p>
          <w:p w:rsidR="00FA7651" w:rsidRDefault="00FA7651" w:rsidP="001221DF">
            <w:pPr>
              <w:pStyle w:val="TableContents"/>
              <w:rPr>
                <w:rFonts w:ascii="Arial" w:hAnsi="Arial"/>
                <w:sz w:val="21"/>
                <w:szCs w:val="21"/>
              </w:rPr>
            </w:pPr>
            <w:r>
              <w:rPr>
                <w:rFonts w:ascii="Arial" w:hAnsi="Arial"/>
                <w:sz w:val="21"/>
                <w:szCs w:val="21"/>
              </w:rPr>
              <w:t>524</w:t>
            </w:r>
          </w:p>
        </w:tc>
        <w:tc>
          <w:tcPr>
            <w:tcW w:w="705"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499</w:t>
            </w:r>
          </w:p>
          <w:p w:rsidR="00FA7651" w:rsidRDefault="00FA7651" w:rsidP="001221DF">
            <w:pPr>
              <w:pStyle w:val="TableContents"/>
              <w:rPr>
                <w:rFonts w:ascii="Arial" w:hAnsi="Arial"/>
                <w:sz w:val="21"/>
                <w:szCs w:val="21"/>
              </w:rPr>
            </w:pPr>
            <w:r>
              <w:rPr>
                <w:rFonts w:ascii="Arial" w:hAnsi="Arial"/>
                <w:sz w:val="21"/>
                <w:szCs w:val="21"/>
              </w:rPr>
              <w:t>508</w:t>
            </w:r>
          </w:p>
          <w:p w:rsidR="00FA7651" w:rsidRDefault="00FA7651" w:rsidP="001221DF">
            <w:pPr>
              <w:pStyle w:val="TableContents"/>
              <w:rPr>
                <w:rFonts w:ascii="Arial" w:hAnsi="Arial"/>
                <w:sz w:val="21"/>
                <w:szCs w:val="21"/>
              </w:rPr>
            </w:pPr>
            <w:r>
              <w:rPr>
                <w:rFonts w:ascii="Arial" w:hAnsi="Arial"/>
                <w:sz w:val="21"/>
                <w:szCs w:val="21"/>
              </w:rPr>
              <w:t>518</w:t>
            </w:r>
          </w:p>
          <w:p w:rsidR="00FA7651" w:rsidRDefault="00FA7651" w:rsidP="001221DF">
            <w:pPr>
              <w:pStyle w:val="TableContents"/>
              <w:rPr>
                <w:rFonts w:ascii="Arial" w:hAnsi="Arial"/>
                <w:sz w:val="21"/>
                <w:szCs w:val="21"/>
              </w:rPr>
            </w:pPr>
            <w:r>
              <w:rPr>
                <w:rFonts w:ascii="Arial" w:hAnsi="Arial"/>
                <w:sz w:val="21"/>
                <w:szCs w:val="21"/>
              </w:rPr>
              <w:t>526</w:t>
            </w:r>
          </w:p>
        </w:tc>
        <w:tc>
          <w:tcPr>
            <w:tcW w:w="78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491</w:t>
            </w:r>
          </w:p>
          <w:p w:rsidR="00FA7651" w:rsidRDefault="00FA7651" w:rsidP="001221DF">
            <w:pPr>
              <w:pStyle w:val="TableContents"/>
              <w:rPr>
                <w:rFonts w:ascii="Arial" w:hAnsi="Arial"/>
                <w:sz w:val="21"/>
                <w:szCs w:val="21"/>
              </w:rPr>
            </w:pPr>
            <w:r>
              <w:rPr>
                <w:rFonts w:ascii="Arial" w:hAnsi="Arial"/>
                <w:sz w:val="21"/>
                <w:szCs w:val="21"/>
              </w:rPr>
              <w:t>501</w:t>
            </w:r>
          </w:p>
          <w:p w:rsidR="00FA7651" w:rsidRDefault="00FA7651" w:rsidP="001221DF">
            <w:pPr>
              <w:pStyle w:val="TableContents"/>
              <w:rPr>
                <w:rFonts w:ascii="Arial" w:hAnsi="Arial"/>
                <w:sz w:val="21"/>
                <w:szCs w:val="21"/>
              </w:rPr>
            </w:pPr>
            <w:r>
              <w:rPr>
                <w:rFonts w:ascii="Arial" w:hAnsi="Arial"/>
                <w:sz w:val="21"/>
                <w:szCs w:val="21"/>
              </w:rPr>
              <w:t>515</w:t>
            </w:r>
          </w:p>
          <w:p w:rsidR="00FA7651" w:rsidRDefault="00FA7651" w:rsidP="001221DF">
            <w:pPr>
              <w:pStyle w:val="TableContents"/>
              <w:rPr>
                <w:rFonts w:ascii="Arial" w:hAnsi="Arial"/>
                <w:sz w:val="21"/>
                <w:szCs w:val="21"/>
              </w:rPr>
            </w:pPr>
            <w:r>
              <w:rPr>
                <w:rFonts w:ascii="Arial" w:hAnsi="Arial"/>
                <w:sz w:val="21"/>
                <w:szCs w:val="21"/>
              </w:rPr>
              <w:t>526</w:t>
            </w:r>
          </w:p>
        </w:tc>
        <w:tc>
          <w:tcPr>
            <w:tcW w:w="706"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493</w:t>
            </w:r>
          </w:p>
          <w:p w:rsidR="00FA7651" w:rsidRDefault="00FA7651" w:rsidP="001221DF">
            <w:pPr>
              <w:pStyle w:val="TableContents"/>
              <w:rPr>
                <w:rFonts w:ascii="Arial" w:hAnsi="Arial"/>
                <w:sz w:val="21"/>
                <w:szCs w:val="21"/>
              </w:rPr>
            </w:pPr>
            <w:r>
              <w:rPr>
                <w:rFonts w:ascii="Arial" w:hAnsi="Arial"/>
                <w:sz w:val="21"/>
                <w:szCs w:val="21"/>
              </w:rPr>
              <w:t>501</w:t>
            </w:r>
          </w:p>
          <w:p w:rsidR="00FA7651" w:rsidRDefault="00FA7651" w:rsidP="001221DF">
            <w:pPr>
              <w:pStyle w:val="TableContents"/>
              <w:rPr>
                <w:rFonts w:ascii="Arial" w:hAnsi="Arial"/>
                <w:sz w:val="21"/>
                <w:szCs w:val="21"/>
              </w:rPr>
            </w:pPr>
            <w:r>
              <w:rPr>
                <w:rFonts w:ascii="Arial" w:hAnsi="Arial"/>
                <w:sz w:val="21"/>
                <w:szCs w:val="21"/>
              </w:rPr>
              <w:t>516</w:t>
            </w:r>
          </w:p>
          <w:p w:rsidR="00FA7651" w:rsidRDefault="00FA7651" w:rsidP="001221DF">
            <w:pPr>
              <w:pStyle w:val="TableContents"/>
              <w:rPr>
                <w:rFonts w:ascii="Arial" w:hAnsi="Arial"/>
                <w:sz w:val="21"/>
                <w:szCs w:val="21"/>
              </w:rPr>
            </w:pPr>
            <w:r>
              <w:rPr>
                <w:rFonts w:ascii="Arial" w:hAnsi="Arial"/>
                <w:sz w:val="21"/>
                <w:szCs w:val="21"/>
              </w:rPr>
              <w:t>527</w:t>
            </w:r>
          </w:p>
        </w:tc>
      </w:tr>
      <w:tr w:rsidR="00FA7651" w:rsidTr="001221DF">
        <w:tc>
          <w:tcPr>
            <w:tcW w:w="3344"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Total Student Score</w:t>
            </w:r>
          </w:p>
          <w:p w:rsidR="00FA7651" w:rsidRDefault="00FA7651" w:rsidP="001221DF">
            <w:pPr>
              <w:pStyle w:val="TableContents"/>
              <w:rPr>
                <w:rFonts w:ascii="Arial" w:hAnsi="Arial"/>
                <w:sz w:val="21"/>
                <w:szCs w:val="21"/>
              </w:rPr>
            </w:pPr>
            <w:r>
              <w:rPr>
                <w:rFonts w:ascii="Arial" w:hAnsi="Arial"/>
                <w:sz w:val="21"/>
                <w:szCs w:val="21"/>
              </w:rPr>
              <w:t>Reading</w:t>
            </w:r>
          </w:p>
          <w:p w:rsidR="00FA7651" w:rsidRDefault="00FA7651" w:rsidP="001221DF">
            <w:pPr>
              <w:pStyle w:val="TableContents"/>
              <w:rPr>
                <w:rFonts w:ascii="Arial" w:hAnsi="Arial"/>
                <w:sz w:val="21"/>
                <w:szCs w:val="21"/>
              </w:rPr>
            </w:pPr>
            <w:r>
              <w:rPr>
                <w:rFonts w:ascii="Arial" w:hAnsi="Arial"/>
                <w:sz w:val="21"/>
                <w:szCs w:val="21"/>
              </w:rPr>
              <w:t>Writing</w:t>
            </w:r>
          </w:p>
          <w:p w:rsidR="00FA7651" w:rsidRDefault="00FA7651" w:rsidP="001221DF">
            <w:pPr>
              <w:pStyle w:val="TableContents"/>
              <w:rPr>
                <w:rFonts w:ascii="Arial" w:hAnsi="Arial"/>
                <w:sz w:val="21"/>
                <w:szCs w:val="21"/>
              </w:rPr>
            </w:pPr>
            <w:r>
              <w:rPr>
                <w:rFonts w:ascii="Arial" w:hAnsi="Arial"/>
                <w:sz w:val="21"/>
                <w:szCs w:val="21"/>
              </w:rPr>
              <w:t>Listening</w:t>
            </w:r>
          </w:p>
          <w:p w:rsidR="00FA7651" w:rsidRDefault="00FA7651" w:rsidP="001221DF">
            <w:pPr>
              <w:pStyle w:val="TableContents"/>
              <w:rPr>
                <w:rFonts w:ascii="Arial" w:hAnsi="Arial"/>
                <w:sz w:val="21"/>
                <w:szCs w:val="21"/>
              </w:rPr>
            </w:pPr>
            <w:r>
              <w:rPr>
                <w:rFonts w:ascii="Arial" w:hAnsi="Arial"/>
                <w:sz w:val="21"/>
                <w:szCs w:val="21"/>
              </w:rPr>
              <w:t>Speaking</w:t>
            </w:r>
          </w:p>
          <w:p w:rsidR="00FA7651" w:rsidRDefault="00FA7651" w:rsidP="001221DF">
            <w:pPr>
              <w:pStyle w:val="TableContents"/>
              <w:rPr>
                <w:rFonts w:ascii="Arial" w:hAnsi="Arial"/>
                <w:sz w:val="21"/>
                <w:szCs w:val="21"/>
              </w:rPr>
            </w:pPr>
            <w:r>
              <w:rPr>
                <w:rFonts w:ascii="Arial" w:hAnsi="Arial"/>
                <w:sz w:val="21"/>
                <w:szCs w:val="21"/>
              </w:rPr>
              <w:t>Comprehension</w:t>
            </w:r>
          </w:p>
        </w:tc>
        <w:tc>
          <w:tcPr>
            <w:tcW w:w="645"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p>
        </w:tc>
        <w:tc>
          <w:tcPr>
            <w:tcW w:w="600"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p>
        </w:tc>
        <w:tc>
          <w:tcPr>
            <w:tcW w:w="690"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p>
        </w:tc>
        <w:tc>
          <w:tcPr>
            <w:tcW w:w="630"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p>
        </w:tc>
        <w:tc>
          <w:tcPr>
            <w:tcW w:w="720"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p>
        </w:tc>
        <w:tc>
          <w:tcPr>
            <w:tcW w:w="675"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T:</w:t>
            </w:r>
          </w:p>
          <w:p w:rsidR="00FA7651" w:rsidRDefault="00FA7651" w:rsidP="001221DF">
            <w:pPr>
              <w:pStyle w:val="TableContents"/>
              <w:rPr>
                <w:rFonts w:ascii="Arial" w:hAnsi="Arial"/>
                <w:sz w:val="21"/>
                <w:szCs w:val="21"/>
              </w:rPr>
            </w:pPr>
            <w:r>
              <w:rPr>
                <w:rFonts w:ascii="Arial" w:hAnsi="Arial"/>
                <w:sz w:val="21"/>
                <w:szCs w:val="21"/>
              </w:rPr>
              <w:t>R:</w:t>
            </w:r>
          </w:p>
          <w:p w:rsidR="00FA7651" w:rsidRDefault="00FA7651" w:rsidP="001221DF">
            <w:pPr>
              <w:pStyle w:val="TableContents"/>
              <w:rPr>
                <w:rFonts w:ascii="Arial" w:hAnsi="Arial"/>
                <w:sz w:val="21"/>
                <w:szCs w:val="21"/>
              </w:rPr>
            </w:pPr>
            <w:r>
              <w:rPr>
                <w:rFonts w:ascii="Arial" w:hAnsi="Arial"/>
                <w:sz w:val="21"/>
                <w:szCs w:val="21"/>
              </w:rPr>
              <w:t>W:</w:t>
            </w:r>
          </w:p>
          <w:p w:rsidR="00FA7651" w:rsidRDefault="00FA7651" w:rsidP="001221DF">
            <w:pPr>
              <w:pStyle w:val="TableContents"/>
              <w:rPr>
                <w:rFonts w:ascii="Arial" w:hAnsi="Arial"/>
                <w:sz w:val="21"/>
                <w:szCs w:val="21"/>
              </w:rPr>
            </w:pPr>
            <w:r>
              <w:rPr>
                <w:rFonts w:ascii="Arial" w:hAnsi="Arial"/>
                <w:sz w:val="21"/>
                <w:szCs w:val="21"/>
              </w:rPr>
              <w:t>L:</w:t>
            </w:r>
          </w:p>
          <w:p w:rsidR="00FA7651" w:rsidRDefault="00FA7651" w:rsidP="001221DF">
            <w:pPr>
              <w:pStyle w:val="TableContents"/>
              <w:rPr>
                <w:rFonts w:ascii="Arial" w:hAnsi="Arial"/>
                <w:sz w:val="21"/>
                <w:szCs w:val="21"/>
              </w:rPr>
            </w:pPr>
            <w:r>
              <w:rPr>
                <w:rFonts w:ascii="Arial" w:hAnsi="Arial"/>
                <w:sz w:val="21"/>
                <w:szCs w:val="21"/>
              </w:rPr>
              <w:t>S:</w:t>
            </w:r>
          </w:p>
          <w:p w:rsidR="00FA7651" w:rsidRDefault="00FA7651" w:rsidP="001221DF">
            <w:pPr>
              <w:pStyle w:val="TableContents"/>
              <w:rPr>
                <w:rFonts w:ascii="Arial" w:hAnsi="Arial"/>
                <w:sz w:val="21"/>
                <w:szCs w:val="21"/>
              </w:rPr>
            </w:pPr>
            <w:r>
              <w:rPr>
                <w:rFonts w:ascii="Arial" w:hAnsi="Arial"/>
                <w:sz w:val="21"/>
                <w:szCs w:val="21"/>
              </w:rPr>
              <w:t>C:</w:t>
            </w:r>
          </w:p>
        </w:tc>
        <w:tc>
          <w:tcPr>
            <w:tcW w:w="705"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T:</w:t>
            </w:r>
          </w:p>
          <w:p w:rsidR="00FA7651" w:rsidRDefault="00FA7651" w:rsidP="001221DF">
            <w:pPr>
              <w:pStyle w:val="TableContents"/>
              <w:rPr>
                <w:rFonts w:ascii="Arial" w:hAnsi="Arial"/>
                <w:sz w:val="21"/>
                <w:szCs w:val="21"/>
              </w:rPr>
            </w:pPr>
            <w:r>
              <w:rPr>
                <w:rFonts w:ascii="Arial" w:hAnsi="Arial"/>
                <w:sz w:val="21"/>
                <w:szCs w:val="21"/>
              </w:rPr>
              <w:t>R:</w:t>
            </w:r>
          </w:p>
          <w:p w:rsidR="00FA7651" w:rsidRDefault="00FA7651" w:rsidP="001221DF">
            <w:pPr>
              <w:pStyle w:val="TableContents"/>
              <w:rPr>
                <w:rFonts w:ascii="Arial" w:hAnsi="Arial"/>
                <w:sz w:val="21"/>
                <w:szCs w:val="21"/>
              </w:rPr>
            </w:pPr>
            <w:r>
              <w:rPr>
                <w:rFonts w:ascii="Arial" w:hAnsi="Arial"/>
                <w:sz w:val="21"/>
                <w:szCs w:val="21"/>
              </w:rPr>
              <w:t>W:</w:t>
            </w:r>
          </w:p>
          <w:p w:rsidR="00FA7651" w:rsidRDefault="00FA7651" w:rsidP="001221DF">
            <w:pPr>
              <w:pStyle w:val="TableContents"/>
              <w:rPr>
                <w:rFonts w:ascii="Arial" w:hAnsi="Arial"/>
                <w:sz w:val="21"/>
                <w:szCs w:val="21"/>
              </w:rPr>
            </w:pPr>
            <w:r>
              <w:rPr>
                <w:rFonts w:ascii="Arial" w:hAnsi="Arial"/>
                <w:sz w:val="21"/>
                <w:szCs w:val="21"/>
              </w:rPr>
              <w:t>L:</w:t>
            </w:r>
          </w:p>
          <w:p w:rsidR="00FA7651" w:rsidRDefault="00FA7651" w:rsidP="001221DF">
            <w:pPr>
              <w:pStyle w:val="TableContents"/>
              <w:rPr>
                <w:rFonts w:ascii="Arial" w:hAnsi="Arial"/>
                <w:sz w:val="21"/>
                <w:szCs w:val="21"/>
              </w:rPr>
            </w:pPr>
            <w:r>
              <w:rPr>
                <w:rFonts w:ascii="Arial" w:hAnsi="Arial"/>
                <w:sz w:val="21"/>
                <w:szCs w:val="21"/>
              </w:rPr>
              <w:t>S:</w:t>
            </w:r>
          </w:p>
          <w:p w:rsidR="00FA7651" w:rsidRDefault="00FA7651" w:rsidP="001221DF">
            <w:pPr>
              <w:pStyle w:val="TableContents"/>
              <w:rPr>
                <w:rFonts w:ascii="Arial" w:hAnsi="Arial"/>
                <w:sz w:val="21"/>
                <w:szCs w:val="21"/>
              </w:rPr>
            </w:pPr>
            <w:r>
              <w:rPr>
                <w:rFonts w:ascii="Arial" w:hAnsi="Arial"/>
                <w:sz w:val="21"/>
                <w:szCs w:val="21"/>
              </w:rPr>
              <w:t>C:</w:t>
            </w:r>
          </w:p>
        </w:tc>
        <w:tc>
          <w:tcPr>
            <w:tcW w:w="780" w:type="dxa"/>
            <w:tcBorders>
              <w:left w:val="single" w:sz="1" w:space="0" w:color="000000"/>
              <w:bottom w:val="single" w:sz="4"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T:</w:t>
            </w:r>
          </w:p>
          <w:p w:rsidR="00FA7651" w:rsidRDefault="00FA7651" w:rsidP="001221DF">
            <w:pPr>
              <w:pStyle w:val="TableContents"/>
              <w:rPr>
                <w:rFonts w:ascii="Arial" w:hAnsi="Arial"/>
                <w:sz w:val="21"/>
                <w:szCs w:val="21"/>
              </w:rPr>
            </w:pPr>
            <w:r>
              <w:rPr>
                <w:rFonts w:ascii="Arial" w:hAnsi="Arial"/>
                <w:sz w:val="21"/>
                <w:szCs w:val="21"/>
              </w:rPr>
              <w:t>R:</w:t>
            </w:r>
          </w:p>
          <w:p w:rsidR="00FA7651" w:rsidRDefault="00FA7651" w:rsidP="001221DF">
            <w:pPr>
              <w:pStyle w:val="TableContents"/>
              <w:rPr>
                <w:rFonts w:ascii="Arial" w:hAnsi="Arial"/>
                <w:sz w:val="21"/>
                <w:szCs w:val="21"/>
              </w:rPr>
            </w:pPr>
            <w:r>
              <w:rPr>
                <w:rFonts w:ascii="Arial" w:hAnsi="Arial"/>
                <w:sz w:val="21"/>
                <w:szCs w:val="21"/>
              </w:rPr>
              <w:t>W:</w:t>
            </w:r>
          </w:p>
          <w:p w:rsidR="00FA7651" w:rsidRDefault="00FA7651" w:rsidP="001221DF">
            <w:pPr>
              <w:pStyle w:val="TableContents"/>
              <w:rPr>
                <w:rFonts w:ascii="Arial" w:hAnsi="Arial"/>
                <w:sz w:val="21"/>
                <w:szCs w:val="21"/>
              </w:rPr>
            </w:pPr>
            <w:r>
              <w:rPr>
                <w:rFonts w:ascii="Arial" w:hAnsi="Arial"/>
                <w:sz w:val="21"/>
                <w:szCs w:val="21"/>
              </w:rPr>
              <w:t>L:</w:t>
            </w:r>
          </w:p>
          <w:p w:rsidR="00FA7651" w:rsidRDefault="00FA7651" w:rsidP="001221DF">
            <w:pPr>
              <w:pStyle w:val="TableContents"/>
              <w:rPr>
                <w:rFonts w:ascii="Arial" w:hAnsi="Arial"/>
                <w:sz w:val="21"/>
                <w:szCs w:val="21"/>
              </w:rPr>
            </w:pPr>
            <w:r>
              <w:rPr>
                <w:rFonts w:ascii="Arial" w:hAnsi="Arial"/>
                <w:sz w:val="21"/>
                <w:szCs w:val="21"/>
              </w:rPr>
              <w:t>S:</w:t>
            </w:r>
          </w:p>
          <w:p w:rsidR="00FA7651" w:rsidRDefault="00FA7651" w:rsidP="001221DF">
            <w:pPr>
              <w:pStyle w:val="TableContents"/>
              <w:rPr>
                <w:rFonts w:ascii="Arial" w:hAnsi="Arial"/>
                <w:sz w:val="21"/>
                <w:szCs w:val="21"/>
              </w:rPr>
            </w:pPr>
            <w:r>
              <w:rPr>
                <w:rFonts w:ascii="Arial" w:hAnsi="Arial"/>
                <w:sz w:val="21"/>
                <w:szCs w:val="21"/>
              </w:rPr>
              <w:t>C:</w:t>
            </w:r>
          </w:p>
        </w:tc>
        <w:tc>
          <w:tcPr>
            <w:tcW w:w="706" w:type="dxa"/>
            <w:tcBorders>
              <w:left w:val="single" w:sz="1" w:space="0" w:color="000000"/>
              <w:bottom w:val="single" w:sz="4" w:space="0" w:color="000000"/>
              <w:right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T:</w:t>
            </w:r>
          </w:p>
          <w:p w:rsidR="00FA7651" w:rsidRDefault="00FA7651" w:rsidP="001221DF">
            <w:pPr>
              <w:pStyle w:val="TableContents"/>
              <w:rPr>
                <w:rFonts w:ascii="Arial" w:hAnsi="Arial"/>
                <w:sz w:val="21"/>
                <w:szCs w:val="21"/>
              </w:rPr>
            </w:pPr>
            <w:r>
              <w:rPr>
                <w:rFonts w:ascii="Arial" w:hAnsi="Arial"/>
                <w:sz w:val="21"/>
                <w:szCs w:val="21"/>
              </w:rPr>
              <w:t>R:</w:t>
            </w:r>
          </w:p>
          <w:p w:rsidR="00FA7651" w:rsidRDefault="00FA7651" w:rsidP="001221DF">
            <w:pPr>
              <w:pStyle w:val="TableContents"/>
              <w:rPr>
                <w:rFonts w:ascii="Arial" w:hAnsi="Arial"/>
                <w:sz w:val="21"/>
                <w:szCs w:val="21"/>
              </w:rPr>
            </w:pPr>
            <w:r>
              <w:rPr>
                <w:rFonts w:ascii="Arial" w:hAnsi="Arial"/>
                <w:sz w:val="21"/>
                <w:szCs w:val="21"/>
              </w:rPr>
              <w:t>W:</w:t>
            </w:r>
          </w:p>
          <w:p w:rsidR="00FA7651" w:rsidRDefault="00FA7651" w:rsidP="001221DF">
            <w:pPr>
              <w:pStyle w:val="TableContents"/>
              <w:rPr>
                <w:rFonts w:ascii="Arial" w:hAnsi="Arial"/>
                <w:sz w:val="21"/>
                <w:szCs w:val="21"/>
              </w:rPr>
            </w:pPr>
            <w:r>
              <w:rPr>
                <w:rFonts w:ascii="Arial" w:hAnsi="Arial"/>
                <w:sz w:val="21"/>
                <w:szCs w:val="21"/>
              </w:rPr>
              <w:t>L:</w:t>
            </w:r>
          </w:p>
          <w:p w:rsidR="00FA7651" w:rsidRDefault="00FA7651" w:rsidP="001221DF">
            <w:pPr>
              <w:pStyle w:val="TableContents"/>
              <w:rPr>
                <w:rFonts w:ascii="Arial" w:hAnsi="Arial"/>
                <w:sz w:val="21"/>
                <w:szCs w:val="21"/>
              </w:rPr>
            </w:pPr>
            <w:r>
              <w:rPr>
                <w:rFonts w:ascii="Arial" w:hAnsi="Arial"/>
                <w:sz w:val="21"/>
                <w:szCs w:val="21"/>
              </w:rPr>
              <w:t>S:</w:t>
            </w:r>
          </w:p>
          <w:p w:rsidR="00FA7651" w:rsidRDefault="00FA7651" w:rsidP="001221DF">
            <w:pPr>
              <w:pStyle w:val="TableContents"/>
              <w:rPr>
                <w:rFonts w:ascii="Arial" w:hAnsi="Arial"/>
                <w:sz w:val="21"/>
                <w:szCs w:val="21"/>
              </w:rPr>
            </w:pPr>
            <w:r>
              <w:rPr>
                <w:rFonts w:ascii="Arial" w:hAnsi="Arial"/>
                <w:sz w:val="21"/>
                <w:szCs w:val="21"/>
              </w:rPr>
              <w:t>C:</w:t>
            </w:r>
          </w:p>
        </w:tc>
      </w:tr>
      <w:tr w:rsidR="00FA7651" w:rsidTr="001221DF">
        <w:tc>
          <w:tcPr>
            <w:tcW w:w="10800" w:type="dxa"/>
            <w:gridSpan w:val="12"/>
            <w:tcBorders>
              <w:top w:val="single" w:sz="4" w:space="0" w:color="000000"/>
              <w:left w:val="single" w:sz="4" w:space="0" w:color="000000"/>
              <w:bottom w:val="single" w:sz="4" w:space="0" w:color="000000"/>
              <w:right w:val="single" w:sz="4"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English Language Development:</w:t>
            </w: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tc>
      </w:tr>
    </w:tbl>
    <w:p w:rsidR="00FA7651" w:rsidRDefault="00FA7651" w:rsidP="00FA7651">
      <w:pPr>
        <w:jc w:val="center"/>
        <w:rPr>
          <w:b/>
          <w:bCs/>
          <w:sz w:val="21"/>
          <w:szCs w:val="21"/>
        </w:rPr>
      </w:pPr>
    </w:p>
    <w:p w:rsidR="0014082D" w:rsidRDefault="0014082D" w:rsidP="00FA7651">
      <w:pPr>
        <w:jc w:val="center"/>
        <w:rPr>
          <w:b/>
          <w:bCs/>
          <w:sz w:val="21"/>
          <w:szCs w:val="21"/>
        </w:rPr>
      </w:pPr>
    </w:p>
    <w:p w:rsidR="00FA7651" w:rsidRDefault="00FA7651" w:rsidP="00FA7651">
      <w:pPr>
        <w:jc w:val="center"/>
        <w:rPr>
          <w:b/>
          <w:bCs/>
          <w:sz w:val="21"/>
          <w:szCs w:val="21"/>
        </w:rPr>
      </w:pPr>
      <w:r>
        <w:rPr>
          <w:b/>
          <w:bCs/>
          <w:sz w:val="21"/>
          <w:szCs w:val="21"/>
        </w:rPr>
        <w:t>Additional review questions for ELL students</w:t>
      </w: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0800"/>
      </w:tblGrid>
      <w:tr w:rsidR="00FA7651" w:rsidTr="001221DF">
        <w:tc>
          <w:tcPr>
            <w:tcW w:w="10800" w:type="dxa"/>
            <w:tcBorders>
              <w:top w:val="single" w:sz="1" w:space="0" w:color="000000"/>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_________ How long has the child been in an ELL program in the United States?</w:t>
            </w: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i/>
                <w:iCs/>
                <w:sz w:val="21"/>
                <w:szCs w:val="21"/>
              </w:rPr>
            </w:pPr>
            <w:r>
              <w:rPr>
                <w:rFonts w:ascii="Arial" w:hAnsi="Arial"/>
                <w:sz w:val="21"/>
                <w:szCs w:val="21"/>
              </w:rPr>
              <w:t>__________ Is the student’s language level and rate of progress similar to the language level of other students in their cohort group? (</w:t>
            </w:r>
            <w:r>
              <w:rPr>
                <w:rFonts w:ascii="Arial" w:hAnsi="Arial"/>
                <w:i/>
                <w:iCs/>
                <w:sz w:val="21"/>
                <w:szCs w:val="21"/>
              </w:rPr>
              <w:t>This should give an initial indication of potential learning difficulty IF the child has had years of explicit English language instruction but not made progress.)</w:t>
            </w: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i/>
                <w:iCs/>
                <w:sz w:val="21"/>
                <w:szCs w:val="21"/>
              </w:rPr>
            </w:pPr>
            <w:r>
              <w:rPr>
                <w:rFonts w:ascii="Arial" w:hAnsi="Arial"/>
                <w:sz w:val="21"/>
                <w:szCs w:val="21"/>
              </w:rPr>
              <w:t>________ Is there an indication in the Developmental History that the child has a delayed or disrupted educational experience? (</w:t>
            </w:r>
            <w:r>
              <w:rPr>
                <w:rFonts w:ascii="Arial" w:hAnsi="Arial"/>
                <w:i/>
                <w:iCs/>
                <w:sz w:val="21"/>
                <w:szCs w:val="21"/>
              </w:rPr>
              <w:t>This could explain why the child’s skills are low.)</w:t>
            </w: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i/>
                <w:iCs/>
                <w:sz w:val="21"/>
                <w:szCs w:val="21"/>
              </w:rPr>
            </w:pPr>
            <w:r>
              <w:rPr>
                <w:rFonts w:ascii="Arial" w:hAnsi="Arial"/>
                <w:sz w:val="21"/>
                <w:szCs w:val="21"/>
              </w:rPr>
              <w:t>__________ Is there an indication in the Developmental History that the student’s language and/or academic development has been different from his or her peers? (</w:t>
            </w:r>
            <w:r>
              <w:rPr>
                <w:rFonts w:ascii="Arial" w:hAnsi="Arial"/>
                <w:i/>
                <w:iCs/>
                <w:sz w:val="21"/>
                <w:szCs w:val="21"/>
              </w:rPr>
              <w:t>This might be an indication that the student may have a learning difference that is inherent.)</w:t>
            </w:r>
          </w:p>
          <w:p w:rsidR="00FA7651" w:rsidRDefault="00FA7651" w:rsidP="001221DF">
            <w:pPr>
              <w:pStyle w:val="TableContents"/>
              <w:rPr>
                <w:rFonts w:ascii="Arial" w:hAnsi="Arial"/>
                <w:i/>
                <w:iCs/>
                <w:sz w:val="21"/>
                <w:szCs w:val="21"/>
              </w:rPr>
            </w:pPr>
          </w:p>
          <w:p w:rsidR="00FA7651" w:rsidRDefault="00FA7651" w:rsidP="001221DF">
            <w:pPr>
              <w:pStyle w:val="TableContents"/>
              <w:rPr>
                <w:rFonts w:ascii="Arial" w:hAnsi="Arial"/>
                <w:i/>
                <w:iCs/>
                <w:sz w:val="21"/>
                <w:szCs w:val="21"/>
              </w:rPr>
            </w:pPr>
            <w:r>
              <w:rPr>
                <w:rFonts w:ascii="Arial" w:hAnsi="Arial"/>
                <w:i/>
                <w:iCs/>
                <w:sz w:val="21"/>
                <w:szCs w:val="21"/>
              </w:rPr>
              <w:t>Comments:</w:t>
            </w: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tc>
      </w:tr>
    </w:tbl>
    <w:p w:rsidR="00353559" w:rsidRDefault="00353559" w:rsidP="00C96538">
      <w:pPr>
        <w:jc w:val="center"/>
        <w:rPr>
          <w:b/>
          <w:bCs/>
          <w:sz w:val="21"/>
          <w:szCs w:val="21"/>
        </w:rPr>
      </w:pPr>
    </w:p>
    <w:p w:rsidR="00353559" w:rsidRDefault="00353559" w:rsidP="00C96538">
      <w:pPr>
        <w:jc w:val="center"/>
        <w:rPr>
          <w:b/>
          <w:bCs/>
          <w:sz w:val="21"/>
          <w:szCs w:val="21"/>
        </w:rPr>
      </w:pPr>
    </w:p>
    <w:p w:rsidR="00353559" w:rsidRDefault="00353559" w:rsidP="00C96538">
      <w:pPr>
        <w:jc w:val="center"/>
        <w:rPr>
          <w:b/>
          <w:bCs/>
          <w:sz w:val="21"/>
          <w:szCs w:val="21"/>
        </w:rPr>
      </w:pPr>
    </w:p>
    <w:p w:rsidR="00353559" w:rsidRDefault="00353559" w:rsidP="00C96538">
      <w:pPr>
        <w:jc w:val="center"/>
        <w:rPr>
          <w:b/>
          <w:bCs/>
          <w:sz w:val="21"/>
          <w:szCs w:val="21"/>
        </w:rPr>
      </w:pPr>
    </w:p>
    <w:p w:rsidR="00353559" w:rsidRDefault="00353559" w:rsidP="00C96538">
      <w:pPr>
        <w:jc w:val="center"/>
        <w:rPr>
          <w:b/>
          <w:bCs/>
          <w:sz w:val="21"/>
          <w:szCs w:val="21"/>
        </w:rPr>
      </w:pPr>
    </w:p>
    <w:p w:rsidR="00CA39AA" w:rsidRDefault="00CA39AA" w:rsidP="00CA39AA">
      <w:pPr>
        <w:rPr>
          <w:b/>
          <w:bCs/>
          <w:sz w:val="21"/>
          <w:szCs w:val="21"/>
        </w:rPr>
      </w:pPr>
    </w:p>
    <w:p w:rsidR="00491024" w:rsidRDefault="00491024">
      <w:pPr>
        <w:suppressAutoHyphens w:val="0"/>
        <w:spacing w:after="200" w:line="276" w:lineRule="auto"/>
        <w:rPr>
          <w:b/>
          <w:bCs/>
          <w:sz w:val="21"/>
          <w:szCs w:val="21"/>
          <w:u w:val="single"/>
        </w:rPr>
      </w:pPr>
    </w:p>
    <w:p w:rsidR="00491024" w:rsidRDefault="00491024" w:rsidP="00FA7651">
      <w:pPr>
        <w:jc w:val="center"/>
        <w:rPr>
          <w:b/>
          <w:bCs/>
          <w:sz w:val="21"/>
          <w:szCs w:val="21"/>
        </w:rPr>
      </w:pPr>
      <w:r>
        <w:rPr>
          <w:b/>
          <w:bCs/>
          <w:sz w:val="21"/>
          <w:szCs w:val="21"/>
        </w:rPr>
        <w:t>Achievement Review: Interventions</w:t>
      </w:r>
      <w:r w:rsidR="007A0E8F">
        <w:rPr>
          <w:b/>
          <w:bCs/>
          <w:sz w:val="21"/>
          <w:szCs w:val="21"/>
        </w:rPr>
        <w:t xml:space="preserve"> and Grades</w:t>
      </w:r>
    </w:p>
    <w:p w:rsidR="007A0E8F" w:rsidRPr="00491024" w:rsidRDefault="007A0E8F" w:rsidP="00FA7651">
      <w:pPr>
        <w:jc w:val="center"/>
        <w:rPr>
          <w:b/>
          <w:bCs/>
          <w:sz w:val="21"/>
          <w:szCs w:val="21"/>
        </w:rPr>
      </w:pPr>
    </w:p>
    <w:p w:rsidR="00FA7651" w:rsidRDefault="00FA7651" w:rsidP="00FA7651">
      <w:pPr>
        <w:jc w:val="center"/>
        <w:rPr>
          <w:b/>
          <w:bCs/>
          <w:sz w:val="21"/>
          <w:szCs w:val="21"/>
        </w:rPr>
      </w:pPr>
      <w:r>
        <w:rPr>
          <w:b/>
          <w:bCs/>
          <w:sz w:val="21"/>
          <w:szCs w:val="21"/>
          <w:u w:val="single"/>
        </w:rPr>
        <w:t>All</w:t>
      </w:r>
      <w:r>
        <w:rPr>
          <w:b/>
          <w:bCs/>
          <w:sz w:val="21"/>
          <w:szCs w:val="21"/>
        </w:rPr>
        <w:t xml:space="preserve"> Interventions (include reading, writing, math, ELD, behavior, etc.)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0"/>
        <w:gridCol w:w="2160"/>
        <w:gridCol w:w="2160"/>
        <w:gridCol w:w="2160"/>
        <w:gridCol w:w="2160"/>
      </w:tblGrid>
      <w:tr w:rsidR="00FA7651" w:rsidTr="001221DF">
        <w:tc>
          <w:tcPr>
            <w:tcW w:w="216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jc w:val="center"/>
              <w:rPr>
                <w:rFonts w:ascii="Arial" w:hAnsi="Arial"/>
                <w:b/>
                <w:bCs/>
                <w:sz w:val="21"/>
                <w:szCs w:val="21"/>
              </w:rPr>
            </w:pPr>
            <w:r>
              <w:rPr>
                <w:rFonts w:ascii="Arial" w:hAnsi="Arial"/>
                <w:b/>
                <w:bCs/>
                <w:sz w:val="21"/>
                <w:szCs w:val="21"/>
              </w:rPr>
              <w:t>Intervention Name</w:t>
            </w:r>
          </w:p>
        </w:tc>
        <w:tc>
          <w:tcPr>
            <w:tcW w:w="216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jc w:val="center"/>
              <w:rPr>
                <w:rFonts w:ascii="Arial" w:hAnsi="Arial"/>
                <w:b/>
                <w:bCs/>
                <w:sz w:val="21"/>
                <w:szCs w:val="21"/>
              </w:rPr>
            </w:pPr>
            <w:r>
              <w:rPr>
                <w:rFonts w:ascii="Arial" w:hAnsi="Arial"/>
                <w:b/>
                <w:bCs/>
                <w:sz w:val="21"/>
                <w:szCs w:val="21"/>
              </w:rPr>
              <w:t>Dates</w:t>
            </w:r>
          </w:p>
        </w:tc>
        <w:tc>
          <w:tcPr>
            <w:tcW w:w="216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jc w:val="center"/>
              <w:rPr>
                <w:rFonts w:ascii="Arial" w:hAnsi="Arial"/>
                <w:b/>
                <w:bCs/>
                <w:sz w:val="21"/>
                <w:szCs w:val="21"/>
              </w:rPr>
            </w:pPr>
            <w:r>
              <w:rPr>
                <w:rFonts w:ascii="Arial" w:hAnsi="Arial"/>
                <w:b/>
                <w:bCs/>
                <w:sz w:val="21"/>
                <w:szCs w:val="21"/>
              </w:rPr>
              <w:t>Group Size</w:t>
            </w:r>
          </w:p>
        </w:tc>
        <w:tc>
          <w:tcPr>
            <w:tcW w:w="2160" w:type="dxa"/>
            <w:tcBorders>
              <w:top w:val="single" w:sz="1" w:space="0" w:color="000000"/>
              <w:left w:val="single" w:sz="1" w:space="0" w:color="000000"/>
              <w:bottom w:val="single" w:sz="1" w:space="0" w:color="000000"/>
            </w:tcBorders>
            <w:shd w:val="clear" w:color="auto" w:fill="auto"/>
          </w:tcPr>
          <w:p w:rsidR="00FA7651" w:rsidRDefault="00FA7651" w:rsidP="001221DF">
            <w:pPr>
              <w:pStyle w:val="TableContents"/>
              <w:jc w:val="center"/>
              <w:rPr>
                <w:rFonts w:ascii="Arial" w:hAnsi="Arial"/>
                <w:b/>
                <w:bCs/>
                <w:sz w:val="21"/>
                <w:szCs w:val="21"/>
              </w:rPr>
            </w:pPr>
            <w:r>
              <w:rPr>
                <w:rFonts w:ascii="Arial" w:hAnsi="Arial"/>
                <w:b/>
                <w:bCs/>
                <w:sz w:val="21"/>
                <w:szCs w:val="21"/>
              </w:rPr>
              <w:t>Duration</w:t>
            </w:r>
          </w:p>
        </w:tc>
        <w:tc>
          <w:tcPr>
            <w:tcW w:w="2160" w:type="dxa"/>
            <w:tcBorders>
              <w:top w:val="single" w:sz="1" w:space="0" w:color="000000"/>
              <w:left w:val="single" w:sz="1" w:space="0" w:color="000000"/>
              <w:bottom w:val="single" w:sz="1" w:space="0" w:color="000000"/>
              <w:right w:val="single" w:sz="1" w:space="0" w:color="000000"/>
            </w:tcBorders>
            <w:shd w:val="clear" w:color="auto" w:fill="auto"/>
          </w:tcPr>
          <w:p w:rsidR="00FA7651" w:rsidRDefault="00FA7651" w:rsidP="001221DF">
            <w:pPr>
              <w:pStyle w:val="TableContents"/>
              <w:jc w:val="center"/>
              <w:rPr>
                <w:rFonts w:ascii="Arial" w:hAnsi="Arial"/>
                <w:b/>
                <w:bCs/>
                <w:sz w:val="21"/>
                <w:szCs w:val="21"/>
              </w:rPr>
            </w:pPr>
            <w:r>
              <w:rPr>
                <w:rFonts w:ascii="Arial" w:hAnsi="Arial"/>
                <w:b/>
                <w:bCs/>
                <w:sz w:val="21"/>
                <w:szCs w:val="21"/>
              </w:rPr>
              <w:t>Instructor</w:t>
            </w: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r w:rsidR="00FA7651" w:rsidTr="001221DF">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tcBorders>
            <w:shd w:val="clear" w:color="auto" w:fill="auto"/>
          </w:tcPr>
          <w:p w:rsidR="00FA7651" w:rsidRDefault="00FA7651" w:rsidP="001221DF">
            <w:pPr>
              <w:pStyle w:val="TableContents"/>
              <w:rPr>
                <w:rFonts w:ascii="Arial" w:hAnsi="Arial"/>
                <w:sz w:val="21"/>
                <w:szCs w:val="21"/>
              </w:rPr>
            </w:pPr>
          </w:p>
        </w:tc>
        <w:tc>
          <w:tcPr>
            <w:tcW w:w="216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p>
        </w:tc>
      </w:tr>
    </w:tbl>
    <w:p w:rsidR="00FA7651" w:rsidRDefault="00FA7651" w:rsidP="00FA7651">
      <w:pPr>
        <w:rPr>
          <w:b/>
          <w:bCs/>
          <w:sz w:val="21"/>
          <w:szCs w:val="21"/>
        </w:rPr>
      </w:pPr>
    </w:p>
    <w:p w:rsidR="00FA7651" w:rsidRDefault="00FA7651" w:rsidP="00FA7651">
      <w:pPr>
        <w:jc w:val="center"/>
        <w:rPr>
          <w:b/>
          <w:bCs/>
          <w:sz w:val="21"/>
          <w:szCs w:val="21"/>
        </w:rPr>
      </w:pPr>
    </w:p>
    <w:p w:rsidR="00FA7651" w:rsidRDefault="00FA7651" w:rsidP="00FA7651">
      <w:pPr>
        <w:rPr>
          <w:b/>
          <w:bCs/>
          <w:sz w:val="21"/>
          <w:szCs w:val="21"/>
        </w:rPr>
      </w:pPr>
      <w:r>
        <w:rPr>
          <w:b/>
          <w:bCs/>
          <w:sz w:val="21"/>
          <w:szCs w:val="21"/>
        </w:rPr>
        <w:t>Review of report cards, progress reports, and teacher remarks by grade level significant for:</w:t>
      </w: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0800"/>
      </w:tblGrid>
      <w:tr w:rsidR="00FA7651" w:rsidTr="00C96538">
        <w:trPr>
          <w:trHeight w:val="20"/>
        </w:trPr>
        <w:tc>
          <w:tcPr>
            <w:tcW w:w="10800" w:type="dxa"/>
            <w:tcBorders>
              <w:top w:val="single" w:sz="1" w:space="0" w:color="000000"/>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 xml:space="preserve">Behavior (including attending skills): </w:t>
            </w:r>
          </w:p>
          <w:p w:rsidR="00C96538" w:rsidRDefault="00C96538" w:rsidP="001221DF">
            <w:pPr>
              <w:pStyle w:val="TableContents"/>
              <w:rPr>
                <w:rFonts w:ascii="Arial" w:hAnsi="Arial"/>
                <w:sz w:val="21"/>
                <w:szCs w:val="21"/>
              </w:rPr>
            </w:pPr>
          </w:p>
          <w:p w:rsidR="00C96538" w:rsidRDefault="00C96538" w:rsidP="001221DF">
            <w:pPr>
              <w:pStyle w:val="TableContents"/>
              <w:rPr>
                <w:rFonts w:ascii="Arial" w:hAnsi="Arial"/>
                <w:sz w:val="21"/>
                <w:szCs w:val="21"/>
              </w:rPr>
            </w:pPr>
          </w:p>
        </w:tc>
      </w:tr>
      <w:tr w:rsidR="00FA7651" w:rsidTr="00C96538">
        <w:trPr>
          <w:trHeight w:val="20"/>
        </w:trPr>
        <w:tc>
          <w:tcPr>
            <w:tcW w:w="1080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Hearing/ Vision Screening Results:</w:t>
            </w:r>
          </w:p>
          <w:p w:rsidR="00FA7651" w:rsidRDefault="00FA7651" w:rsidP="001221DF">
            <w:pPr>
              <w:pStyle w:val="TableContents"/>
              <w:rPr>
                <w:rFonts w:ascii="Arial" w:hAnsi="Arial"/>
                <w:sz w:val="21"/>
                <w:szCs w:val="21"/>
              </w:rPr>
            </w:pPr>
          </w:p>
        </w:tc>
      </w:tr>
      <w:tr w:rsidR="00FA7651" w:rsidTr="00C96538">
        <w:trPr>
          <w:trHeight w:val="20"/>
        </w:trPr>
        <w:tc>
          <w:tcPr>
            <w:tcW w:w="1080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sz w:val="21"/>
                <w:szCs w:val="21"/>
              </w:rPr>
            </w:pPr>
            <w:r>
              <w:rPr>
                <w:rFonts w:ascii="Arial" w:hAnsi="Arial"/>
                <w:sz w:val="21"/>
                <w:szCs w:val="21"/>
              </w:rPr>
              <w:t xml:space="preserve">Language skills: (Significant delays in organization, social skills, following directions, or difficulty across subject areas requiring comprehension that </w:t>
            </w:r>
            <w:proofErr w:type="spellStart"/>
            <w:r>
              <w:rPr>
                <w:rFonts w:ascii="Arial" w:hAnsi="Arial"/>
                <w:sz w:val="21"/>
                <w:szCs w:val="21"/>
              </w:rPr>
              <w:t>can not</w:t>
            </w:r>
            <w:proofErr w:type="spellEnd"/>
            <w:r>
              <w:rPr>
                <w:rFonts w:ascii="Arial" w:hAnsi="Arial"/>
                <w:sz w:val="21"/>
                <w:szCs w:val="21"/>
              </w:rPr>
              <w:t xml:space="preserve"> be explained by other factors.)</w:t>
            </w: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p w:rsidR="00FA7651" w:rsidRDefault="00FA7651" w:rsidP="001221DF">
            <w:pPr>
              <w:pStyle w:val="TableContents"/>
              <w:rPr>
                <w:rFonts w:ascii="Arial" w:hAnsi="Arial"/>
                <w:sz w:val="21"/>
                <w:szCs w:val="21"/>
              </w:rPr>
            </w:pPr>
          </w:p>
        </w:tc>
      </w:tr>
      <w:tr w:rsidR="00FA7651" w:rsidTr="00C96538">
        <w:trPr>
          <w:trHeight w:val="20"/>
        </w:trPr>
        <w:tc>
          <w:tcPr>
            <w:tcW w:w="10800" w:type="dxa"/>
            <w:tcBorders>
              <w:left w:val="single" w:sz="1" w:space="0" w:color="000000"/>
              <w:bottom w:val="single" w:sz="1" w:space="0" w:color="000000"/>
              <w:right w:val="single" w:sz="1" w:space="0" w:color="000000"/>
            </w:tcBorders>
            <w:shd w:val="clear" w:color="auto" w:fill="auto"/>
          </w:tcPr>
          <w:p w:rsidR="00FA7651" w:rsidRDefault="00FA7651" w:rsidP="001221DF">
            <w:pPr>
              <w:pStyle w:val="TableContents"/>
              <w:rPr>
                <w:rFonts w:ascii="Arial" w:hAnsi="Arial"/>
                <w:b/>
                <w:sz w:val="21"/>
                <w:szCs w:val="21"/>
              </w:rPr>
            </w:pPr>
            <w:r>
              <w:rPr>
                <w:rFonts w:ascii="Arial" w:hAnsi="Arial"/>
                <w:sz w:val="21"/>
                <w:szCs w:val="21"/>
              </w:rPr>
              <w:t>Other:</w:t>
            </w:r>
            <w:r>
              <w:rPr>
                <w:rFonts w:ascii="Arial" w:hAnsi="Arial"/>
                <w:b/>
                <w:sz w:val="21"/>
                <w:szCs w:val="21"/>
              </w:rPr>
              <w:t xml:space="preserve"> </w:t>
            </w:r>
          </w:p>
          <w:p w:rsidR="00FA7651" w:rsidRDefault="00FA7651" w:rsidP="001221DF">
            <w:pPr>
              <w:pStyle w:val="TableContents"/>
              <w:rPr>
                <w:rFonts w:ascii="Arial" w:hAnsi="Arial"/>
                <w:b/>
                <w:sz w:val="21"/>
                <w:szCs w:val="21"/>
              </w:rPr>
            </w:pPr>
          </w:p>
          <w:p w:rsidR="00FA7651" w:rsidRDefault="00FA7651" w:rsidP="001221DF">
            <w:pPr>
              <w:pStyle w:val="TableContents"/>
              <w:rPr>
                <w:rFonts w:ascii="Arial" w:hAnsi="Arial"/>
                <w:b/>
                <w:sz w:val="21"/>
                <w:szCs w:val="21"/>
              </w:rPr>
            </w:pPr>
          </w:p>
          <w:p w:rsidR="00FA7651" w:rsidRDefault="00FA7651" w:rsidP="001221DF">
            <w:pPr>
              <w:pStyle w:val="TableContents"/>
              <w:rPr>
                <w:rFonts w:ascii="Arial" w:hAnsi="Arial"/>
                <w:b/>
                <w:sz w:val="21"/>
                <w:szCs w:val="21"/>
              </w:rPr>
            </w:pPr>
          </w:p>
        </w:tc>
      </w:tr>
    </w:tbl>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491024" w:rsidRDefault="00491024" w:rsidP="00C96538">
      <w:pPr>
        <w:jc w:val="center"/>
        <w:rPr>
          <w:b/>
          <w:bCs/>
          <w:sz w:val="21"/>
          <w:szCs w:val="21"/>
        </w:rPr>
      </w:pPr>
    </w:p>
    <w:p w:rsidR="00F47966" w:rsidRDefault="00F47966" w:rsidP="00F47966">
      <w:pPr>
        <w:rPr>
          <w:b/>
          <w:bCs/>
          <w:sz w:val="21"/>
          <w:szCs w:val="21"/>
        </w:rPr>
      </w:pPr>
    </w:p>
    <w:p w:rsidR="007A0E8F" w:rsidRPr="006D0B45" w:rsidRDefault="004E12AF" w:rsidP="00F47966">
      <w:pPr>
        <w:jc w:val="center"/>
        <w:rPr>
          <w:b/>
          <w:bCs/>
          <w:i/>
          <w:szCs w:val="21"/>
        </w:rPr>
      </w:pPr>
      <w:r w:rsidRPr="006D0B45">
        <w:rPr>
          <w:b/>
          <w:bCs/>
          <w:i/>
          <w:szCs w:val="21"/>
        </w:rPr>
        <w:t>Problem Solving Meeting Form</w:t>
      </w: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0800"/>
      </w:tblGrid>
      <w:tr w:rsidR="004E12AF" w:rsidTr="001221DF">
        <w:tc>
          <w:tcPr>
            <w:tcW w:w="10800" w:type="dxa"/>
            <w:tcBorders>
              <w:top w:val="single" w:sz="1" w:space="0" w:color="000000"/>
              <w:left w:val="single" w:sz="1" w:space="0" w:color="000000"/>
              <w:bottom w:val="single" w:sz="1" w:space="0" w:color="000000"/>
              <w:right w:val="single" w:sz="1" w:space="0" w:color="000000"/>
            </w:tcBorders>
            <w:shd w:val="clear" w:color="auto" w:fill="auto"/>
          </w:tcPr>
          <w:p w:rsidR="004E12AF" w:rsidRPr="006646D7" w:rsidRDefault="006D0B45" w:rsidP="00147F9F">
            <w:pPr>
              <w:jc w:val="center"/>
            </w:pPr>
            <w:r>
              <w:t>Grant Union Jr/</w:t>
            </w:r>
            <w:proofErr w:type="spellStart"/>
            <w:r>
              <w:t>Sr</w:t>
            </w:r>
            <w:proofErr w:type="spellEnd"/>
            <w:r>
              <w:t xml:space="preserve"> High</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p w:rsidR="004E12AF" w:rsidRPr="006646D7" w:rsidRDefault="004E12AF" w:rsidP="00147F9F">
            <w:pPr>
              <w:jc w:val="center"/>
              <w:rPr>
                <w:rFonts w:ascii="Corbel" w:hAnsi="Corbel"/>
                <w:b/>
                <w:sz w:val="28"/>
              </w:rPr>
            </w:pPr>
            <w:r w:rsidRPr="006646D7">
              <w:rPr>
                <w:rFonts w:ascii="Corbel" w:hAnsi="Corbel"/>
                <w:b/>
                <w:sz w:val="28"/>
              </w:rPr>
              <w:t>Individual Problem Solving Form</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p w:rsidR="004E12AF" w:rsidRPr="006646D7" w:rsidRDefault="004E12AF" w:rsidP="00147F9F">
            <w:r w:rsidRPr="006646D7">
              <w:t>Student name: ____________________________</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p w:rsidR="004E12AF" w:rsidRPr="006646D7" w:rsidRDefault="004E12AF" w:rsidP="00147F9F">
            <w:r w:rsidRPr="006646D7">
              <w:t>Problem Solving Team Members: _________________________________________________________________________</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6"/>
              <w:gridCol w:w="1836"/>
              <w:gridCol w:w="1836"/>
              <w:gridCol w:w="1836"/>
              <w:gridCol w:w="1836"/>
              <w:gridCol w:w="1836"/>
            </w:tblGrid>
            <w:tr w:rsidR="004E12AF" w:rsidRPr="006646D7" w:rsidTr="00147F9F">
              <w:tc>
                <w:tcPr>
                  <w:tcW w:w="1836" w:type="dxa"/>
                </w:tcPr>
                <w:p w:rsidR="004E12AF" w:rsidRPr="006646D7" w:rsidRDefault="004E12AF" w:rsidP="00147F9F">
                  <w:r w:rsidRPr="006646D7">
                    <w:t>Area of concern:</w:t>
                  </w:r>
                </w:p>
              </w:tc>
              <w:tc>
                <w:tcPr>
                  <w:tcW w:w="1836" w:type="dxa"/>
                  <w:vMerge w:val="restart"/>
                  <w:vAlign w:val="center"/>
                </w:tcPr>
                <w:p w:rsidR="004E12AF" w:rsidRPr="006646D7" w:rsidRDefault="004E12AF" w:rsidP="00147F9F">
                  <w:pPr>
                    <w:jc w:val="center"/>
                  </w:pPr>
                  <w:r w:rsidRPr="006646D7">
                    <w:t>Behavior</w:t>
                  </w:r>
                </w:p>
              </w:tc>
              <w:tc>
                <w:tcPr>
                  <w:tcW w:w="1836" w:type="dxa"/>
                  <w:vMerge w:val="restart"/>
                  <w:vAlign w:val="center"/>
                </w:tcPr>
                <w:p w:rsidR="004E12AF" w:rsidRPr="006646D7" w:rsidRDefault="006D0B45" w:rsidP="00147F9F">
                  <w:pPr>
                    <w:jc w:val="center"/>
                  </w:pPr>
                  <w:r>
                    <w:t>Attendance</w:t>
                  </w:r>
                </w:p>
              </w:tc>
              <w:tc>
                <w:tcPr>
                  <w:tcW w:w="1836" w:type="dxa"/>
                  <w:vMerge w:val="restart"/>
                  <w:vAlign w:val="center"/>
                </w:tcPr>
                <w:p w:rsidR="004E12AF" w:rsidRPr="006646D7" w:rsidRDefault="006D0B45" w:rsidP="00147F9F">
                  <w:pPr>
                    <w:jc w:val="center"/>
                  </w:pPr>
                  <w:r>
                    <w:t>Growth</w:t>
                  </w:r>
                </w:p>
              </w:tc>
              <w:tc>
                <w:tcPr>
                  <w:tcW w:w="1836" w:type="dxa"/>
                  <w:vMerge w:val="restart"/>
                  <w:vAlign w:val="center"/>
                </w:tcPr>
                <w:p w:rsidR="004E12AF" w:rsidRPr="006646D7" w:rsidRDefault="006D0B45" w:rsidP="00147F9F">
                  <w:pPr>
                    <w:jc w:val="center"/>
                  </w:pPr>
                  <w:r>
                    <w:t>Tasks completed</w:t>
                  </w:r>
                </w:p>
              </w:tc>
              <w:tc>
                <w:tcPr>
                  <w:tcW w:w="1836" w:type="dxa"/>
                  <w:vMerge w:val="restart"/>
                  <w:vAlign w:val="center"/>
                </w:tcPr>
                <w:p w:rsidR="004E12AF" w:rsidRPr="006646D7" w:rsidRDefault="004E12AF" w:rsidP="00147F9F">
                  <w:pPr>
                    <w:jc w:val="center"/>
                  </w:pPr>
                  <w:r w:rsidRPr="006646D7">
                    <w:t>Other (describe)</w:t>
                  </w:r>
                </w:p>
                <w:p w:rsidR="004E12AF" w:rsidRPr="006646D7" w:rsidRDefault="004E12AF" w:rsidP="00147F9F">
                  <w:pPr>
                    <w:jc w:val="center"/>
                  </w:pPr>
                  <w:r>
                    <w:t>___________</w:t>
                  </w:r>
                  <w:r w:rsidRPr="006646D7">
                    <w:t>_</w:t>
                  </w:r>
                </w:p>
              </w:tc>
            </w:tr>
            <w:tr w:rsidR="004E12AF" w:rsidRPr="006646D7" w:rsidTr="00147F9F">
              <w:trPr>
                <w:trHeight w:val="260"/>
              </w:trPr>
              <w:tc>
                <w:tcPr>
                  <w:tcW w:w="1836" w:type="dxa"/>
                </w:tcPr>
                <w:p w:rsidR="004E12AF" w:rsidRPr="006646D7" w:rsidRDefault="004E12AF" w:rsidP="00147F9F">
                  <w:r w:rsidRPr="006646D7">
                    <w:rPr>
                      <w:sz w:val="18"/>
                    </w:rPr>
                    <w:t>(circle primary area)</w:t>
                  </w:r>
                </w:p>
              </w:tc>
              <w:tc>
                <w:tcPr>
                  <w:tcW w:w="1836" w:type="dxa"/>
                  <w:vMerge/>
                </w:tcPr>
                <w:p w:rsidR="004E12AF" w:rsidRPr="006646D7" w:rsidRDefault="004E12AF" w:rsidP="00147F9F"/>
              </w:tc>
              <w:tc>
                <w:tcPr>
                  <w:tcW w:w="1836" w:type="dxa"/>
                  <w:vMerge/>
                </w:tcPr>
                <w:p w:rsidR="004E12AF" w:rsidRPr="006646D7" w:rsidRDefault="004E12AF" w:rsidP="00147F9F"/>
              </w:tc>
              <w:tc>
                <w:tcPr>
                  <w:tcW w:w="1836" w:type="dxa"/>
                  <w:vMerge/>
                </w:tcPr>
                <w:p w:rsidR="004E12AF" w:rsidRPr="006646D7" w:rsidRDefault="004E12AF" w:rsidP="00147F9F"/>
              </w:tc>
              <w:tc>
                <w:tcPr>
                  <w:tcW w:w="1836" w:type="dxa"/>
                  <w:vMerge/>
                </w:tcPr>
                <w:p w:rsidR="004E12AF" w:rsidRPr="006646D7" w:rsidRDefault="004E12AF" w:rsidP="00147F9F"/>
              </w:tc>
              <w:tc>
                <w:tcPr>
                  <w:tcW w:w="1836" w:type="dxa"/>
                  <w:vMerge/>
                </w:tcPr>
                <w:p w:rsidR="004E12AF" w:rsidRPr="006646D7" w:rsidRDefault="004E12AF" w:rsidP="00147F9F"/>
              </w:tc>
            </w:tr>
          </w:tbl>
          <w:p w:rsidR="004E12AF" w:rsidRPr="006646D7" w:rsidRDefault="004E12AF" w:rsidP="00147F9F">
            <w:pPr>
              <w:jc w:val="center"/>
              <w:rPr>
                <w:b/>
                <w:i/>
              </w:rPr>
            </w:pPr>
            <w:r w:rsidRPr="006646D7">
              <w:rPr>
                <w:b/>
                <w:i/>
                <w:sz w:val="28"/>
              </w:rPr>
              <w:t>Step 1: Problem Identification (What is the problem</w:t>
            </w:r>
            <w:r w:rsidRPr="006646D7">
              <w:rPr>
                <w:b/>
                <w:i/>
              </w:rPr>
              <w:t>?)</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tbl>
            <w:tblPr>
              <w:tblStyle w:val="TableGrid"/>
              <w:tblW w:w="0" w:type="auto"/>
              <w:jc w:val="center"/>
              <w:tblLayout w:type="fixed"/>
              <w:tblLook w:val="04A0" w:firstRow="1" w:lastRow="0" w:firstColumn="1" w:lastColumn="0" w:noHBand="0" w:noVBand="1"/>
            </w:tblPr>
            <w:tblGrid>
              <w:gridCol w:w="11016"/>
            </w:tblGrid>
            <w:tr w:rsidR="004E12AF" w:rsidRPr="006646D7" w:rsidTr="00147F9F">
              <w:trPr>
                <w:jc w:val="center"/>
              </w:trPr>
              <w:tc>
                <w:tcPr>
                  <w:tcW w:w="11016" w:type="dxa"/>
                  <w:vAlign w:val="center"/>
                </w:tcPr>
                <w:p w:rsidR="004E12AF" w:rsidRPr="006646D7" w:rsidRDefault="004E12AF" w:rsidP="00147F9F">
                  <w:pPr>
                    <w:spacing w:line="360" w:lineRule="auto"/>
                    <w:rPr>
                      <w:sz w:val="20"/>
                      <w:szCs w:val="20"/>
                    </w:rPr>
                  </w:pPr>
                  <w:r w:rsidRPr="006646D7">
                    <w:rPr>
                      <w:b/>
                    </w:rPr>
                    <w:t xml:space="preserve">Student present level of performance: </w:t>
                  </w:r>
                </w:p>
              </w:tc>
            </w:tr>
            <w:tr w:rsidR="004E12AF" w:rsidRPr="006646D7" w:rsidTr="00147F9F">
              <w:trPr>
                <w:jc w:val="center"/>
              </w:trPr>
              <w:tc>
                <w:tcPr>
                  <w:tcW w:w="11016" w:type="dxa"/>
                  <w:vAlign w:val="center"/>
                </w:tcPr>
                <w:p w:rsidR="004E12AF" w:rsidRPr="006646D7" w:rsidRDefault="004E12AF" w:rsidP="00147F9F">
                  <w:pPr>
                    <w:spacing w:line="360" w:lineRule="auto"/>
                    <w:rPr>
                      <w:sz w:val="20"/>
                      <w:szCs w:val="20"/>
                    </w:rPr>
                  </w:pPr>
                  <w:r w:rsidRPr="006646D7">
                    <w:rPr>
                      <w:b/>
                    </w:rPr>
                    <w:t xml:space="preserve">Expected student level of performance: </w:t>
                  </w:r>
                </w:p>
              </w:tc>
            </w:tr>
            <w:tr w:rsidR="004E12AF" w:rsidRPr="006646D7" w:rsidTr="00147F9F">
              <w:trPr>
                <w:jc w:val="center"/>
              </w:trPr>
              <w:tc>
                <w:tcPr>
                  <w:tcW w:w="11016" w:type="dxa"/>
                  <w:vAlign w:val="center"/>
                </w:tcPr>
                <w:p w:rsidR="004E12AF" w:rsidRPr="006646D7" w:rsidRDefault="004E12AF" w:rsidP="00147F9F">
                  <w:pPr>
                    <w:spacing w:line="360" w:lineRule="auto"/>
                    <w:rPr>
                      <w:sz w:val="20"/>
                      <w:szCs w:val="20"/>
                    </w:rPr>
                  </w:pPr>
                  <w:r w:rsidRPr="006646D7">
                    <w:rPr>
                      <w:b/>
                    </w:rPr>
                    <w:t xml:space="preserve">Magnitude of discrepancy: </w:t>
                  </w:r>
                </w:p>
              </w:tc>
            </w:tr>
            <w:tr w:rsidR="004E12AF" w:rsidRPr="006646D7" w:rsidTr="004E12AF">
              <w:trPr>
                <w:trHeight w:val="593"/>
                <w:jc w:val="center"/>
              </w:trPr>
              <w:tc>
                <w:tcPr>
                  <w:tcW w:w="11016" w:type="dxa"/>
                </w:tcPr>
                <w:p w:rsidR="004E12AF" w:rsidRPr="004E12AF" w:rsidRDefault="004E12AF" w:rsidP="00147F9F">
                  <w:pPr>
                    <w:rPr>
                      <w:sz w:val="20"/>
                      <w:szCs w:val="20"/>
                    </w:rPr>
                  </w:pPr>
                  <w:r w:rsidRPr="006646D7">
                    <w:rPr>
                      <w:b/>
                    </w:rPr>
                    <w:t xml:space="preserve">Problem Definition: </w:t>
                  </w:r>
                </w:p>
              </w:tc>
            </w:tr>
            <w:tr w:rsidR="004E12AF" w:rsidRPr="006646D7" w:rsidTr="00147F9F">
              <w:trPr>
                <w:jc w:val="center"/>
              </w:trPr>
              <w:tc>
                <w:tcPr>
                  <w:tcW w:w="11016" w:type="dxa"/>
                  <w:vAlign w:val="center"/>
                </w:tcPr>
                <w:p w:rsidR="004E12AF" w:rsidRPr="006646D7" w:rsidRDefault="004E12AF" w:rsidP="00147F9F">
                  <w:pPr>
                    <w:spacing w:line="360" w:lineRule="auto"/>
                    <w:rPr>
                      <w:sz w:val="20"/>
                      <w:szCs w:val="20"/>
                    </w:rPr>
                  </w:pPr>
                  <w:r w:rsidRPr="006646D7">
                    <w:rPr>
                      <w:b/>
                    </w:rPr>
                    <w:t>Replacement behavior or target skill:</w:t>
                  </w:r>
                </w:p>
              </w:tc>
            </w:tr>
          </w:tbl>
          <w:p w:rsidR="004E12AF" w:rsidRPr="006646D7" w:rsidRDefault="004E12AF" w:rsidP="00147F9F">
            <w:pPr>
              <w:spacing w:after="120"/>
              <w:jc w:val="center"/>
              <w:rPr>
                <w:b/>
                <w:i/>
                <w:sz w:val="28"/>
              </w:rPr>
            </w:pPr>
          </w:p>
        </w:tc>
      </w:tr>
      <w:tr w:rsidR="004E12AF" w:rsidTr="001221DF">
        <w:tc>
          <w:tcPr>
            <w:tcW w:w="10800" w:type="dxa"/>
            <w:tcBorders>
              <w:left w:val="single" w:sz="1" w:space="0" w:color="000000"/>
              <w:bottom w:val="single" w:sz="1" w:space="0" w:color="000000"/>
              <w:right w:val="single" w:sz="1" w:space="0" w:color="000000"/>
            </w:tcBorders>
            <w:shd w:val="clear" w:color="auto" w:fill="auto"/>
          </w:tcPr>
          <w:p w:rsidR="004E12AF" w:rsidRPr="006646D7" w:rsidRDefault="004E12AF" w:rsidP="00147F9F">
            <w:pPr>
              <w:spacing w:after="120"/>
              <w:jc w:val="center"/>
              <w:rPr>
                <w:b/>
                <w:i/>
                <w:sz w:val="28"/>
              </w:rPr>
            </w:pPr>
            <w:r w:rsidRPr="006646D7">
              <w:rPr>
                <w:b/>
                <w:i/>
                <w:sz w:val="28"/>
              </w:rPr>
              <w:t>Step 2: Problem Analysis (Why is it happening?)</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tbl>
            <w:tblPr>
              <w:tblStyle w:val="TableGrid"/>
              <w:tblW w:w="0" w:type="auto"/>
              <w:jc w:val="center"/>
              <w:tblLayout w:type="fixed"/>
              <w:tblLook w:val="04A0" w:firstRow="1" w:lastRow="0" w:firstColumn="1" w:lastColumn="0" w:noHBand="0" w:noVBand="1"/>
            </w:tblPr>
            <w:tblGrid>
              <w:gridCol w:w="3690"/>
              <w:gridCol w:w="7326"/>
            </w:tblGrid>
            <w:tr w:rsidR="004E12AF" w:rsidRPr="006646D7" w:rsidTr="00147F9F">
              <w:trPr>
                <w:jc w:val="center"/>
              </w:trPr>
              <w:tc>
                <w:tcPr>
                  <w:tcW w:w="3690" w:type="dxa"/>
                  <w:shd w:val="pct15" w:color="auto" w:fill="auto"/>
                </w:tcPr>
                <w:p w:rsidR="004E12AF" w:rsidRPr="006646D7" w:rsidRDefault="004E12AF" w:rsidP="00147F9F">
                  <w:pPr>
                    <w:jc w:val="center"/>
                  </w:pPr>
                  <w:r w:rsidRPr="006646D7">
                    <w:t>Domain</w:t>
                  </w:r>
                </w:p>
              </w:tc>
              <w:tc>
                <w:tcPr>
                  <w:tcW w:w="7326" w:type="dxa"/>
                  <w:shd w:val="pct15" w:color="auto" w:fill="auto"/>
                </w:tcPr>
                <w:p w:rsidR="004E12AF" w:rsidRPr="006646D7" w:rsidRDefault="004E12AF" w:rsidP="00147F9F">
                  <w:pPr>
                    <w:jc w:val="center"/>
                  </w:pPr>
                  <w:r w:rsidRPr="006646D7">
                    <w:t>Relevant Known Information</w:t>
                  </w:r>
                </w:p>
              </w:tc>
            </w:tr>
            <w:tr w:rsidR="004E12AF" w:rsidRPr="006646D7" w:rsidTr="00147F9F">
              <w:trPr>
                <w:jc w:val="center"/>
              </w:trPr>
              <w:tc>
                <w:tcPr>
                  <w:tcW w:w="3690" w:type="dxa"/>
                  <w:vAlign w:val="center"/>
                </w:tcPr>
                <w:p w:rsidR="004E12AF" w:rsidRPr="006646D7" w:rsidRDefault="004E12AF" w:rsidP="00147F9F">
                  <w:r w:rsidRPr="006646D7">
                    <w:t xml:space="preserve">Instruction </w:t>
                  </w:r>
                </w:p>
                <w:p w:rsidR="004E12AF" w:rsidRPr="006646D7" w:rsidRDefault="004E12AF" w:rsidP="00147F9F">
                  <w:pPr>
                    <w:rPr>
                      <w:b/>
                      <w:i/>
                    </w:rPr>
                  </w:pPr>
                  <w:r w:rsidRPr="006646D7">
                    <w:rPr>
                      <w:b/>
                      <w:i/>
                      <w:sz w:val="18"/>
                    </w:rPr>
                    <w:t xml:space="preserve">(e.g. pacing, corrective feedback, explicitness, opportunities to practice,  engagement, </w:t>
                  </w:r>
                  <w:proofErr w:type="spellStart"/>
                  <w:r w:rsidRPr="006646D7">
                    <w:rPr>
                      <w:b/>
                      <w:i/>
                      <w:sz w:val="18"/>
                    </w:rPr>
                    <w:t>etc</w:t>
                  </w:r>
                  <w:proofErr w:type="spellEnd"/>
                  <w:r w:rsidRPr="006646D7">
                    <w:rPr>
                      <w:b/>
                      <w:i/>
                      <w:sz w:val="18"/>
                    </w:rPr>
                    <w:t>)</w:t>
                  </w:r>
                </w:p>
              </w:tc>
              <w:tc>
                <w:tcPr>
                  <w:tcW w:w="7326" w:type="dxa"/>
                  <w:vAlign w:val="center"/>
                </w:tcPr>
                <w:p w:rsidR="004E12AF" w:rsidRPr="006646D7" w:rsidRDefault="004E12AF" w:rsidP="00147F9F">
                  <w:pPr>
                    <w:rPr>
                      <w:sz w:val="20"/>
                      <w:szCs w:val="20"/>
                    </w:rPr>
                  </w:pPr>
                </w:p>
              </w:tc>
            </w:tr>
            <w:tr w:rsidR="004E12AF" w:rsidRPr="006646D7" w:rsidTr="00147F9F">
              <w:trPr>
                <w:jc w:val="center"/>
              </w:trPr>
              <w:tc>
                <w:tcPr>
                  <w:tcW w:w="3690" w:type="dxa"/>
                  <w:vAlign w:val="center"/>
                </w:tcPr>
                <w:p w:rsidR="004E12AF" w:rsidRPr="006646D7" w:rsidRDefault="004E12AF" w:rsidP="00147F9F">
                  <w:r w:rsidRPr="006646D7">
                    <w:t xml:space="preserve">Curriculum </w:t>
                  </w:r>
                </w:p>
                <w:p w:rsidR="004E12AF" w:rsidRPr="006646D7" w:rsidRDefault="004E12AF" w:rsidP="00147F9F">
                  <w:r w:rsidRPr="006646D7">
                    <w:rPr>
                      <w:b/>
                      <w:i/>
                      <w:sz w:val="18"/>
                    </w:rPr>
                    <w:t xml:space="preserve">(e.g. skills taught, instructional materials, scope &amp; sequence, expected outcomes, previous interventions, </w:t>
                  </w:r>
                  <w:proofErr w:type="spellStart"/>
                  <w:r w:rsidRPr="006646D7">
                    <w:rPr>
                      <w:b/>
                      <w:i/>
                      <w:sz w:val="18"/>
                    </w:rPr>
                    <w:t>etc</w:t>
                  </w:r>
                  <w:proofErr w:type="spellEnd"/>
                  <w:r w:rsidRPr="006646D7">
                    <w:rPr>
                      <w:b/>
                      <w:i/>
                      <w:sz w:val="18"/>
                    </w:rPr>
                    <w:t xml:space="preserve">) </w:t>
                  </w:r>
                </w:p>
              </w:tc>
              <w:tc>
                <w:tcPr>
                  <w:tcW w:w="7326" w:type="dxa"/>
                  <w:vAlign w:val="center"/>
                </w:tcPr>
                <w:p w:rsidR="004E12AF" w:rsidRPr="006646D7" w:rsidRDefault="004E12AF" w:rsidP="00147F9F">
                  <w:pPr>
                    <w:rPr>
                      <w:sz w:val="20"/>
                      <w:szCs w:val="20"/>
                    </w:rPr>
                  </w:pPr>
                </w:p>
              </w:tc>
            </w:tr>
            <w:tr w:rsidR="004E12AF" w:rsidRPr="006646D7" w:rsidTr="00147F9F">
              <w:trPr>
                <w:jc w:val="center"/>
              </w:trPr>
              <w:tc>
                <w:tcPr>
                  <w:tcW w:w="3690" w:type="dxa"/>
                  <w:vAlign w:val="center"/>
                </w:tcPr>
                <w:p w:rsidR="004E12AF" w:rsidRPr="006646D7" w:rsidRDefault="004E12AF" w:rsidP="00147F9F">
                  <w:r w:rsidRPr="006646D7">
                    <w:t xml:space="preserve">Environment </w:t>
                  </w:r>
                </w:p>
                <w:p w:rsidR="004E12AF" w:rsidRPr="006646D7" w:rsidRDefault="004E12AF" w:rsidP="00147F9F">
                  <w:pPr>
                    <w:rPr>
                      <w:b/>
                      <w:i/>
                      <w:sz w:val="18"/>
                    </w:rPr>
                  </w:pPr>
                  <w:r w:rsidRPr="006646D7">
                    <w:rPr>
                      <w:b/>
                      <w:i/>
                      <w:sz w:val="18"/>
                    </w:rPr>
                    <w:t xml:space="preserve">(e.g. room setup, peer influence, expectations and rules, behavior management system, </w:t>
                  </w:r>
                  <w:proofErr w:type="spellStart"/>
                  <w:r w:rsidRPr="006646D7">
                    <w:rPr>
                      <w:b/>
                      <w:i/>
                      <w:sz w:val="18"/>
                    </w:rPr>
                    <w:t>etc</w:t>
                  </w:r>
                  <w:proofErr w:type="spellEnd"/>
                  <w:r w:rsidRPr="006646D7">
                    <w:rPr>
                      <w:b/>
                      <w:i/>
                      <w:sz w:val="18"/>
                    </w:rPr>
                    <w:t>)</w:t>
                  </w:r>
                </w:p>
              </w:tc>
              <w:tc>
                <w:tcPr>
                  <w:tcW w:w="7326" w:type="dxa"/>
                  <w:vAlign w:val="center"/>
                </w:tcPr>
                <w:p w:rsidR="004E12AF" w:rsidRPr="006646D7" w:rsidRDefault="004E12AF" w:rsidP="00147F9F">
                  <w:pPr>
                    <w:rPr>
                      <w:sz w:val="20"/>
                      <w:szCs w:val="20"/>
                    </w:rPr>
                  </w:pPr>
                </w:p>
              </w:tc>
            </w:tr>
            <w:tr w:rsidR="004E12AF" w:rsidRPr="006646D7" w:rsidTr="00147F9F">
              <w:trPr>
                <w:jc w:val="center"/>
              </w:trPr>
              <w:tc>
                <w:tcPr>
                  <w:tcW w:w="3690" w:type="dxa"/>
                  <w:vAlign w:val="center"/>
                </w:tcPr>
                <w:p w:rsidR="004E12AF" w:rsidRPr="006646D7" w:rsidRDefault="004E12AF" w:rsidP="00147F9F">
                  <w:r w:rsidRPr="006646D7">
                    <w:t>Learner</w:t>
                  </w:r>
                </w:p>
                <w:p w:rsidR="004E12AF" w:rsidRPr="006646D7" w:rsidRDefault="004E12AF" w:rsidP="00147F9F">
                  <w:pPr>
                    <w:rPr>
                      <w:b/>
                      <w:i/>
                      <w:sz w:val="18"/>
                    </w:rPr>
                  </w:pPr>
                  <w:r w:rsidRPr="006646D7">
                    <w:rPr>
                      <w:b/>
                      <w:i/>
                      <w:sz w:val="18"/>
                    </w:rPr>
                    <w:t xml:space="preserve">(e.g. academic skills, behavioral concerns, </w:t>
                  </w:r>
                  <w:proofErr w:type="spellStart"/>
                  <w:r w:rsidRPr="006646D7">
                    <w:rPr>
                      <w:b/>
                      <w:i/>
                      <w:sz w:val="18"/>
                    </w:rPr>
                    <w:t>etc</w:t>
                  </w:r>
                  <w:proofErr w:type="spellEnd"/>
                  <w:r w:rsidRPr="006646D7">
                    <w:rPr>
                      <w:b/>
                      <w:i/>
                      <w:sz w:val="18"/>
                    </w:rPr>
                    <w:t>)</w:t>
                  </w:r>
                </w:p>
                <w:p w:rsidR="004E12AF" w:rsidRPr="006646D7" w:rsidRDefault="004E12AF" w:rsidP="00147F9F">
                  <w:pPr>
                    <w:rPr>
                      <w:b/>
                      <w:i/>
                      <w:sz w:val="18"/>
                    </w:rPr>
                  </w:pPr>
                </w:p>
              </w:tc>
              <w:tc>
                <w:tcPr>
                  <w:tcW w:w="7326" w:type="dxa"/>
                  <w:vAlign w:val="center"/>
                </w:tcPr>
                <w:p w:rsidR="004E12AF" w:rsidRPr="006646D7" w:rsidRDefault="004E12AF" w:rsidP="00147F9F">
                  <w:pPr>
                    <w:rPr>
                      <w:sz w:val="20"/>
                      <w:szCs w:val="20"/>
                    </w:rPr>
                  </w:pPr>
                </w:p>
              </w:tc>
            </w:tr>
          </w:tbl>
          <w:p w:rsidR="004E12AF" w:rsidRPr="006646D7" w:rsidRDefault="004E12AF" w:rsidP="00147F9F">
            <w:r w:rsidRPr="006646D7">
              <w:t xml:space="preserve">Based on the above information (instruction, curriculum, environment, &amp; learner) why do you think the current problem is occurring and what is the predicted result of an appropriately matched intervention?  </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p w:rsidR="004E12AF" w:rsidRPr="006646D7" w:rsidRDefault="004E12AF" w:rsidP="00147F9F">
            <w:r w:rsidRPr="006646D7">
              <w:rPr>
                <w:b/>
              </w:rPr>
              <w:t>Problem Hypothesis:</w:t>
            </w:r>
            <w:r w:rsidRPr="006646D7">
              <w:t xml:space="preserve"> The problem is occurring</w:t>
            </w:r>
            <w:r>
              <w:t xml:space="preserve"> because</w:t>
            </w:r>
          </w:p>
        </w:tc>
      </w:tr>
      <w:tr w:rsidR="004E12AF" w:rsidTr="001221DF">
        <w:tc>
          <w:tcPr>
            <w:tcW w:w="10800" w:type="dxa"/>
            <w:tcBorders>
              <w:left w:val="single" w:sz="1" w:space="0" w:color="000000"/>
              <w:bottom w:val="single" w:sz="1" w:space="0" w:color="000000"/>
              <w:right w:val="single" w:sz="1" w:space="0" w:color="000000"/>
            </w:tcBorders>
            <w:shd w:val="clear" w:color="auto" w:fill="auto"/>
          </w:tcPr>
          <w:p w:rsidR="004E12AF" w:rsidRDefault="004E12AF" w:rsidP="00147F9F">
            <w:r w:rsidRPr="006646D7">
              <w:t>__________________________________________________________________</w:t>
            </w:r>
            <w:r>
              <w:t>______________</w:t>
            </w:r>
          </w:p>
          <w:p w:rsidR="004E12AF" w:rsidRPr="006646D7" w:rsidRDefault="004E12AF" w:rsidP="00147F9F"/>
        </w:tc>
      </w:tr>
      <w:tr w:rsidR="004E12AF" w:rsidTr="001221DF">
        <w:tc>
          <w:tcPr>
            <w:tcW w:w="10800" w:type="dxa"/>
            <w:tcBorders>
              <w:left w:val="single" w:sz="1" w:space="0" w:color="000000"/>
              <w:bottom w:val="single" w:sz="1" w:space="0" w:color="000000"/>
              <w:right w:val="single" w:sz="1" w:space="0" w:color="000000"/>
            </w:tcBorders>
            <w:shd w:val="clear" w:color="auto" w:fill="auto"/>
          </w:tcPr>
          <w:p w:rsidR="004E12AF" w:rsidRPr="006646D7" w:rsidRDefault="004E12AF" w:rsidP="00147F9F">
            <w:r w:rsidRPr="006646D7">
              <w:t>_______________________________________________________________________</w:t>
            </w:r>
            <w:r w:rsidR="007A0E8F">
              <w:t>________</w:t>
            </w:r>
          </w:p>
        </w:tc>
      </w:tr>
      <w:tr w:rsidR="004E12AF" w:rsidTr="007A0E8F">
        <w:trPr>
          <w:trHeight w:val="25"/>
        </w:trPr>
        <w:tc>
          <w:tcPr>
            <w:tcW w:w="10800" w:type="dxa"/>
            <w:tcBorders>
              <w:left w:val="single" w:sz="1" w:space="0" w:color="000000"/>
              <w:bottom w:val="single" w:sz="1" w:space="0" w:color="000000"/>
              <w:right w:val="single" w:sz="1" w:space="0" w:color="000000"/>
            </w:tcBorders>
            <w:shd w:val="clear" w:color="auto" w:fill="auto"/>
          </w:tcPr>
          <w:p w:rsidR="004E12AF" w:rsidRPr="006646D7" w:rsidRDefault="004E12AF" w:rsidP="00147F9F">
            <w:pPr>
              <w:spacing w:before="80"/>
            </w:pPr>
            <w:r w:rsidRPr="006646D7">
              <w:rPr>
                <w:b/>
              </w:rPr>
              <w:lastRenderedPageBreak/>
              <w:t>Prediction:</w:t>
            </w:r>
            <w:r w:rsidRPr="006646D7">
              <w:t xml:space="preserve"> The problem will be reduced if ______________________________________________________________</w:t>
            </w:r>
          </w:p>
        </w:tc>
      </w:tr>
    </w:tbl>
    <w:p w:rsidR="00D17C01" w:rsidRDefault="00D17C01" w:rsidP="00D17C01">
      <w:pPr>
        <w:jc w:val="center"/>
        <w:rPr>
          <w:b/>
          <w:i/>
        </w:rPr>
      </w:pPr>
      <w:r w:rsidRPr="001D44B0">
        <w:rPr>
          <w:b/>
          <w:i/>
          <w:sz w:val="28"/>
        </w:rPr>
        <w:t>Step 3: Plan Development</w:t>
      </w:r>
      <w:r>
        <w:rPr>
          <w:b/>
          <w:i/>
          <w:sz w:val="28"/>
        </w:rPr>
        <w:t xml:space="preserve"> (What are we going to do?)</w:t>
      </w:r>
    </w:p>
    <w:p w:rsidR="00D17C01" w:rsidRPr="00522F6C" w:rsidRDefault="00D17C01" w:rsidP="00D17C01">
      <w:r w:rsidRPr="00522F6C">
        <w:t>Student name: _________________________</w:t>
      </w:r>
      <w:r>
        <w:t>___</w:t>
      </w:r>
      <w:r>
        <w:tab/>
        <w:t>Grade: _____</w:t>
      </w:r>
      <w:r>
        <w:tab/>
      </w:r>
      <w:r>
        <w:tab/>
      </w:r>
      <w:r>
        <w:tab/>
        <w:t xml:space="preserve">              </w:t>
      </w:r>
      <w:r w:rsidRPr="00522F6C">
        <w:t xml:space="preserve">Date: </w:t>
      </w:r>
      <w:r>
        <w:t>_____________</w:t>
      </w:r>
    </w:p>
    <w:p w:rsidR="00D17C01" w:rsidRDefault="00D17C01" w:rsidP="00D17C01">
      <w:pPr>
        <w:spacing w:after="120"/>
      </w:pPr>
      <w:r>
        <w:t>Target skill: _______________________________</w:t>
      </w:r>
    </w:p>
    <w:p w:rsidR="00D17C01" w:rsidRDefault="00D17C01" w:rsidP="00D17C01">
      <w:r>
        <w:t>Goal (This intervention will be successful if…):</w:t>
      </w:r>
    </w:p>
    <w:p w:rsidR="00D17C01" w:rsidRDefault="00D17C01" w:rsidP="00D17C01">
      <w:r>
        <w:t>________________________________________________________________________________________________________________________________________________________________</w:t>
      </w:r>
    </w:p>
    <w:p w:rsidR="00D17C01" w:rsidRDefault="00D17C01" w:rsidP="00D17C01"/>
    <w:tbl>
      <w:tblPr>
        <w:tblStyle w:val="TableGrid"/>
        <w:tblW w:w="0" w:type="auto"/>
        <w:jc w:val="center"/>
        <w:tblLook w:val="04A0" w:firstRow="1" w:lastRow="0" w:firstColumn="1" w:lastColumn="0" w:noHBand="0" w:noVBand="1"/>
      </w:tblPr>
      <w:tblGrid>
        <w:gridCol w:w="2896"/>
        <w:gridCol w:w="2468"/>
        <w:gridCol w:w="1890"/>
        <w:gridCol w:w="1526"/>
        <w:gridCol w:w="1109"/>
        <w:gridCol w:w="851"/>
      </w:tblGrid>
      <w:tr w:rsidR="00D17C01" w:rsidTr="00D17C01">
        <w:trPr>
          <w:jc w:val="center"/>
        </w:trPr>
        <w:tc>
          <w:tcPr>
            <w:tcW w:w="3010" w:type="dxa"/>
            <w:tcBorders>
              <w:top w:val="single" w:sz="24" w:space="0" w:color="auto"/>
              <w:left w:val="single" w:sz="24" w:space="0" w:color="auto"/>
              <w:bottom w:val="single" w:sz="4" w:space="0" w:color="auto"/>
            </w:tcBorders>
            <w:shd w:val="pct20" w:color="auto" w:fill="auto"/>
          </w:tcPr>
          <w:p w:rsidR="00D17C01" w:rsidRDefault="00D17C01" w:rsidP="00D17C01">
            <w:pPr>
              <w:rPr>
                <w:sz w:val="20"/>
              </w:rPr>
            </w:pPr>
            <w:r>
              <w:rPr>
                <w:b/>
                <w:sz w:val="20"/>
              </w:rPr>
              <w:t>What will be done?</w:t>
            </w:r>
          </w:p>
          <w:p w:rsidR="00D17C01" w:rsidRPr="001D44B0" w:rsidRDefault="00D17C01" w:rsidP="00D17C01">
            <w:pPr>
              <w:rPr>
                <w:sz w:val="20"/>
              </w:rPr>
            </w:pPr>
            <w:r>
              <w:rPr>
                <w:sz w:val="20"/>
              </w:rPr>
              <w:t>(actions taken, target skills taught, curriculum/materials used)</w:t>
            </w:r>
            <w:r w:rsidRPr="001D44B0">
              <w:rPr>
                <w:sz w:val="20"/>
              </w:rPr>
              <w:t xml:space="preserve"> </w:t>
            </w:r>
          </w:p>
        </w:tc>
        <w:tc>
          <w:tcPr>
            <w:tcW w:w="2610" w:type="dxa"/>
            <w:tcBorders>
              <w:top w:val="single" w:sz="24" w:space="0" w:color="auto"/>
              <w:bottom w:val="single" w:sz="4" w:space="0" w:color="auto"/>
            </w:tcBorders>
            <w:shd w:val="pct20" w:color="auto" w:fill="auto"/>
          </w:tcPr>
          <w:p w:rsidR="00D17C01" w:rsidRPr="00220F39" w:rsidRDefault="00D17C01" w:rsidP="00D17C01">
            <w:pPr>
              <w:rPr>
                <w:b/>
                <w:sz w:val="20"/>
              </w:rPr>
            </w:pPr>
            <w:r w:rsidRPr="00220F39">
              <w:rPr>
                <w:b/>
                <w:sz w:val="20"/>
              </w:rPr>
              <w:t xml:space="preserve">How will it be </w:t>
            </w:r>
            <w:r>
              <w:rPr>
                <w:b/>
                <w:sz w:val="20"/>
              </w:rPr>
              <w:t>done</w:t>
            </w:r>
            <w:r w:rsidRPr="00220F39">
              <w:rPr>
                <w:b/>
                <w:sz w:val="20"/>
              </w:rPr>
              <w:t>?</w:t>
            </w:r>
          </w:p>
          <w:p w:rsidR="00D17C01" w:rsidRPr="001D44B0" w:rsidRDefault="00D17C01" w:rsidP="00D17C01">
            <w:pPr>
              <w:rPr>
                <w:sz w:val="20"/>
              </w:rPr>
            </w:pPr>
            <w:r>
              <w:rPr>
                <w:sz w:val="20"/>
              </w:rPr>
              <w:t xml:space="preserve">(instructional strategies, </w:t>
            </w:r>
            <w:proofErr w:type="spellStart"/>
            <w:r>
              <w:rPr>
                <w:sz w:val="20"/>
              </w:rPr>
              <w:t>etc</w:t>
            </w:r>
            <w:proofErr w:type="spellEnd"/>
            <w:r>
              <w:rPr>
                <w:sz w:val="20"/>
              </w:rPr>
              <w:t>)</w:t>
            </w:r>
          </w:p>
        </w:tc>
        <w:tc>
          <w:tcPr>
            <w:tcW w:w="1944" w:type="dxa"/>
            <w:tcBorders>
              <w:top w:val="single" w:sz="24" w:space="0" w:color="auto"/>
              <w:bottom w:val="single" w:sz="4" w:space="0" w:color="auto"/>
            </w:tcBorders>
            <w:shd w:val="pct20" w:color="auto" w:fill="auto"/>
          </w:tcPr>
          <w:p w:rsidR="00D17C01" w:rsidRPr="00220F39" w:rsidRDefault="00D17C01" w:rsidP="00D17C01">
            <w:pPr>
              <w:rPr>
                <w:b/>
                <w:sz w:val="20"/>
              </w:rPr>
            </w:pPr>
            <w:r w:rsidRPr="00220F39">
              <w:rPr>
                <w:b/>
                <w:sz w:val="20"/>
              </w:rPr>
              <w:t>Who is responsible?</w:t>
            </w:r>
          </w:p>
        </w:tc>
        <w:tc>
          <w:tcPr>
            <w:tcW w:w="1566" w:type="dxa"/>
            <w:tcBorders>
              <w:top w:val="single" w:sz="24" w:space="0" w:color="auto"/>
              <w:bottom w:val="single" w:sz="4" w:space="0" w:color="auto"/>
            </w:tcBorders>
            <w:shd w:val="pct20" w:color="auto" w:fill="auto"/>
          </w:tcPr>
          <w:p w:rsidR="00D17C01" w:rsidRPr="00220F39" w:rsidRDefault="00D17C01" w:rsidP="00D17C01">
            <w:pPr>
              <w:rPr>
                <w:b/>
                <w:sz w:val="20"/>
              </w:rPr>
            </w:pPr>
            <w:r w:rsidRPr="00220F39">
              <w:rPr>
                <w:b/>
                <w:sz w:val="20"/>
              </w:rPr>
              <w:t>Where will it occur?</w:t>
            </w:r>
          </w:p>
        </w:tc>
        <w:tc>
          <w:tcPr>
            <w:tcW w:w="1152" w:type="dxa"/>
            <w:tcBorders>
              <w:top w:val="single" w:sz="24" w:space="0" w:color="auto"/>
              <w:bottom w:val="single" w:sz="4" w:space="0" w:color="auto"/>
            </w:tcBorders>
            <w:shd w:val="pct20" w:color="auto" w:fill="auto"/>
          </w:tcPr>
          <w:p w:rsidR="00D17C01" w:rsidRPr="00220F39" w:rsidRDefault="00D17C01" w:rsidP="00D17C01">
            <w:pPr>
              <w:rPr>
                <w:sz w:val="18"/>
              </w:rPr>
            </w:pPr>
            <w:r>
              <w:rPr>
                <w:b/>
                <w:sz w:val="18"/>
              </w:rPr>
              <w:t>How often? (</w:t>
            </w:r>
            <w:proofErr w:type="gramStart"/>
            <w:r>
              <w:rPr>
                <w:sz w:val="18"/>
              </w:rPr>
              <w:t>days</w:t>
            </w:r>
            <w:proofErr w:type="gramEnd"/>
            <w:r>
              <w:rPr>
                <w:sz w:val="18"/>
              </w:rPr>
              <w:t xml:space="preserve"> per</w:t>
            </w:r>
            <w:r w:rsidRPr="00220F39">
              <w:rPr>
                <w:sz w:val="18"/>
              </w:rPr>
              <w:t xml:space="preserve"> week</w:t>
            </w:r>
            <w:r>
              <w:rPr>
                <w:sz w:val="18"/>
              </w:rPr>
              <w:t xml:space="preserve"> &amp; min per day</w:t>
            </w:r>
            <w:r w:rsidRPr="00220F39">
              <w:rPr>
                <w:sz w:val="18"/>
              </w:rPr>
              <w:t>?</w:t>
            </w:r>
          </w:p>
        </w:tc>
        <w:tc>
          <w:tcPr>
            <w:tcW w:w="855" w:type="dxa"/>
            <w:tcBorders>
              <w:top w:val="single" w:sz="24" w:space="0" w:color="auto"/>
              <w:bottom w:val="single" w:sz="4" w:space="0" w:color="auto"/>
              <w:right w:val="single" w:sz="24" w:space="0" w:color="auto"/>
            </w:tcBorders>
            <w:shd w:val="pct20" w:color="auto" w:fill="auto"/>
          </w:tcPr>
          <w:p w:rsidR="00D17C01" w:rsidRPr="00220F39" w:rsidRDefault="00D17C01" w:rsidP="00D17C01">
            <w:pPr>
              <w:rPr>
                <w:b/>
                <w:sz w:val="20"/>
              </w:rPr>
            </w:pPr>
            <w:r>
              <w:rPr>
                <w:b/>
                <w:sz w:val="20"/>
              </w:rPr>
              <w:t>Group size?</w:t>
            </w:r>
          </w:p>
        </w:tc>
      </w:tr>
      <w:tr w:rsidR="00D17C01" w:rsidTr="00D17C01">
        <w:trPr>
          <w:trHeight w:val="215"/>
          <w:jc w:val="center"/>
        </w:trPr>
        <w:tc>
          <w:tcPr>
            <w:tcW w:w="3010" w:type="dxa"/>
            <w:tcBorders>
              <w:left w:val="single" w:sz="24" w:space="0" w:color="auto"/>
              <w:bottom w:val="single" w:sz="24" w:space="0" w:color="auto"/>
            </w:tcBorders>
          </w:tcPr>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tc>
        <w:tc>
          <w:tcPr>
            <w:tcW w:w="2610" w:type="dxa"/>
            <w:tcBorders>
              <w:bottom w:val="single" w:sz="24" w:space="0" w:color="auto"/>
            </w:tcBorders>
          </w:tcPr>
          <w:p w:rsidR="00D17C01" w:rsidRPr="00AD22AC" w:rsidRDefault="00D17C01" w:rsidP="00D17C01">
            <w:pPr>
              <w:rPr>
                <w:sz w:val="20"/>
              </w:rPr>
            </w:pPr>
          </w:p>
        </w:tc>
        <w:tc>
          <w:tcPr>
            <w:tcW w:w="1944" w:type="dxa"/>
            <w:tcBorders>
              <w:bottom w:val="single" w:sz="24" w:space="0" w:color="auto"/>
            </w:tcBorders>
          </w:tcPr>
          <w:p w:rsidR="00D17C01" w:rsidRPr="00AD22AC" w:rsidRDefault="00D17C01" w:rsidP="00D17C01">
            <w:pPr>
              <w:rPr>
                <w:sz w:val="20"/>
              </w:rPr>
            </w:pPr>
          </w:p>
        </w:tc>
        <w:tc>
          <w:tcPr>
            <w:tcW w:w="1566" w:type="dxa"/>
            <w:tcBorders>
              <w:bottom w:val="single" w:sz="24" w:space="0" w:color="auto"/>
            </w:tcBorders>
          </w:tcPr>
          <w:p w:rsidR="00D17C01" w:rsidRPr="00AD22AC" w:rsidRDefault="00D17C01" w:rsidP="00D17C01">
            <w:pPr>
              <w:rPr>
                <w:sz w:val="20"/>
              </w:rPr>
            </w:pPr>
          </w:p>
        </w:tc>
        <w:tc>
          <w:tcPr>
            <w:tcW w:w="1152" w:type="dxa"/>
            <w:tcBorders>
              <w:bottom w:val="single" w:sz="24" w:space="0" w:color="auto"/>
            </w:tcBorders>
          </w:tcPr>
          <w:p w:rsidR="00D17C01" w:rsidRPr="00AD22AC" w:rsidRDefault="00D17C01" w:rsidP="00D17C01">
            <w:pPr>
              <w:rPr>
                <w:sz w:val="20"/>
              </w:rPr>
            </w:pPr>
          </w:p>
        </w:tc>
        <w:tc>
          <w:tcPr>
            <w:tcW w:w="855" w:type="dxa"/>
            <w:tcBorders>
              <w:bottom w:val="single" w:sz="24" w:space="0" w:color="auto"/>
              <w:right w:val="single" w:sz="24" w:space="0" w:color="auto"/>
            </w:tcBorders>
          </w:tcPr>
          <w:p w:rsidR="00D17C01" w:rsidRPr="00AD22AC" w:rsidRDefault="00D17C01" w:rsidP="00D17C01">
            <w:pPr>
              <w:rPr>
                <w:sz w:val="20"/>
              </w:rPr>
            </w:pPr>
          </w:p>
        </w:tc>
      </w:tr>
      <w:tr w:rsidR="00D17C01" w:rsidTr="00D17C01">
        <w:trPr>
          <w:trHeight w:val="260"/>
          <w:jc w:val="center"/>
        </w:trPr>
        <w:tc>
          <w:tcPr>
            <w:tcW w:w="3010" w:type="dxa"/>
            <w:tcBorders>
              <w:top w:val="single" w:sz="24" w:space="0" w:color="auto"/>
              <w:left w:val="single" w:sz="24" w:space="0" w:color="auto"/>
              <w:bottom w:val="single" w:sz="4" w:space="0" w:color="auto"/>
            </w:tcBorders>
            <w:shd w:val="pct20" w:color="auto" w:fill="auto"/>
          </w:tcPr>
          <w:p w:rsidR="00D17C01" w:rsidRPr="00220F39" w:rsidRDefault="00D17C01" w:rsidP="00D17C01">
            <w:pPr>
              <w:rPr>
                <w:b/>
                <w:sz w:val="20"/>
                <w:szCs w:val="20"/>
              </w:rPr>
            </w:pPr>
            <w:r w:rsidRPr="00220F39">
              <w:rPr>
                <w:b/>
                <w:sz w:val="20"/>
                <w:szCs w:val="20"/>
              </w:rPr>
              <w:t>Progress monitoring plan</w:t>
            </w:r>
          </w:p>
        </w:tc>
        <w:tc>
          <w:tcPr>
            <w:tcW w:w="2610" w:type="dxa"/>
            <w:tcBorders>
              <w:top w:val="single" w:sz="24" w:space="0" w:color="auto"/>
              <w:bottom w:val="single" w:sz="4" w:space="0" w:color="auto"/>
            </w:tcBorders>
            <w:shd w:val="pct20" w:color="auto" w:fill="auto"/>
          </w:tcPr>
          <w:p w:rsidR="00D17C01" w:rsidRPr="00220F39" w:rsidRDefault="00D17C01" w:rsidP="00D17C01">
            <w:pPr>
              <w:rPr>
                <w:b/>
                <w:sz w:val="20"/>
                <w:szCs w:val="20"/>
              </w:rPr>
            </w:pPr>
            <w:r w:rsidRPr="00220F39">
              <w:rPr>
                <w:b/>
                <w:sz w:val="20"/>
                <w:szCs w:val="20"/>
              </w:rPr>
              <w:t>What materials will be used?</w:t>
            </w:r>
          </w:p>
        </w:tc>
        <w:tc>
          <w:tcPr>
            <w:tcW w:w="1944" w:type="dxa"/>
            <w:tcBorders>
              <w:top w:val="single" w:sz="24" w:space="0" w:color="auto"/>
              <w:bottom w:val="single" w:sz="4" w:space="0" w:color="auto"/>
            </w:tcBorders>
            <w:shd w:val="pct20" w:color="auto" w:fill="auto"/>
          </w:tcPr>
          <w:p w:rsidR="00D17C01" w:rsidRPr="00220F39" w:rsidRDefault="00D17C01" w:rsidP="00D17C01">
            <w:pPr>
              <w:rPr>
                <w:b/>
                <w:sz w:val="20"/>
                <w:szCs w:val="20"/>
              </w:rPr>
            </w:pPr>
            <w:r>
              <w:rPr>
                <w:b/>
                <w:sz w:val="20"/>
                <w:szCs w:val="20"/>
              </w:rPr>
              <w:t>Who is responsible?</w:t>
            </w:r>
          </w:p>
        </w:tc>
        <w:tc>
          <w:tcPr>
            <w:tcW w:w="1566" w:type="dxa"/>
            <w:tcBorders>
              <w:top w:val="single" w:sz="24" w:space="0" w:color="auto"/>
              <w:bottom w:val="single" w:sz="4" w:space="0" w:color="auto"/>
            </w:tcBorders>
            <w:shd w:val="pct20" w:color="auto" w:fill="auto"/>
          </w:tcPr>
          <w:p w:rsidR="00D17C01" w:rsidRPr="00220F39" w:rsidRDefault="00D17C01" w:rsidP="00D17C01">
            <w:pPr>
              <w:rPr>
                <w:b/>
                <w:sz w:val="20"/>
                <w:szCs w:val="20"/>
              </w:rPr>
            </w:pPr>
            <w:r w:rsidRPr="004B79CF">
              <w:rPr>
                <w:b/>
                <w:sz w:val="20"/>
                <w:szCs w:val="20"/>
              </w:rPr>
              <w:t xml:space="preserve">How often? </w:t>
            </w:r>
          </w:p>
        </w:tc>
        <w:tc>
          <w:tcPr>
            <w:tcW w:w="2007" w:type="dxa"/>
            <w:gridSpan w:val="2"/>
            <w:tcBorders>
              <w:top w:val="single" w:sz="24" w:space="0" w:color="auto"/>
              <w:bottom w:val="single" w:sz="4" w:space="0" w:color="auto"/>
              <w:right w:val="single" w:sz="24" w:space="0" w:color="auto"/>
            </w:tcBorders>
            <w:shd w:val="pct20" w:color="auto" w:fill="auto"/>
          </w:tcPr>
          <w:p w:rsidR="00D17C01" w:rsidRPr="00220F39" w:rsidRDefault="00D17C01" w:rsidP="00D17C01">
            <w:pPr>
              <w:rPr>
                <w:b/>
                <w:sz w:val="20"/>
                <w:szCs w:val="20"/>
              </w:rPr>
            </w:pPr>
            <w:r>
              <w:rPr>
                <w:b/>
                <w:sz w:val="20"/>
                <w:szCs w:val="20"/>
              </w:rPr>
              <w:t>Decision Rule?</w:t>
            </w:r>
          </w:p>
        </w:tc>
      </w:tr>
      <w:tr w:rsidR="00D17C01" w:rsidTr="00D17C01">
        <w:trPr>
          <w:trHeight w:val="251"/>
          <w:jc w:val="center"/>
        </w:trPr>
        <w:tc>
          <w:tcPr>
            <w:tcW w:w="3010" w:type="dxa"/>
            <w:tcBorders>
              <w:left w:val="single" w:sz="24" w:space="0" w:color="auto"/>
              <w:bottom w:val="single" w:sz="24" w:space="0" w:color="auto"/>
            </w:tcBorders>
            <w:shd w:val="pct25" w:color="auto" w:fill="auto"/>
          </w:tcPr>
          <w:p w:rsidR="00D17C01" w:rsidRPr="00AD22AC" w:rsidRDefault="00D17C01" w:rsidP="00D17C01">
            <w:pPr>
              <w:rPr>
                <w:sz w:val="20"/>
              </w:rPr>
            </w:pPr>
          </w:p>
        </w:tc>
        <w:tc>
          <w:tcPr>
            <w:tcW w:w="2610" w:type="dxa"/>
            <w:tcBorders>
              <w:bottom w:val="single" w:sz="24" w:space="0" w:color="auto"/>
            </w:tcBorders>
            <w:shd w:val="clear" w:color="auto" w:fill="auto"/>
          </w:tcPr>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tc>
        <w:tc>
          <w:tcPr>
            <w:tcW w:w="1944" w:type="dxa"/>
            <w:tcBorders>
              <w:bottom w:val="single" w:sz="24" w:space="0" w:color="auto"/>
            </w:tcBorders>
            <w:shd w:val="clear" w:color="auto" w:fill="auto"/>
          </w:tcPr>
          <w:p w:rsidR="00D17C01" w:rsidRPr="00AD22AC" w:rsidRDefault="00D17C01" w:rsidP="00D17C01">
            <w:pPr>
              <w:rPr>
                <w:sz w:val="20"/>
              </w:rPr>
            </w:pPr>
          </w:p>
        </w:tc>
        <w:tc>
          <w:tcPr>
            <w:tcW w:w="1566" w:type="dxa"/>
            <w:tcBorders>
              <w:bottom w:val="single" w:sz="24" w:space="0" w:color="auto"/>
            </w:tcBorders>
          </w:tcPr>
          <w:p w:rsidR="00D17C01" w:rsidRPr="00AD22AC" w:rsidRDefault="00D17C01" w:rsidP="00D17C01">
            <w:pPr>
              <w:rPr>
                <w:sz w:val="20"/>
              </w:rPr>
            </w:pPr>
          </w:p>
        </w:tc>
        <w:tc>
          <w:tcPr>
            <w:tcW w:w="2007" w:type="dxa"/>
            <w:gridSpan w:val="2"/>
            <w:tcBorders>
              <w:bottom w:val="single" w:sz="24" w:space="0" w:color="auto"/>
              <w:right w:val="single" w:sz="24" w:space="0" w:color="auto"/>
            </w:tcBorders>
          </w:tcPr>
          <w:p w:rsidR="00D17C01" w:rsidRPr="00AD22AC" w:rsidRDefault="00D17C01" w:rsidP="00D17C01">
            <w:pPr>
              <w:rPr>
                <w:sz w:val="20"/>
              </w:rPr>
            </w:pPr>
          </w:p>
        </w:tc>
      </w:tr>
      <w:tr w:rsidR="00D17C01" w:rsidTr="00D17C01">
        <w:trPr>
          <w:trHeight w:val="561"/>
          <w:jc w:val="center"/>
        </w:trPr>
        <w:tc>
          <w:tcPr>
            <w:tcW w:w="3010" w:type="dxa"/>
            <w:tcBorders>
              <w:top w:val="single" w:sz="24" w:space="0" w:color="auto"/>
              <w:left w:val="single" w:sz="24" w:space="0" w:color="auto"/>
              <w:bottom w:val="single" w:sz="4" w:space="0" w:color="auto"/>
            </w:tcBorders>
            <w:shd w:val="pct20" w:color="auto" w:fill="auto"/>
          </w:tcPr>
          <w:p w:rsidR="00D17C01" w:rsidRPr="00220F39" w:rsidRDefault="00D17C01" w:rsidP="00D17C01">
            <w:pPr>
              <w:rPr>
                <w:b/>
                <w:sz w:val="20"/>
                <w:szCs w:val="20"/>
              </w:rPr>
            </w:pPr>
            <w:r w:rsidRPr="00220F39">
              <w:rPr>
                <w:b/>
                <w:sz w:val="20"/>
                <w:szCs w:val="20"/>
              </w:rPr>
              <w:t>Fidelity plan</w:t>
            </w:r>
          </w:p>
        </w:tc>
        <w:tc>
          <w:tcPr>
            <w:tcW w:w="2610" w:type="dxa"/>
            <w:tcBorders>
              <w:top w:val="single" w:sz="24" w:space="0" w:color="auto"/>
              <w:bottom w:val="single" w:sz="4" w:space="0" w:color="auto"/>
            </w:tcBorders>
            <w:shd w:val="pct20" w:color="auto" w:fill="auto"/>
          </w:tcPr>
          <w:p w:rsidR="00D17C01" w:rsidRPr="00220F39" w:rsidRDefault="00D17C01" w:rsidP="00D17C01">
            <w:pPr>
              <w:rPr>
                <w:b/>
                <w:sz w:val="20"/>
                <w:szCs w:val="20"/>
              </w:rPr>
            </w:pPr>
            <w:r>
              <w:rPr>
                <w:b/>
                <w:sz w:val="20"/>
                <w:szCs w:val="20"/>
              </w:rPr>
              <w:t>What data will be collected?</w:t>
            </w:r>
          </w:p>
        </w:tc>
        <w:tc>
          <w:tcPr>
            <w:tcW w:w="1944" w:type="dxa"/>
            <w:tcBorders>
              <w:top w:val="single" w:sz="24" w:space="0" w:color="auto"/>
              <w:bottom w:val="single" w:sz="4" w:space="0" w:color="auto"/>
            </w:tcBorders>
            <w:shd w:val="pct20" w:color="auto" w:fill="auto"/>
          </w:tcPr>
          <w:p w:rsidR="00D17C01" w:rsidRPr="00220F39" w:rsidRDefault="00D17C01" w:rsidP="00D17C01">
            <w:pPr>
              <w:rPr>
                <w:b/>
                <w:sz w:val="20"/>
                <w:szCs w:val="20"/>
              </w:rPr>
            </w:pPr>
            <w:r>
              <w:rPr>
                <w:b/>
                <w:sz w:val="20"/>
                <w:szCs w:val="20"/>
              </w:rPr>
              <w:t>Who is responsible?</w:t>
            </w:r>
          </w:p>
        </w:tc>
        <w:tc>
          <w:tcPr>
            <w:tcW w:w="1566" w:type="dxa"/>
            <w:tcBorders>
              <w:top w:val="single" w:sz="24" w:space="0" w:color="auto"/>
            </w:tcBorders>
            <w:shd w:val="pct20" w:color="auto" w:fill="auto"/>
          </w:tcPr>
          <w:p w:rsidR="00D17C01" w:rsidRPr="00220F39" w:rsidRDefault="00D17C01" w:rsidP="00D17C01">
            <w:pPr>
              <w:rPr>
                <w:b/>
                <w:sz w:val="20"/>
                <w:szCs w:val="20"/>
              </w:rPr>
            </w:pPr>
            <w:r>
              <w:rPr>
                <w:b/>
                <w:sz w:val="20"/>
                <w:szCs w:val="20"/>
              </w:rPr>
              <w:t>How often will it be collected?</w:t>
            </w:r>
          </w:p>
        </w:tc>
        <w:tc>
          <w:tcPr>
            <w:tcW w:w="2007" w:type="dxa"/>
            <w:gridSpan w:val="2"/>
            <w:tcBorders>
              <w:top w:val="single" w:sz="24" w:space="0" w:color="auto"/>
              <w:right w:val="single" w:sz="24" w:space="0" w:color="auto"/>
            </w:tcBorders>
            <w:shd w:val="pct20" w:color="auto" w:fill="auto"/>
          </w:tcPr>
          <w:p w:rsidR="00D17C01" w:rsidRPr="00220F39" w:rsidRDefault="00D17C01" w:rsidP="00D17C01">
            <w:pPr>
              <w:rPr>
                <w:b/>
                <w:sz w:val="20"/>
                <w:szCs w:val="20"/>
              </w:rPr>
            </w:pPr>
            <w:r>
              <w:rPr>
                <w:b/>
                <w:sz w:val="20"/>
                <w:szCs w:val="20"/>
              </w:rPr>
              <w:t>Minimum standard for fidelity?</w:t>
            </w:r>
          </w:p>
        </w:tc>
      </w:tr>
      <w:tr w:rsidR="00D17C01" w:rsidRPr="00D5216A" w:rsidTr="00D17C01">
        <w:trPr>
          <w:trHeight w:val="161"/>
          <w:jc w:val="center"/>
        </w:trPr>
        <w:tc>
          <w:tcPr>
            <w:tcW w:w="3010" w:type="dxa"/>
            <w:tcBorders>
              <w:left w:val="single" w:sz="24" w:space="0" w:color="auto"/>
              <w:bottom w:val="single" w:sz="24" w:space="0" w:color="auto"/>
            </w:tcBorders>
            <w:shd w:val="pct25" w:color="auto" w:fill="auto"/>
          </w:tcPr>
          <w:p w:rsidR="00D17C01" w:rsidRPr="00AD22AC" w:rsidRDefault="00D17C01" w:rsidP="00D17C01">
            <w:pPr>
              <w:rPr>
                <w:sz w:val="20"/>
              </w:rPr>
            </w:pPr>
          </w:p>
        </w:tc>
        <w:tc>
          <w:tcPr>
            <w:tcW w:w="2610" w:type="dxa"/>
            <w:tcBorders>
              <w:bottom w:val="single" w:sz="24" w:space="0" w:color="auto"/>
            </w:tcBorders>
            <w:shd w:val="clear" w:color="auto" w:fill="auto"/>
          </w:tcPr>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p w:rsidR="00D17C01" w:rsidRPr="00AD22AC" w:rsidRDefault="00D17C01" w:rsidP="00D17C01">
            <w:pPr>
              <w:rPr>
                <w:sz w:val="20"/>
              </w:rPr>
            </w:pPr>
          </w:p>
        </w:tc>
        <w:tc>
          <w:tcPr>
            <w:tcW w:w="1944" w:type="dxa"/>
            <w:tcBorders>
              <w:bottom w:val="single" w:sz="24" w:space="0" w:color="auto"/>
            </w:tcBorders>
            <w:shd w:val="clear" w:color="auto" w:fill="auto"/>
          </w:tcPr>
          <w:p w:rsidR="00D17C01" w:rsidRPr="00AD22AC" w:rsidRDefault="00D17C01" w:rsidP="00D17C01">
            <w:pPr>
              <w:rPr>
                <w:sz w:val="20"/>
              </w:rPr>
            </w:pPr>
          </w:p>
        </w:tc>
        <w:tc>
          <w:tcPr>
            <w:tcW w:w="1566" w:type="dxa"/>
            <w:tcBorders>
              <w:bottom w:val="single" w:sz="24" w:space="0" w:color="auto"/>
            </w:tcBorders>
          </w:tcPr>
          <w:p w:rsidR="00D17C01" w:rsidRPr="00AD22AC" w:rsidRDefault="00D17C01" w:rsidP="00D17C01">
            <w:pPr>
              <w:rPr>
                <w:sz w:val="20"/>
              </w:rPr>
            </w:pPr>
          </w:p>
        </w:tc>
        <w:tc>
          <w:tcPr>
            <w:tcW w:w="2007" w:type="dxa"/>
            <w:gridSpan w:val="2"/>
            <w:tcBorders>
              <w:bottom w:val="single" w:sz="24" w:space="0" w:color="auto"/>
              <w:right w:val="single" w:sz="24" w:space="0" w:color="auto"/>
            </w:tcBorders>
          </w:tcPr>
          <w:p w:rsidR="00D17C01" w:rsidRPr="00AD22AC" w:rsidRDefault="00D17C01" w:rsidP="00D17C01">
            <w:pPr>
              <w:rPr>
                <w:sz w:val="20"/>
              </w:rPr>
            </w:pPr>
          </w:p>
        </w:tc>
      </w:tr>
    </w:tbl>
    <w:p w:rsidR="00D17C01" w:rsidRDefault="00D17C01" w:rsidP="00D17C01">
      <w:pPr>
        <w:spacing w:before="120" w:after="120"/>
      </w:pPr>
      <w:r w:rsidRPr="00D5216A">
        <w:t>Follow up date: _______________</w:t>
      </w:r>
    </w:p>
    <w:p w:rsidR="00D17C01" w:rsidRDefault="00D17C01" w:rsidP="00D17C01">
      <w:pPr>
        <w:jc w:val="center"/>
        <w:rPr>
          <w:b/>
          <w:i/>
          <w:sz w:val="28"/>
        </w:rPr>
      </w:pPr>
      <w:r>
        <w:rPr>
          <w:b/>
          <w:i/>
          <w:sz w:val="28"/>
        </w:rPr>
        <w:t>Step 4: Plan Implementation &amp; Evaluation (Did it work?)</w:t>
      </w:r>
    </w:p>
    <w:p w:rsidR="00D17C01" w:rsidRDefault="00D17C01" w:rsidP="00D17C01">
      <w:pPr>
        <w:rPr>
          <w:sz w:val="20"/>
        </w:rPr>
      </w:pPr>
      <w:r>
        <w:rPr>
          <w:sz w:val="20"/>
        </w:rPr>
        <w:t>*Attach graphed data</w:t>
      </w:r>
    </w:p>
    <w:tbl>
      <w:tblPr>
        <w:tblStyle w:val="TableGrid"/>
        <w:tblW w:w="0" w:type="auto"/>
        <w:jc w:val="center"/>
        <w:tblLook w:val="04A0" w:firstRow="1" w:lastRow="0" w:firstColumn="1" w:lastColumn="0" w:noHBand="0" w:noVBand="1"/>
      </w:tblPr>
      <w:tblGrid>
        <w:gridCol w:w="1604"/>
        <w:gridCol w:w="1023"/>
        <w:gridCol w:w="512"/>
        <w:gridCol w:w="471"/>
        <w:gridCol w:w="622"/>
        <w:gridCol w:w="863"/>
        <w:gridCol w:w="180"/>
        <w:gridCol w:w="1363"/>
        <w:gridCol w:w="594"/>
        <w:gridCol w:w="1118"/>
        <w:gridCol w:w="593"/>
        <w:gridCol w:w="1248"/>
        <w:gridCol w:w="599"/>
      </w:tblGrid>
      <w:tr w:rsidR="00D17C01" w:rsidTr="00D17C01">
        <w:trPr>
          <w:jc w:val="center"/>
        </w:trPr>
        <w:tc>
          <w:tcPr>
            <w:tcW w:w="1441" w:type="dxa"/>
            <w:shd w:val="clear" w:color="auto" w:fill="D9D9D9" w:themeFill="background1" w:themeFillShade="D9"/>
            <w:vAlign w:val="center"/>
          </w:tcPr>
          <w:p w:rsidR="00D17C01" w:rsidRDefault="00D17C01" w:rsidP="00D17C01">
            <w:pPr>
              <w:spacing w:line="360" w:lineRule="auto"/>
              <w:rPr>
                <w:b/>
              </w:rPr>
            </w:pPr>
            <w:r w:rsidRPr="0084003E">
              <w:rPr>
                <w:b/>
              </w:rPr>
              <w:t xml:space="preserve">Attendance: </w:t>
            </w:r>
          </w:p>
        </w:tc>
        <w:tc>
          <w:tcPr>
            <w:tcW w:w="2097" w:type="dxa"/>
            <w:gridSpan w:val="3"/>
            <w:shd w:val="clear" w:color="auto" w:fill="D9D9D9" w:themeFill="background1" w:themeFillShade="D9"/>
            <w:vAlign w:val="center"/>
          </w:tcPr>
          <w:p w:rsidR="00D17C01" w:rsidRPr="00D93F2C" w:rsidRDefault="00D17C01" w:rsidP="00D17C01">
            <w:pPr>
              <w:jc w:val="right"/>
            </w:pPr>
            <w:r w:rsidRPr="00D93F2C">
              <w:rPr>
                <w:sz w:val="20"/>
              </w:rPr>
              <w:t xml:space="preserve"># of intervention </w:t>
            </w:r>
            <w:r>
              <w:rPr>
                <w:sz w:val="20"/>
              </w:rPr>
              <w:t>days</w:t>
            </w:r>
            <w:r w:rsidRPr="00D93F2C">
              <w:rPr>
                <w:sz w:val="20"/>
              </w:rPr>
              <w:t xml:space="preserve"> attended</w:t>
            </w:r>
            <w:r>
              <w:rPr>
                <w:sz w:val="20"/>
              </w:rPr>
              <w:t>:</w:t>
            </w:r>
          </w:p>
        </w:tc>
        <w:tc>
          <w:tcPr>
            <w:tcW w:w="670" w:type="dxa"/>
            <w:vAlign w:val="center"/>
          </w:tcPr>
          <w:p w:rsidR="00D17C01" w:rsidRDefault="00D17C01" w:rsidP="00D17C01">
            <w:pPr>
              <w:jc w:val="right"/>
              <w:rPr>
                <w:b/>
              </w:rPr>
            </w:pPr>
          </w:p>
        </w:tc>
        <w:tc>
          <w:tcPr>
            <w:tcW w:w="2520" w:type="dxa"/>
            <w:gridSpan w:val="3"/>
            <w:shd w:val="clear" w:color="auto" w:fill="D9D9D9" w:themeFill="background1" w:themeFillShade="D9"/>
            <w:vAlign w:val="center"/>
          </w:tcPr>
          <w:p w:rsidR="00D17C01" w:rsidRDefault="00D17C01" w:rsidP="00D17C01">
            <w:pPr>
              <w:jc w:val="right"/>
              <w:rPr>
                <w:b/>
              </w:rPr>
            </w:pPr>
            <w:r w:rsidRPr="00D93F2C">
              <w:rPr>
                <w:sz w:val="20"/>
              </w:rPr>
              <w:t>Total # of intervention days:</w:t>
            </w:r>
          </w:p>
        </w:tc>
        <w:tc>
          <w:tcPr>
            <w:tcW w:w="630" w:type="dxa"/>
            <w:shd w:val="clear" w:color="auto" w:fill="FFFFFF" w:themeFill="background1"/>
            <w:vAlign w:val="center"/>
          </w:tcPr>
          <w:p w:rsidR="00D17C01" w:rsidRDefault="00D17C01" w:rsidP="00D17C01">
            <w:pPr>
              <w:jc w:val="right"/>
              <w:rPr>
                <w:b/>
              </w:rPr>
            </w:pPr>
          </w:p>
        </w:tc>
        <w:tc>
          <w:tcPr>
            <w:tcW w:w="3150" w:type="dxa"/>
            <w:gridSpan w:val="3"/>
            <w:shd w:val="clear" w:color="auto" w:fill="D9D9D9" w:themeFill="background1" w:themeFillShade="D9"/>
            <w:vAlign w:val="center"/>
          </w:tcPr>
          <w:p w:rsidR="00D17C01" w:rsidRPr="00D93F2C" w:rsidRDefault="00D17C01" w:rsidP="00D17C01">
            <w:pPr>
              <w:jc w:val="right"/>
            </w:pPr>
            <w:r w:rsidRPr="00D93F2C">
              <w:rPr>
                <w:sz w:val="20"/>
              </w:rPr>
              <w:t>% of intervention sessions attended</w:t>
            </w:r>
          </w:p>
        </w:tc>
        <w:tc>
          <w:tcPr>
            <w:tcW w:w="644" w:type="dxa"/>
            <w:vAlign w:val="center"/>
          </w:tcPr>
          <w:p w:rsidR="00D17C01" w:rsidRDefault="00D17C01" w:rsidP="00D17C01">
            <w:pPr>
              <w:jc w:val="right"/>
              <w:rPr>
                <w:b/>
              </w:rPr>
            </w:pPr>
          </w:p>
        </w:tc>
      </w:tr>
      <w:tr w:rsidR="00D17C01" w:rsidTr="00D17C01">
        <w:trPr>
          <w:trHeight w:val="332"/>
          <w:jc w:val="center"/>
        </w:trPr>
        <w:tc>
          <w:tcPr>
            <w:tcW w:w="11152" w:type="dxa"/>
            <w:gridSpan w:val="13"/>
            <w:vAlign w:val="center"/>
          </w:tcPr>
          <w:p w:rsidR="00D17C01" w:rsidRDefault="00D17C01" w:rsidP="00D17C01">
            <w:pPr>
              <w:spacing w:line="360" w:lineRule="auto"/>
              <w:rPr>
                <w:b/>
              </w:rPr>
            </w:pPr>
            <w:r w:rsidRPr="0084003E">
              <w:rPr>
                <w:b/>
              </w:rPr>
              <w:t xml:space="preserve">Intervention fidelity data:                                                                                      </w:t>
            </w:r>
            <w:r>
              <w:rPr>
                <w:b/>
              </w:rPr>
              <w:t xml:space="preserve">                  </w:t>
            </w:r>
            <w:r w:rsidRPr="0084003E">
              <w:rPr>
                <w:b/>
              </w:rPr>
              <w:t xml:space="preserve">Minimum standard met?  </w:t>
            </w:r>
            <w:r>
              <w:rPr>
                <w:sz w:val="20"/>
              </w:rPr>
              <w:t>Y</w:t>
            </w:r>
            <w:r w:rsidRPr="00FD5D48">
              <w:rPr>
                <w:sz w:val="20"/>
              </w:rPr>
              <w:t>es</w:t>
            </w:r>
            <w:r>
              <w:rPr>
                <w:sz w:val="20"/>
              </w:rPr>
              <w:t xml:space="preserve">     N</w:t>
            </w:r>
            <w:r w:rsidRPr="00FD5D48">
              <w:rPr>
                <w:sz w:val="20"/>
              </w:rPr>
              <w:t>o</w:t>
            </w:r>
          </w:p>
        </w:tc>
      </w:tr>
      <w:tr w:rsidR="00D17C01" w:rsidTr="00D17C01">
        <w:trPr>
          <w:trHeight w:val="314"/>
          <w:jc w:val="center"/>
        </w:trPr>
        <w:tc>
          <w:tcPr>
            <w:tcW w:w="2498" w:type="dxa"/>
            <w:gridSpan w:val="2"/>
            <w:shd w:val="clear" w:color="auto" w:fill="D9D9D9" w:themeFill="background1" w:themeFillShade="D9"/>
            <w:vAlign w:val="center"/>
          </w:tcPr>
          <w:p w:rsidR="00D17C01" w:rsidRDefault="00D17C01" w:rsidP="00D17C01">
            <w:pPr>
              <w:rPr>
                <w:b/>
              </w:rPr>
            </w:pPr>
            <w:r w:rsidRPr="0084003E">
              <w:rPr>
                <w:b/>
              </w:rPr>
              <w:t xml:space="preserve">Student rate of progress: </w:t>
            </w:r>
          </w:p>
        </w:tc>
        <w:tc>
          <w:tcPr>
            <w:tcW w:w="2610" w:type="dxa"/>
            <w:gridSpan w:val="4"/>
            <w:vAlign w:val="center"/>
          </w:tcPr>
          <w:p w:rsidR="00D17C01" w:rsidRDefault="00D17C01" w:rsidP="00D17C01">
            <w:pPr>
              <w:rPr>
                <w:b/>
              </w:rPr>
            </w:pPr>
          </w:p>
        </w:tc>
        <w:tc>
          <w:tcPr>
            <w:tcW w:w="3420" w:type="dxa"/>
            <w:gridSpan w:val="4"/>
            <w:shd w:val="clear" w:color="auto" w:fill="D9D9D9" w:themeFill="background1" w:themeFillShade="D9"/>
            <w:vAlign w:val="center"/>
          </w:tcPr>
          <w:p w:rsidR="00D17C01" w:rsidRDefault="00D17C01" w:rsidP="00D17C01">
            <w:pPr>
              <w:rPr>
                <w:b/>
              </w:rPr>
            </w:pPr>
            <w:r w:rsidRPr="00136C73">
              <w:rPr>
                <w:b/>
              </w:rPr>
              <w:t>Peer/Expected rate of progress:</w:t>
            </w:r>
          </w:p>
        </w:tc>
        <w:tc>
          <w:tcPr>
            <w:tcW w:w="2624" w:type="dxa"/>
            <w:gridSpan w:val="3"/>
            <w:vAlign w:val="center"/>
          </w:tcPr>
          <w:p w:rsidR="00D17C01" w:rsidRDefault="00D17C01" w:rsidP="00D17C01">
            <w:pPr>
              <w:rPr>
                <w:b/>
              </w:rPr>
            </w:pPr>
          </w:p>
        </w:tc>
      </w:tr>
      <w:tr w:rsidR="00D17C01" w:rsidTr="00D17C01">
        <w:trPr>
          <w:trHeight w:val="403"/>
          <w:jc w:val="center"/>
        </w:trPr>
        <w:tc>
          <w:tcPr>
            <w:tcW w:w="11152" w:type="dxa"/>
            <w:gridSpan w:val="13"/>
            <w:vAlign w:val="center"/>
          </w:tcPr>
          <w:p w:rsidR="00D17C01" w:rsidRPr="0084003E" w:rsidRDefault="00D17C01" w:rsidP="00D17C01">
            <w:pPr>
              <w:jc w:val="center"/>
              <w:rPr>
                <w:b/>
              </w:rPr>
            </w:pPr>
            <w:r w:rsidRPr="0041220B">
              <w:rPr>
                <w:b/>
                <w:sz w:val="28"/>
              </w:rPr>
              <w:sym w:font="Symbol" w:char="F0FF"/>
            </w:r>
            <w:r>
              <w:rPr>
                <w:b/>
                <w:sz w:val="20"/>
              </w:rPr>
              <w:t xml:space="preserve"> Less progress than expectation/peers                 </w:t>
            </w:r>
            <w:r w:rsidRPr="0041220B">
              <w:rPr>
                <w:b/>
                <w:sz w:val="28"/>
              </w:rPr>
              <w:sym w:font="Symbol" w:char="F0FF"/>
            </w:r>
            <w:r>
              <w:rPr>
                <w:b/>
                <w:sz w:val="20"/>
              </w:rPr>
              <w:t xml:space="preserve"> More progress                 </w:t>
            </w:r>
            <w:r w:rsidRPr="0041220B">
              <w:rPr>
                <w:b/>
                <w:sz w:val="28"/>
              </w:rPr>
              <w:sym w:font="Symbol" w:char="F0FF"/>
            </w:r>
            <w:r>
              <w:rPr>
                <w:b/>
                <w:sz w:val="20"/>
              </w:rPr>
              <w:t xml:space="preserve"> Same progress</w:t>
            </w:r>
          </w:p>
        </w:tc>
      </w:tr>
      <w:tr w:rsidR="00D17C01" w:rsidTr="00D17C01">
        <w:trPr>
          <w:jc w:val="center"/>
        </w:trPr>
        <w:tc>
          <w:tcPr>
            <w:tcW w:w="3038" w:type="dxa"/>
            <w:gridSpan w:val="3"/>
            <w:shd w:val="clear" w:color="auto" w:fill="D9D9D9" w:themeFill="background1" w:themeFillShade="D9"/>
            <w:vAlign w:val="center"/>
          </w:tcPr>
          <w:p w:rsidR="00D17C01" w:rsidRPr="0084003E" w:rsidRDefault="00D17C01" w:rsidP="00D17C01">
            <w:pPr>
              <w:spacing w:line="360" w:lineRule="auto"/>
              <w:rPr>
                <w:b/>
              </w:rPr>
            </w:pPr>
            <w:r w:rsidRPr="0084003E">
              <w:rPr>
                <w:b/>
              </w:rPr>
              <w:t>Student level of performance:</w:t>
            </w:r>
          </w:p>
        </w:tc>
        <w:tc>
          <w:tcPr>
            <w:tcW w:w="2250" w:type="dxa"/>
            <w:gridSpan w:val="4"/>
            <w:vAlign w:val="center"/>
          </w:tcPr>
          <w:p w:rsidR="00D17C01" w:rsidRPr="0084003E" w:rsidRDefault="00D17C01" w:rsidP="00D17C01">
            <w:pPr>
              <w:spacing w:line="360" w:lineRule="auto"/>
              <w:rPr>
                <w:b/>
              </w:rPr>
            </w:pPr>
          </w:p>
        </w:tc>
        <w:tc>
          <w:tcPr>
            <w:tcW w:w="3870" w:type="dxa"/>
            <w:gridSpan w:val="4"/>
            <w:shd w:val="clear" w:color="auto" w:fill="D9D9D9" w:themeFill="background1" w:themeFillShade="D9"/>
            <w:vAlign w:val="center"/>
          </w:tcPr>
          <w:p w:rsidR="00D17C01" w:rsidRPr="0084003E" w:rsidRDefault="00D17C01" w:rsidP="00D17C01">
            <w:pPr>
              <w:spacing w:line="360" w:lineRule="auto"/>
              <w:rPr>
                <w:b/>
              </w:rPr>
            </w:pPr>
            <w:r w:rsidRPr="0084003E">
              <w:rPr>
                <w:b/>
              </w:rPr>
              <w:t>Expected student level of performance:</w:t>
            </w:r>
          </w:p>
        </w:tc>
        <w:tc>
          <w:tcPr>
            <w:tcW w:w="1994" w:type="dxa"/>
            <w:gridSpan w:val="2"/>
            <w:vAlign w:val="center"/>
          </w:tcPr>
          <w:p w:rsidR="00D17C01" w:rsidRPr="0084003E" w:rsidRDefault="00D17C01" w:rsidP="00D17C01">
            <w:pPr>
              <w:spacing w:line="360" w:lineRule="auto"/>
              <w:rPr>
                <w:b/>
              </w:rPr>
            </w:pPr>
          </w:p>
        </w:tc>
      </w:tr>
      <w:tr w:rsidR="00D17C01" w:rsidTr="00D17C01">
        <w:trPr>
          <w:trHeight w:val="372"/>
          <w:jc w:val="center"/>
        </w:trPr>
        <w:tc>
          <w:tcPr>
            <w:tcW w:w="3038" w:type="dxa"/>
            <w:gridSpan w:val="3"/>
            <w:shd w:val="clear" w:color="auto" w:fill="D9D9D9" w:themeFill="background1" w:themeFillShade="D9"/>
          </w:tcPr>
          <w:p w:rsidR="00D17C01" w:rsidRPr="00143CA0" w:rsidRDefault="00D17C01" w:rsidP="00D17C01">
            <w:pPr>
              <w:rPr>
                <w:b/>
              </w:rPr>
            </w:pPr>
            <w:r w:rsidRPr="0084003E">
              <w:rPr>
                <w:b/>
              </w:rPr>
              <w:lastRenderedPageBreak/>
              <w:t>Magnitude of discrepancy:</w:t>
            </w:r>
          </w:p>
        </w:tc>
        <w:tc>
          <w:tcPr>
            <w:tcW w:w="8114" w:type="dxa"/>
            <w:gridSpan w:val="10"/>
          </w:tcPr>
          <w:p w:rsidR="00D17C01" w:rsidRPr="00143CA0" w:rsidRDefault="00D17C01" w:rsidP="00D17C01">
            <w:pPr>
              <w:rPr>
                <w:b/>
              </w:rPr>
            </w:pPr>
          </w:p>
        </w:tc>
      </w:tr>
      <w:tr w:rsidR="00D17C01" w:rsidTr="00D17C01">
        <w:trPr>
          <w:trHeight w:val="372"/>
          <w:jc w:val="center"/>
        </w:trPr>
        <w:tc>
          <w:tcPr>
            <w:tcW w:w="11152" w:type="dxa"/>
            <w:gridSpan w:val="13"/>
          </w:tcPr>
          <w:p w:rsidR="00D17C01" w:rsidRPr="0084003E" w:rsidRDefault="00D17C01" w:rsidP="00D17C01">
            <w:pPr>
              <w:jc w:val="center"/>
              <w:rPr>
                <w:b/>
              </w:rPr>
            </w:pPr>
            <w:r w:rsidRPr="0041220B">
              <w:rPr>
                <w:b/>
                <w:sz w:val="28"/>
              </w:rPr>
              <w:sym w:font="Symbol" w:char="F0FF"/>
            </w:r>
            <w:r>
              <w:rPr>
                <w:b/>
                <w:sz w:val="20"/>
              </w:rPr>
              <w:t xml:space="preserve"> Less discrepant than expectation/peers                 </w:t>
            </w:r>
            <w:r w:rsidRPr="0041220B">
              <w:rPr>
                <w:b/>
                <w:sz w:val="28"/>
              </w:rPr>
              <w:sym w:font="Symbol" w:char="F0FF"/>
            </w:r>
            <w:r>
              <w:rPr>
                <w:b/>
                <w:sz w:val="20"/>
              </w:rPr>
              <w:t xml:space="preserve"> More discrepant                 </w:t>
            </w:r>
            <w:r w:rsidRPr="0041220B">
              <w:rPr>
                <w:b/>
                <w:sz w:val="28"/>
              </w:rPr>
              <w:sym w:font="Symbol" w:char="F0FF"/>
            </w:r>
            <w:r>
              <w:rPr>
                <w:b/>
                <w:sz w:val="20"/>
              </w:rPr>
              <w:t xml:space="preserve"> Same level of discrepancy</w:t>
            </w:r>
          </w:p>
        </w:tc>
      </w:tr>
      <w:tr w:rsidR="00D17C01" w:rsidTr="00D17C01">
        <w:trPr>
          <w:jc w:val="center"/>
        </w:trPr>
        <w:tc>
          <w:tcPr>
            <w:tcW w:w="11152" w:type="dxa"/>
            <w:gridSpan w:val="13"/>
          </w:tcPr>
          <w:p w:rsidR="00D17C01" w:rsidRDefault="00D17C01" w:rsidP="00D17C01">
            <w:pPr>
              <w:rPr>
                <w:sz w:val="20"/>
              </w:rPr>
            </w:pPr>
            <w:r w:rsidRPr="0084003E">
              <w:rPr>
                <w:b/>
              </w:rPr>
              <w:t>If less discrepant</w:t>
            </w:r>
            <w:r>
              <w:rPr>
                <w:b/>
              </w:rPr>
              <w:t>/good progress</w:t>
            </w:r>
            <w:r w:rsidRPr="0084003E">
              <w:rPr>
                <w:b/>
              </w:rPr>
              <w:t xml:space="preserve">:   </w:t>
            </w:r>
            <w:r w:rsidRPr="006C24C0">
              <w:rPr>
                <w:sz w:val="20"/>
              </w:rPr>
              <w:t>Continue current intervention?   Yes    No</w:t>
            </w:r>
            <w:r>
              <w:rPr>
                <w:sz w:val="20"/>
              </w:rPr>
              <w:t xml:space="preserve">                       </w:t>
            </w:r>
          </w:p>
          <w:p w:rsidR="00D17C01" w:rsidRPr="006C24C0" w:rsidRDefault="00D17C01" w:rsidP="00D17C01">
            <w:pPr>
              <w:rPr>
                <w:sz w:val="20"/>
              </w:rPr>
            </w:pPr>
            <w:r>
              <w:rPr>
                <w:sz w:val="20"/>
              </w:rPr>
              <w:t xml:space="preserve">                                                                           </w:t>
            </w:r>
            <w:r w:rsidRPr="00467FBB">
              <w:rPr>
                <w:sz w:val="20"/>
              </w:rPr>
              <w:t>Fade intervention support?    Yes    N</w:t>
            </w:r>
            <w:r>
              <w:rPr>
                <w:sz w:val="20"/>
              </w:rPr>
              <w:t>o</w:t>
            </w:r>
          </w:p>
        </w:tc>
      </w:tr>
      <w:tr w:rsidR="00D17C01" w:rsidTr="00D17C01">
        <w:trPr>
          <w:jc w:val="center"/>
        </w:trPr>
        <w:tc>
          <w:tcPr>
            <w:tcW w:w="11152" w:type="dxa"/>
            <w:gridSpan w:val="13"/>
          </w:tcPr>
          <w:p w:rsidR="00D17C01" w:rsidRDefault="00D17C01" w:rsidP="00D17C01">
            <w:pPr>
              <w:rPr>
                <w:sz w:val="20"/>
              </w:rPr>
            </w:pPr>
            <w:r w:rsidRPr="0084003E">
              <w:rPr>
                <w:b/>
              </w:rPr>
              <w:t>If more discrepant</w:t>
            </w:r>
            <w:r>
              <w:rPr>
                <w:b/>
              </w:rPr>
              <w:t>/poor progress</w:t>
            </w:r>
            <w:r w:rsidRPr="0084003E">
              <w:rPr>
                <w:b/>
              </w:rPr>
              <w:t>:</w:t>
            </w:r>
            <w:r w:rsidRPr="0084003E">
              <w:t xml:space="preserve">  </w:t>
            </w:r>
            <w:r w:rsidRPr="00A50C3D">
              <w:rPr>
                <w:sz w:val="20"/>
                <w:szCs w:val="20"/>
              </w:rPr>
              <w:t>Was the intervention implemented as planned?   Yes     No</w:t>
            </w:r>
          </w:p>
          <w:p w:rsidR="00D17C01" w:rsidRPr="00143CA0" w:rsidRDefault="00D17C01" w:rsidP="00D17C01">
            <w:pPr>
              <w:rPr>
                <w:sz w:val="20"/>
              </w:rPr>
            </w:pPr>
            <w:r>
              <w:rPr>
                <w:sz w:val="20"/>
              </w:rPr>
              <w:t xml:space="preserve">                                                          Do we need to Intensify supports</w:t>
            </w:r>
            <w:r w:rsidRPr="006C24C0">
              <w:rPr>
                <w:sz w:val="20"/>
              </w:rPr>
              <w:t>?    Yes     No</w:t>
            </w:r>
            <w:r>
              <w:rPr>
                <w:sz w:val="20"/>
              </w:rPr>
              <w:t xml:space="preserve">        Refer for special education evaluation?     Yes     No</w:t>
            </w:r>
          </w:p>
        </w:tc>
      </w:tr>
      <w:tr w:rsidR="00D17C01" w:rsidTr="00D17C01">
        <w:trPr>
          <w:jc w:val="center"/>
        </w:trPr>
        <w:tc>
          <w:tcPr>
            <w:tcW w:w="11152" w:type="dxa"/>
            <w:gridSpan w:val="13"/>
          </w:tcPr>
          <w:p w:rsidR="00D17C01" w:rsidRPr="00467FBB" w:rsidRDefault="00D17C01" w:rsidP="00D17C01">
            <w:pPr>
              <w:rPr>
                <w:sz w:val="20"/>
              </w:rPr>
            </w:pPr>
            <w:r w:rsidRPr="0084003E">
              <w:rPr>
                <w:b/>
              </w:rPr>
              <w:t>If discrepancy the same</w:t>
            </w:r>
            <w:r>
              <w:rPr>
                <w:b/>
              </w:rPr>
              <w:t>/average progress</w:t>
            </w:r>
            <w:r w:rsidRPr="0084003E">
              <w:rPr>
                <w:b/>
              </w:rPr>
              <w:t xml:space="preserve">:  </w:t>
            </w:r>
            <w:r>
              <w:rPr>
                <w:sz w:val="20"/>
              </w:rPr>
              <w:t>Was the i</w:t>
            </w:r>
            <w:r w:rsidRPr="006C24C0">
              <w:rPr>
                <w:sz w:val="20"/>
              </w:rPr>
              <w:t>ntervention implemented as planned?   Yes     No</w:t>
            </w:r>
          </w:p>
          <w:p w:rsidR="00D17C01" w:rsidRDefault="00D17C01" w:rsidP="00D17C01">
            <w:r>
              <w:rPr>
                <w:sz w:val="20"/>
              </w:rPr>
              <w:t xml:space="preserve">                                                          Do we need to Intensify supports</w:t>
            </w:r>
            <w:r w:rsidRPr="006C24C0">
              <w:rPr>
                <w:sz w:val="20"/>
              </w:rPr>
              <w:t>?    Yes     No</w:t>
            </w:r>
            <w:r>
              <w:rPr>
                <w:sz w:val="20"/>
              </w:rPr>
              <w:t xml:space="preserve">        Refer for special education evaluation?     Yes     No</w:t>
            </w:r>
          </w:p>
        </w:tc>
      </w:tr>
      <w:tr w:rsidR="00D17C01" w:rsidTr="00D17C01">
        <w:trPr>
          <w:trHeight w:val="305"/>
          <w:jc w:val="center"/>
        </w:trPr>
        <w:tc>
          <w:tcPr>
            <w:tcW w:w="11152" w:type="dxa"/>
            <w:gridSpan w:val="13"/>
          </w:tcPr>
          <w:p w:rsidR="00D17C01" w:rsidRDefault="00D17C01" w:rsidP="00D17C01">
            <w:pPr>
              <w:rPr>
                <w:b/>
                <w:sz w:val="20"/>
              </w:rPr>
            </w:pPr>
            <w:r>
              <w:rPr>
                <w:b/>
              </w:rPr>
              <w:t>Comments/Actions/Next Steps:</w:t>
            </w:r>
          </w:p>
          <w:p w:rsidR="00D17C01" w:rsidRDefault="00D17C01" w:rsidP="00D17C01">
            <w:pPr>
              <w:rPr>
                <w:b/>
                <w:sz w:val="20"/>
              </w:rPr>
            </w:pPr>
          </w:p>
          <w:p w:rsidR="00D17C01" w:rsidRDefault="00D17C01" w:rsidP="00D17C01">
            <w:pPr>
              <w:rPr>
                <w:b/>
                <w:sz w:val="20"/>
              </w:rPr>
            </w:pPr>
          </w:p>
          <w:p w:rsidR="00D17C01" w:rsidRPr="00AD22AC" w:rsidRDefault="00D17C01" w:rsidP="00D17C01">
            <w:pPr>
              <w:rPr>
                <w:b/>
                <w:sz w:val="20"/>
              </w:rPr>
            </w:pPr>
          </w:p>
        </w:tc>
      </w:tr>
    </w:tbl>
    <w:p w:rsidR="00D17C01" w:rsidRPr="00D5216A" w:rsidRDefault="00D17C01" w:rsidP="00D17C01">
      <w:pPr>
        <w:tabs>
          <w:tab w:val="left" w:pos="3513"/>
        </w:tabs>
        <w:rPr>
          <w:sz w:val="20"/>
        </w:rPr>
      </w:pPr>
    </w:p>
    <w:p w:rsidR="00D17C01" w:rsidRDefault="00D17C01" w:rsidP="007A0E8F">
      <w:pPr>
        <w:jc w:val="center"/>
        <w:rPr>
          <w:b/>
          <w:bCs/>
          <w:sz w:val="21"/>
          <w:szCs w:val="21"/>
        </w:rPr>
      </w:pPr>
      <w:r>
        <w:rPr>
          <w:b/>
          <w:bCs/>
          <w:sz w:val="21"/>
          <w:szCs w:val="21"/>
        </w:rPr>
        <w:t>ATTENDANCE REVIEW</w:t>
      </w:r>
    </w:p>
    <w:p w:rsidR="00D17C01" w:rsidRDefault="00D17C01" w:rsidP="00D17C01">
      <w:pPr>
        <w:jc w:val="center"/>
        <w:rPr>
          <w:b/>
          <w:bCs/>
          <w:sz w:val="21"/>
          <w:szCs w:val="21"/>
        </w:rPr>
      </w:pPr>
    </w:p>
    <w:p w:rsidR="00D17C01" w:rsidRDefault="00D17C01" w:rsidP="00D17C01">
      <w:pPr>
        <w:pStyle w:val="BodyText"/>
        <w:rPr>
          <w:sz w:val="21"/>
          <w:szCs w:val="21"/>
        </w:rPr>
      </w:pPr>
      <w:r>
        <w:rPr>
          <w:sz w:val="21"/>
          <w:szCs w:val="21"/>
        </w:rPr>
        <w:t>As of ____</w:t>
      </w:r>
      <w:proofErr w:type="gramStart"/>
      <w:r>
        <w:rPr>
          <w:sz w:val="21"/>
          <w:szCs w:val="21"/>
        </w:rPr>
        <w:t>,(</w:t>
      </w:r>
      <w:proofErr w:type="gramEnd"/>
      <w:r>
        <w:rPr>
          <w:sz w:val="21"/>
          <w:szCs w:val="21"/>
        </w:rPr>
        <w:t xml:space="preserve">date) ______ (student) has had access to a total of ____ days of school and has attended ____ days of school; </w:t>
      </w:r>
      <w:r>
        <w:rPr>
          <w:sz w:val="21"/>
          <w:szCs w:val="21"/>
          <w:u w:val="single"/>
        </w:rPr>
        <w:t>s/he</w:t>
      </w:r>
      <w:r>
        <w:rPr>
          <w:sz w:val="21"/>
          <w:szCs w:val="21"/>
        </w:rPr>
        <w:t xml:space="preserve"> has missed ___ days of school since starting kindergarten. Based on the formula of total days of school attended divided by total of actual school days, _____ (student) has been in school ____% of the time s/he has had access.</w:t>
      </w:r>
    </w:p>
    <w:p w:rsidR="00D17C01" w:rsidRDefault="00D17C01" w:rsidP="00D17C01">
      <w:pPr>
        <w:pStyle w:val="BodyText"/>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99"/>
        <w:gridCol w:w="1800"/>
        <w:gridCol w:w="1800"/>
        <w:gridCol w:w="1800"/>
        <w:gridCol w:w="1800"/>
        <w:gridCol w:w="1801"/>
      </w:tblGrid>
      <w:tr w:rsidR="00D17C01" w:rsidTr="00D17C01">
        <w:tc>
          <w:tcPr>
            <w:tcW w:w="1799" w:type="dxa"/>
            <w:tcBorders>
              <w:top w:val="single" w:sz="1" w:space="0" w:color="000000"/>
              <w:left w:val="single" w:sz="1" w:space="0" w:color="000000"/>
              <w:bottom w:val="single" w:sz="1" w:space="0" w:color="000000"/>
            </w:tcBorders>
            <w:shd w:val="clear" w:color="auto" w:fill="auto"/>
          </w:tcPr>
          <w:p w:rsidR="00D17C01" w:rsidRDefault="00D17C01" w:rsidP="00D17C01">
            <w:pPr>
              <w:pStyle w:val="TableContents"/>
              <w:rPr>
                <w:rFonts w:ascii="Arial" w:hAnsi="Arial"/>
                <w:b/>
                <w:bCs/>
                <w:sz w:val="21"/>
                <w:szCs w:val="21"/>
              </w:rPr>
            </w:pPr>
            <w:r>
              <w:rPr>
                <w:rFonts w:ascii="Arial" w:hAnsi="Arial"/>
                <w:b/>
                <w:bCs/>
                <w:sz w:val="21"/>
                <w:szCs w:val="21"/>
              </w:rPr>
              <w:t>Year</w:t>
            </w:r>
          </w:p>
        </w:tc>
        <w:tc>
          <w:tcPr>
            <w:tcW w:w="1800" w:type="dxa"/>
            <w:tcBorders>
              <w:top w:val="single" w:sz="1" w:space="0" w:color="000000"/>
              <w:left w:val="single" w:sz="1" w:space="0" w:color="000000"/>
              <w:bottom w:val="single" w:sz="1" w:space="0" w:color="000000"/>
            </w:tcBorders>
            <w:shd w:val="clear" w:color="auto" w:fill="auto"/>
          </w:tcPr>
          <w:p w:rsidR="00D17C01" w:rsidRDefault="00D17C01" w:rsidP="00D17C01">
            <w:pPr>
              <w:pStyle w:val="TableContents"/>
              <w:rPr>
                <w:rFonts w:ascii="Arial" w:hAnsi="Arial"/>
                <w:b/>
                <w:bCs/>
                <w:sz w:val="21"/>
                <w:szCs w:val="21"/>
              </w:rPr>
            </w:pPr>
            <w:r>
              <w:rPr>
                <w:rFonts w:ascii="Arial" w:hAnsi="Arial"/>
                <w:b/>
                <w:bCs/>
                <w:sz w:val="21"/>
                <w:szCs w:val="21"/>
              </w:rPr>
              <w:t>School</w:t>
            </w:r>
          </w:p>
        </w:tc>
        <w:tc>
          <w:tcPr>
            <w:tcW w:w="1800" w:type="dxa"/>
            <w:tcBorders>
              <w:top w:val="single" w:sz="1" w:space="0" w:color="000000"/>
              <w:left w:val="single" w:sz="1" w:space="0" w:color="000000"/>
              <w:bottom w:val="single" w:sz="1" w:space="0" w:color="000000"/>
            </w:tcBorders>
            <w:shd w:val="clear" w:color="auto" w:fill="auto"/>
          </w:tcPr>
          <w:p w:rsidR="00D17C01" w:rsidRDefault="00D17C01" w:rsidP="00D17C01">
            <w:pPr>
              <w:pStyle w:val="TableContents"/>
              <w:rPr>
                <w:rFonts w:ascii="Arial" w:hAnsi="Arial"/>
                <w:b/>
                <w:bCs/>
                <w:sz w:val="21"/>
                <w:szCs w:val="21"/>
              </w:rPr>
            </w:pPr>
            <w:r>
              <w:rPr>
                <w:rFonts w:ascii="Arial" w:hAnsi="Arial"/>
                <w:b/>
                <w:bCs/>
                <w:sz w:val="21"/>
                <w:szCs w:val="21"/>
              </w:rPr>
              <w:t>Grade</w:t>
            </w:r>
          </w:p>
        </w:tc>
        <w:tc>
          <w:tcPr>
            <w:tcW w:w="1800" w:type="dxa"/>
            <w:tcBorders>
              <w:top w:val="single" w:sz="1" w:space="0" w:color="000000"/>
              <w:left w:val="single" w:sz="1" w:space="0" w:color="000000"/>
              <w:bottom w:val="single" w:sz="1" w:space="0" w:color="000000"/>
            </w:tcBorders>
            <w:shd w:val="clear" w:color="auto" w:fill="auto"/>
          </w:tcPr>
          <w:p w:rsidR="00D17C01" w:rsidRDefault="00D17C01" w:rsidP="00D17C01">
            <w:pPr>
              <w:pStyle w:val="TableContents"/>
              <w:rPr>
                <w:rFonts w:ascii="Arial" w:hAnsi="Arial"/>
                <w:b/>
                <w:bCs/>
                <w:sz w:val="21"/>
                <w:szCs w:val="21"/>
              </w:rPr>
            </w:pPr>
            <w:r>
              <w:rPr>
                <w:rFonts w:ascii="Arial" w:hAnsi="Arial"/>
                <w:b/>
                <w:bCs/>
                <w:sz w:val="21"/>
                <w:szCs w:val="21"/>
              </w:rPr>
              <w:t>Total Days of School</w:t>
            </w:r>
          </w:p>
        </w:tc>
        <w:tc>
          <w:tcPr>
            <w:tcW w:w="1800" w:type="dxa"/>
            <w:tcBorders>
              <w:top w:val="single" w:sz="1" w:space="0" w:color="000000"/>
              <w:left w:val="single" w:sz="1" w:space="0" w:color="000000"/>
              <w:bottom w:val="single" w:sz="1" w:space="0" w:color="000000"/>
            </w:tcBorders>
            <w:shd w:val="clear" w:color="auto" w:fill="auto"/>
          </w:tcPr>
          <w:p w:rsidR="00D17C01" w:rsidRDefault="00D17C01" w:rsidP="00D17C01">
            <w:pPr>
              <w:pStyle w:val="TableContents"/>
              <w:rPr>
                <w:rFonts w:ascii="Arial" w:hAnsi="Arial"/>
                <w:b/>
                <w:bCs/>
                <w:sz w:val="21"/>
                <w:szCs w:val="21"/>
              </w:rPr>
            </w:pPr>
            <w:r>
              <w:rPr>
                <w:rFonts w:ascii="Arial" w:hAnsi="Arial"/>
                <w:b/>
                <w:bCs/>
                <w:sz w:val="21"/>
                <w:szCs w:val="21"/>
              </w:rPr>
              <w:t>Absences</w:t>
            </w:r>
          </w:p>
        </w:tc>
        <w:tc>
          <w:tcPr>
            <w:tcW w:w="1801" w:type="dxa"/>
            <w:tcBorders>
              <w:top w:val="single" w:sz="1" w:space="0" w:color="000000"/>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b/>
                <w:bCs/>
                <w:sz w:val="21"/>
                <w:szCs w:val="21"/>
              </w:rPr>
            </w:pPr>
            <w:proofErr w:type="spellStart"/>
            <w:r>
              <w:rPr>
                <w:rFonts w:ascii="Arial" w:hAnsi="Arial"/>
                <w:b/>
                <w:bCs/>
                <w:sz w:val="21"/>
                <w:szCs w:val="21"/>
              </w:rPr>
              <w:t>Tardies</w:t>
            </w:r>
            <w:proofErr w:type="spellEnd"/>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r w:rsidR="00D17C01" w:rsidTr="00D17C01">
        <w:tc>
          <w:tcPr>
            <w:tcW w:w="1799"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b/>
                <w:bCs/>
                <w:sz w:val="21"/>
                <w:szCs w:val="21"/>
              </w:rPr>
            </w:pPr>
            <w:r>
              <w:rPr>
                <w:rFonts w:ascii="Arial" w:hAnsi="Arial"/>
                <w:b/>
                <w:bCs/>
                <w:sz w:val="21"/>
                <w:szCs w:val="21"/>
              </w:rPr>
              <w:t>Total</w:t>
            </w: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0" w:type="dxa"/>
            <w:tcBorders>
              <w:left w:val="single" w:sz="1" w:space="0" w:color="000000"/>
              <w:bottom w:val="single" w:sz="1" w:space="0" w:color="000000"/>
            </w:tcBorders>
            <w:shd w:val="clear" w:color="auto" w:fill="auto"/>
          </w:tcPr>
          <w:p w:rsidR="00D17C01" w:rsidRDefault="00D17C01" w:rsidP="00D17C01">
            <w:pPr>
              <w:pStyle w:val="TableContents"/>
              <w:rPr>
                <w:rFonts w:ascii="Arial" w:hAnsi="Arial"/>
                <w:sz w:val="21"/>
                <w:szCs w:val="21"/>
              </w:rPr>
            </w:pPr>
          </w:p>
        </w:tc>
        <w:tc>
          <w:tcPr>
            <w:tcW w:w="1801" w:type="dxa"/>
            <w:tcBorders>
              <w:left w:val="single" w:sz="1" w:space="0" w:color="000000"/>
              <w:bottom w:val="single" w:sz="1" w:space="0" w:color="000000"/>
              <w:right w:val="single" w:sz="1" w:space="0" w:color="000000"/>
            </w:tcBorders>
            <w:shd w:val="clear" w:color="auto" w:fill="auto"/>
          </w:tcPr>
          <w:p w:rsidR="00D17C01" w:rsidRDefault="00D17C01" w:rsidP="00D17C01">
            <w:pPr>
              <w:pStyle w:val="TableContents"/>
              <w:rPr>
                <w:rFonts w:ascii="Arial" w:hAnsi="Arial"/>
                <w:sz w:val="21"/>
                <w:szCs w:val="21"/>
              </w:rPr>
            </w:pPr>
          </w:p>
        </w:tc>
      </w:tr>
    </w:tbl>
    <w:p w:rsidR="00D17C01" w:rsidRDefault="00D17C01" w:rsidP="00D17C01">
      <w:pPr>
        <w:pStyle w:val="BodyText"/>
        <w:rPr>
          <w:sz w:val="21"/>
          <w:szCs w:val="21"/>
        </w:rPr>
      </w:pPr>
    </w:p>
    <w:tbl>
      <w:tblPr>
        <w:tblW w:w="0" w:type="auto"/>
        <w:tblInd w:w="108" w:type="dxa"/>
        <w:tblLayout w:type="fixed"/>
        <w:tblLook w:val="0000" w:firstRow="0" w:lastRow="0" w:firstColumn="0" w:lastColumn="0" w:noHBand="0" w:noVBand="0"/>
      </w:tblPr>
      <w:tblGrid>
        <w:gridCol w:w="10755"/>
      </w:tblGrid>
      <w:tr w:rsidR="00D17C01" w:rsidTr="00D17C01">
        <w:tc>
          <w:tcPr>
            <w:tcW w:w="10755" w:type="dxa"/>
            <w:tcBorders>
              <w:top w:val="single" w:sz="4" w:space="0" w:color="000000"/>
              <w:left w:val="single" w:sz="4" w:space="0" w:color="000000"/>
              <w:bottom w:val="single" w:sz="4" w:space="0" w:color="000000"/>
              <w:right w:val="single" w:sz="4" w:space="0" w:color="000000"/>
            </w:tcBorders>
            <w:shd w:val="clear" w:color="auto" w:fill="auto"/>
          </w:tcPr>
          <w:p w:rsidR="00D17C01" w:rsidRDefault="00D17C01" w:rsidP="00D17C01">
            <w:pPr>
              <w:rPr>
                <w:b/>
                <w:bCs/>
                <w:sz w:val="21"/>
                <w:szCs w:val="21"/>
              </w:rPr>
            </w:pPr>
            <w:r>
              <w:rPr>
                <w:b/>
                <w:bCs/>
                <w:sz w:val="21"/>
                <w:szCs w:val="21"/>
              </w:rPr>
              <w:t>Parent Feedback Re: Attendance</w:t>
            </w:r>
          </w:p>
          <w:p w:rsidR="00D17C01" w:rsidRDefault="00D17C01" w:rsidP="00D17C01">
            <w:pPr>
              <w:jc w:val="center"/>
              <w:rPr>
                <w:bCs/>
                <w:sz w:val="21"/>
                <w:szCs w:val="21"/>
              </w:rPr>
            </w:pPr>
          </w:p>
          <w:p w:rsidR="00D17C01" w:rsidRDefault="00D17C01" w:rsidP="00D17C01">
            <w:pPr>
              <w:jc w:val="center"/>
              <w:rPr>
                <w:bCs/>
                <w:sz w:val="21"/>
                <w:szCs w:val="21"/>
              </w:rPr>
            </w:pPr>
          </w:p>
          <w:p w:rsidR="00D17C01" w:rsidRDefault="00D17C01" w:rsidP="00D17C01">
            <w:pPr>
              <w:jc w:val="center"/>
              <w:rPr>
                <w:bCs/>
                <w:sz w:val="21"/>
                <w:szCs w:val="21"/>
              </w:rPr>
            </w:pPr>
          </w:p>
          <w:p w:rsidR="00D17C01" w:rsidRDefault="00D17C01" w:rsidP="00D17C01">
            <w:pPr>
              <w:jc w:val="center"/>
              <w:rPr>
                <w:bCs/>
                <w:sz w:val="21"/>
                <w:szCs w:val="21"/>
              </w:rPr>
            </w:pPr>
          </w:p>
          <w:p w:rsidR="00D17C01" w:rsidRDefault="00D17C01" w:rsidP="00D17C01">
            <w:pPr>
              <w:jc w:val="center"/>
              <w:rPr>
                <w:bCs/>
                <w:sz w:val="21"/>
                <w:szCs w:val="21"/>
              </w:rPr>
            </w:pPr>
          </w:p>
          <w:p w:rsidR="00D17C01" w:rsidRDefault="00D17C01" w:rsidP="00D17C01">
            <w:pPr>
              <w:jc w:val="center"/>
              <w:rPr>
                <w:bCs/>
                <w:sz w:val="21"/>
                <w:szCs w:val="21"/>
              </w:rPr>
            </w:pPr>
          </w:p>
          <w:p w:rsidR="00D17C01" w:rsidRDefault="00D17C01" w:rsidP="00D17C01">
            <w:pPr>
              <w:jc w:val="center"/>
              <w:rPr>
                <w:bCs/>
                <w:sz w:val="21"/>
                <w:szCs w:val="21"/>
              </w:rPr>
            </w:pPr>
          </w:p>
        </w:tc>
      </w:tr>
    </w:tbl>
    <w:p w:rsidR="00D17C01" w:rsidRDefault="00D17C01" w:rsidP="00D17C01">
      <w:pPr>
        <w:jc w:val="center"/>
        <w:rPr>
          <w:b/>
          <w:bCs/>
          <w:sz w:val="21"/>
          <w:szCs w:val="21"/>
        </w:rPr>
      </w:pPr>
    </w:p>
    <w:p w:rsidR="00D17C01" w:rsidRDefault="00D17C01" w:rsidP="00D17C01">
      <w:pPr>
        <w:jc w:val="center"/>
        <w:rPr>
          <w:b/>
          <w:bCs/>
          <w:sz w:val="21"/>
          <w:szCs w:val="21"/>
        </w:rPr>
      </w:pPr>
    </w:p>
    <w:p w:rsidR="00F47966" w:rsidRDefault="00F47966" w:rsidP="00F47966">
      <w:pPr>
        <w:rPr>
          <w:rFonts w:ascii="Tahoma" w:hAnsi="Tahoma" w:cs="Tahoma"/>
          <w:b/>
          <w:i/>
          <w:sz w:val="28"/>
          <w:szCs w:val="28"/>
        </w:rPr>
      </w:pPr>
    </w:p>
    <w:p w:rsidR="00FA7651" w:rsidRPr="00F47966" w:rsidRDefault="00FA7651" w:rsidP="00F47966">
      <w:pPr>
        <w:jc w:val="center"/>
        <w:rPr>
          <w:b/>
        </w:rPr>
      </w:pPr>
      <w:r w:rsidRPr="00F47966">
        <w:rPr>
          <w:rFonts w:ascii="Tahoma" w:hAnsi="Tahoma" w:cs="Tahoma"/>
          <w:b/>
          <w:i/>
          <w:sz w:val="28"/>
          <w:szCs w:val="28"/>
        </w:rPr>
        <w:t>Developmental History</w:t>
      </w:r>
    </w:p>
    <w:p w:rsidR="00FA7651" w:rsidRDefault="00FA7651" w:rsidP="00FA7651">
      <w:pPr>
        <w:pStyle w:val="Title"/>
        <w:rPr>
          <w:rFonts w:ascii="Tahoma" w:hAnsi="Tahoma" w:cs="Tahoma"/>
          <w:b w:val="0"/>
          <w:sz w:val="20"/>
          <w:szCs w:val="20"/>
        </w:rPr>
      </w:pPr>
      <w:r>
        <w:rPr>
          <w:rFonts w:ascii="Tahoma" w:hAnsi="Tahoma" w:cs="Tahoma"/>
          <w:b w:val="0"/>
          <w:sz w:val="20"/>
          <w:szCs w:val="20"/>
        </w:rPr>
        <w:t>(To be completed through an interview with the parent)</w:t>
      </w:r>
    </w:p>
    <w:p w:rsidR="00FA7651" w:rsidRDefault="00FA7651" w:rsidP="00FA7651">
      <w:pPr>
        <w:pStyle w:val="Title"/>
        <w:rPr>
          <w:rFonts w:ascii="Tahoma" w:hAnsi="Tahoma" w:cs="Tahoma"/>
          <w:sz w:val="20"/>
          <w:szCs w:val="20"/>
        </w:rPr>
      </w:pPr>
    </w:p>
    <w:p w:rsidR="00FA7651" w:rsidRDefault="00FA7651" w:rsidP="00FA7651">
      <w:pPr>
        <w:tabs>
          <w:tab w:val="left" w:pos="4320"/>
        </w:tabs>
        <w:rPr>
          <w:rFonts w:ascii="Tahoma" w:hAnsi="Tahoma" w:cs="Tahoma"/>
          <w:bCs/>
          <w:sz w:val="20"/>
          <w:szCs w:val="20"/>
        </w:rPr>
      </w:pPr>
      <w:r>
        <w:rPr>
          <w:rFonts w:ascii="Tahoma" w:hAnsi="Tahoma" w:cs="Tahoma"/>
          <w:bCs/>
          <w:sz w:val="20"/>
          <w:szCs w:val="20"/>
        </w:rPr>
        <w:t>Name: ________________________________________________ Grade: _______ DOB: ____________________</w:t>
      </w:r>
    </w:p>
    <w:p w:rsidR="00FA7651" w:rsidRDefault="00FA7651" w:rsidP="00FA7651">
      <w:pPr>
        <w:tabs>
          <w:tab w:val="left" w:pos="4320"/>
        </w:tabs>
        <w:rPr>
          <w:rFonts w:ascii="Tahoma" w:hAnsi="Tahoma" w:cs="Tahoma"/>
          <w:bCs/>
          <w:sz w:val="20"/>
          <w:szCs w:val="20"/>
        </w:rPr>
      </w:pPr>
    </w:p>
    <w:p w:rsidR="00FA7651" w:rsidRDefault="00FA7651" w:rsidP="00FA7651">
      <w:pPr>
        <w:tabs>
          <w:tab w:val="left" w:pos="4320"/>
        </w:tabs>
        <w:rPr>
          <w:rFonts w:ascii="Tahoma" w:hAnsi="Tahoma" w:cs="Tahoma"/>
          <w:bCs/>
          <w:sz w:val="20"/>
          <w:szCs w:val="20"/>
        </w:rPr>
      </w:pPr>
      <w:r>
        <w:rPr>
          <w:rFonts w:ascii="Tahoma" w:hAnsi="Tahoma" w:cs="Tahoma"/>
          <w:bCs/>
          <w:sz w:val="20"/>
          <w:szCs w:val="20"/>
        </w:rPr>
        <w:t>Parent(s): ____________________________________________________________________________________</w:t>
      </w:r>
    </w:p>
    <w:p w:rsidR="00FA7651" w:rsidRDefault="00FA7651" w:rsidP="00FA7651">
      <w:pPr>
        <w:pStyle w:val="Heading2"/>
        <w:numPr>
          <w:ilvl w:val="1"/>
          <w:numId w:val="45"/>
        </w:numPr>
        <w:jc w:val="center"/>
        <w:rPr>
          <w:rFonts w:ascii="Tahoma" w:hAnsi="Tahoma"/>
          <w:sz w:val="20"/>
          <w:szCs w:val="20"/>
        </w:rPr>
      </w:pPr>
      <w:r>
        <w:rPr>
          <w:rFonts w:ascii="Tahoma" w:hAnsi="Tahoma"/>
          <w:sz w:val="20"/>
          <w:szCs w:val="20"/>
        </w:rPr>
        <w:t>Birth History</w:t>
      </w:r>
    </w:p>
    <w:p w:rsidR="00FA7651" w:rsidRDefault="00FA7651" w:rsidP="00762F75">
      <w:pPr>
        <w:numPr>
          <w:ilvl w:val="0"/>
          <w:numId w:val="49"/>
        </w:numPr>
        <w:rPr>
          <w:rFonts w:ascii="Tahoma" w:hAnsi="Tahoma" w:cs="Tahoma"/>
          <w:sz w:val="20"/>
          <w:szCs w:val="20"/>
        </w:rPr>
      </w:pPr>
      <w:r>
        <w:rPr>
          <w:rFonts w:ascii="Tahoma" w:hAnsi="Tahoma" w:cs="Tahoma"/>
          <w:sz w:val="20"/>
          <w:szCs w:val="20"/>
        </w:rPr>
        <w:t>How often did you see a doctor while you were pregnant?     Regularly ___  A few times ___ Not at all ___</w:t>
      </w:r>
    </w:p>
    <w:p w:rsidR="00FA7651" w:rsidRDefault="00FA7651" w:rsidP="00FA7651">
      <w:pPr>
        <w:rPr>
          <w:rFonts w:ascii="Tahoma" w:hAnsi="Tahoma" w:cs="Tahoma"/>
          <w:sz w:val="20"/>
          <w:szCs w:val="20"/>
        </w:rPr>
      </w:pPr>
    </w:p>
    <w:p w:rsidR="00FA7651" w:rsidRDefault="00FA7651" w:rsidP="00762F75">
      <w:pPr>
        <w:numPr>
          <w:ilvl w:val="0"/>
          <w:numId w:val="49"/>
        </w:numPr>
        <w:rPr>
          <w:rFonts w:ascii="Tahoma" w:hAnsi="Tahoma" w:cs="Tahoma"/>
          <w:sz w:val="20"/>
          <w:szCs w:val="20"/>
        </w:rPr>
      </w:pPr>
      <w:r>
        <w:rPr>
          <w:rFonts w:ascii="Tahoma" w:hAnsi="Tahoma" w:cs="Tahoma"/>
          <w:sz w:val="20"/>
          <w:szCs w:val="20"/>
        </w:rPr>
        <w:t xml:space="preserve">Were you sick or did you have any complications while you were pregnant? </w:t>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FA7651">
      <w:pPr>
        <w:rPr>
          <w:rFonts w:ascii="Tahoma" w:hAnsi="Tahoma" w:cs="Tahoma"/>
          <w:sz w:val="20"/>
          <w:szCs w:val="20"/>
        </w:rPr>
      </w:pPr>
    </w:p>
    <w:p w:rsidR="00FA7651" w:rsidRDefault="00FA7651" w:rsidP="00FA7651">
      <w:pPr>
        <w:ind w:firstLine="360"/>
        <w:rPr>
          <w:rFonts w:ascii="Tahoma" w:hAnsi="Tahoma" w:cs="Tahoma"/>
          <w:sz w:val="20"/>
          <w:szCs w:val="20"/>
        </w:rPr>
      </w:pPr>
      <w:r>
        <w:rPr>
          <w:rFonts w:ascii="Tahoma" w:hAnsi="Tahoma" w:cs="Tahoma"/>
          <w:sz w:val="20"/>
          <w:szCs w:val="20"/>
        </w:rPr>
        <w:t>If yes, what were the problems</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______________________________________________________________</w:t>
      </w:r>
    </w:p>
    <w:p w:rsidR="00FA7651" w:rsidRDefault="00FA7651" w:rsidP="00FA7651">
      <w:pPr>
        <w:rPr>
          <w:rFonts w:ascii="Tahoma" w:hAnsi="Tahoma" w:cs="Tahoma"/>
          <w:sz w:val="20"/>
          <w:szCs w:val="20"/>
        </w:rPr>
      </w:pPr>
    </w:p>
    <w:p w:rsidR="00FA7651" w:rsidRDefault="00FA7651" w:rsidP="00762F75">
      <w:pPr>
        <w:numPr>
          <w:ilvl w:val="0"/>
          <w:numId w:val="49"/>
        </w:numPr>
        <w:rPr>
          <w:rFonts w:ascii="Tahoma" w:hAnsi="Tahoma" w:cs="Tahoma"/>
          <w:sz w:val="20"/>
          <w:szCs w:val="20"/>
        </w:rPr>
      </w:pPr>
      <w:r>
        <w:rPr>
          <w:rFonts w:ascii="Tahoma" w:hAnsi="Tahoma" w:cs="Tahoma"/>
          <w:sz w:val="20"/>
          <w:szCs w:val="20"/>
        </w:rPr>
        <w:t>Did you have the measles or any childhood disease while you were pregnant?</w:t>
      </w:r>
      <w:r>
        <w:rPr>
          <w:rFonts w:ascii="Tahoma" w:hAnsi="Tahoma" w:cs="Tahoma"/>
          <w:sz w:val="20"/>
          <w:szCs w:val="20"/>
        </w:rPr>
        <w:tab/>
        <w:t>Yes ____</w:t>
      </w:r>
      <w:r>
        <w:rPr>
          <w:rFonts w:ascii="Tahoma" w:hAnsi="Tahoma" w:cs="Tahoma"/>
          <w:sz w:val="20"/>
          <w:szCs w:val="20"/>
        </w:rPr>
        <w:tab/>
        <w:t>No ____</w:t>
      </w:r>
    </w:p>
    <w:p w:rsidR="00FA7651" w:rsidRDefault="00FA7651" w:rsidP="00FA7651">
      <w:pPr>
        <w:rPr>
          <w:rFonts w:ascii="Tahoma" w:hAnsi="Tahoma" w:cs="Tahoma"/>
          <w:sz w:val="20"/>
          <w:szCs w:val="20"/>
        </w:rPr>
      </w:pPr>
    </w:p>
    <w:p w:rsidR="00FA7651" w:rsidRDefault="00FA7651" w:rsidP="00FA7651">
      <w:pPr>
        <w:ind w:firstLine="360"/>
        <w:rPr>
          <w:rFonts w:ascii="Tahoma" w:hAnsi="Tahoma" w:cs="Tahoma"/>
          <w:sz w:val="20"/>
          <w:szCs w:val="20"/>
        </w:rPr>
      </w:pPr>
      <w:r>
        <w:rPr>
          <w:rFonts w:ascii="Tahoma" w:hAnsi="Tahoma" w:cs="Tahoma"/>
          <w:sz w:val="20"/>
          <w:szCs w:val="20"/>
        </w:rPr>
        <w:t>If yes, what did you have</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___________________________________________________________________</w:t>
      </w:r>
    </w:p>
    <w:p w:rsidR="00FA7651" w:rsidRDefault="00FA7651" w:rsidP="00FA7651">
      <w:pPr>
        <w:rPr>
          <w:rFonts w:ascii="Tahoma" w:hAnsi="Tahoma" w:cs="Tahoma"/>
          <w:sz w:val="20"/>
          <w:szCs w:val="20"/>
        </w:rPr>
      </w:pPr>
    </w:p>
    <w:p w:rsidR="00FA7651" w:rsidRDefault="00FA7651" w:rsidP="00762F75">
      <w:pPr>
        <w:numPr>
          <w:ilvl w:val="0"/>
          <w:numId w:val="49"/>
        </w:numPr>
        <w:rPr>
          <w:rFonts w:ascii="Tahoma" w:hAnsi="Tahoma" w:cs="Tahoma"/>
          <w:sz w:val="20"/>
          <w:szCs w:val="20"/>
        </w:rPr>
      </w:pPr>
      <w:r>
        <w:rPr>
          <w:rFonts w:ascii="Tahoma" w:hAnsi="Tahoma" w:cs="Tahoma"/>
          <w:sz w:val="20"/>
          <w:szCs w:val="20"/>
        </w:rPr>
        <w:t>Did you have trouble giving birth?</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FA765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FA7651" w:rsidRDefault="00FA7651" w:rsidP="00FA7651">
      <w:pPr>
        <w:ind w:firstLine="360"/>
        <w:rPr>
          <w:rFonts w:ascii="Tahoma" w:hAnsi="Tahoma" w:cs="Tahoma"/>
          <w:sz w:val="20"/>
          <w:szCs w:val="20"/>
        </w:rPr>
      </w:pPr>
      <w:r>
        <w:rPr>
          <w:rFonts w:ascii="Tahoma" w:hAnsi="Tahoma" w:cs="Tahoma"/>
          <w:sz w:val="20"/>
          <w:szCs w:val="20"/>
        </w:rPr>
        <w:t>If yes, what was the trouble</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_________________________________________________________________</w:t>
      </w:r>
    </w:p>
    <w:p w:rsidR="00FA7651" w:rsidRDefault="00FA7651" w:rsidP="00FA7651">
      <w:pPr>
        <w:rPr>
          <w:rFonts w:ascii="Tahoma" w:hAnsi="Tahoma" w:cs="Tahoma"/>
          <w:sz w:val="20"/>
          <w:szCs w:val="20"/>
        </w:rPr>
      </w:pPr>
    </w:p>
    <w:p w:rsidR="00FA7651" w:rsidRDefault="00FA7651" w:rsidP="00762F75">
      <w:pPr>
        <w:numPr>
          <w:ilvl w:val="0"/>
          <w:numId w:val="49"/>
        </w:numPr>
        <w:rPr>
          <w:rFonts w:ascii="Tahoma" w:hAnsi="Tahoma" w:cs="Tahoma"/>
          <w:sz w:val="20"/>
          <w:szCs w:val="20"/>
        </w:rPr>
      </w:pPr>
      <w:r>
        <w:rPr>
          <w:rFonts w:ascii="Tahoma" w:hAnsi="Tahoma" w:cs="Tahoma"/>
          <w:sz w:val="20"/>
          <w:szCs w:val="20"/>
        </w:rPr>
        <w:t>Was your child born earlier than expected?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FA7651">
      <w:pPr>
        <w:rPr>
          <w:rFonts w:ascii="Tahoma" w:hAnsi="Tahoma" w:cs="Tahoma"/>
          <w:sz w:val="20"/>
          <w:szCs w:val="20"/>
        </w:rPr>
      </w:pPr>
    </w:p>
    <w:p w:rsidR="00FA7651" w:rsidRDefault="00FA7651" w:rsidP="00FA7651">
      <w:pPr>
        <w:ind w:firstLine="360"/>
        <w:rPr>
          <w:rFonts w:ascii="Tahoma" w:hAnsi="Tahoma" w:cs="Tahoma"/>
          <w:sz w:val="20"/>
          <w:szCs w:val="20"/>
        </w:rPr>
      </w:pPr>
      <w:r>
        <w:rPr>
          <w:rFonts w:ascii="Tahoma" w:hAnsi="Tahoma" w:cs="Tahoma"/>
          <w:sz w:val="20"/>
          <w:szCs w:val="20"/>
        </w:rPr>
        <w:t>If yes, how many weeks</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____________________________________________________________________</w:t>
      </w:r>
    </w:p>
    <w:p w:rsidR="00FA7651" w:rsidRDefault="00FA7651" w:rsidP="00FA7651">
      <w:pPr>
        <w:rPr>
          <w:rFonts w:ascii="Tahoma" w:hAnsi="Tahoma" w:cs="Tahoma"/>
          <w:sz w:val="20"/>
          <w:szCs w:val="20"/>
        </w:rPr>
      </w:pPr>
    </w:p>
    <w:p w:rsidR="00FA7651" w:rsidRDefault="00FA7651" w:rsidP="00762F75">
      <w:pPr>
        <w:numPr>
          <w:ilvl w:val="0"/>
          <w:numId w:val="49"/>
        </w:numPr>
        <w:rPr>
          <w:rFonts w:ascii="Tahoma" w:hAnsi="Tahoma" w:cs="Tahoma"/>
          <w:sz w:val="20"/>
          <w:szCs w:val="20"/>
        </w:rPr>
      </w:pPr>
      <w:r>
        <w:rPr>
          <w:rFonts w:ascii="Tahoma" w:hAnsi="Tahoma" w:cs="Tahoma"/>
          <w:sz w:val="20"/>
          <w:szCs w:val="20"/>
        </w:rPr>
        <w:t>Was there anything unusual or wrong with the birth?</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FA7651">
      <w:pPr>
        <w:rPr>
          <w:rFonts w:ascii="Tahoma" w:hAnsi="Tahoma" w:cs="Tahoma"/>
          <w:sz w:val="20"/>
          <w:szCs w:val="20"/>
        </w:rPr>
      </w:pPr>
    </w:p>
    <w:p w:rsidR="00FA7651" w:rsidRDefault="00FA7651" w:rsidP="00FA7651">
      <w:pPr>
        <w:ind w:firstLine="360"/>
        <w:rPr>
          <w:rFonts w:ascii="Tahoma" w:hAnsi="Tahoma" w:cs="Tahoma"/>
          <w:sz w:val="20"/>
          <w:szCs w:val="20"/>
        </w:rPr>
      </w:pPr>
      <w:r>
        <w:rPr>
          <w:rFonts w:ascii="Tahoma" w:hAnsi="Tahoma" w:cs="Tahoma"/>
          <w:sz w:val="20"/>
          <w:szCs w:val="20"/>
        </w:rPr>
        <w:t>If yes, what was wrong</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_____________________________________________________________________</w:t>
      </w:r>
    </w:p>
    <w:p w:rsidR="00FA7651" w:rsidRDefault="00FA7651" w:rsidP="00FA7651">
      <w:pPr>
        <w:rPr>
          <w:rFonts w:ascii="Tahoma" w:hAnsi="Tahoma" w:cs="Tahoma"/>
          <w:sz w:val="20"/>
          <w:szCs w:val="20"/>
        </w:rPr>
      </w:pPr>
    </w:p>
    <w:p w:rsidR="00FA7651" w:rsidRDefault="00FA7651" w:rsidP="00762F75">
      <w:pPr>
        <w:numPr>
          <w:ilvl w:val="0"/>
          <w:numId w:val="49"/>
        </w:numPr>
        <w:rPr>
          <w:rFonts w:ascii="Tahoma" w:hAnsi="Tahoma" w:cs="Tahoma"/>
          <w:sz w:val="20"/>
          <w:szCs w:val="20"/>
        </w:rPr>
      </w:pPr>
      <w:r>
        <w:rPr>
          <w:rFonts w:ascii="Tahoma" w:hAnsi="Tahoma" w:cs="Tahoma"/>
          <w:sz w:val="20"/>
          <w:szCs w:val="20"/>
        </w:rPr>
        <w:t>Was your child born in a hospital?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FA7651">
      <w:pPr>
        <w:tabs>
          <w:tab w:val="left" w:pos="360"/>
        </w:tabs>
        <w:rPr>
          <w:rFonts w:ascii="Tahoma" w:hAnsi="Tahoma" w:cs="Tahoma"/>
          <w:sz w:val="20"/>
          <w:szCs w:val="20"/>
        </w:rPr>
      </w:pPr>
    </w:p>
    <w:p w:rsidR="00FA7651" w:rsidRDefault="00FA7651" w:rsidP="00FA7651">
      <w:pPr>
        <w:tabs>
          <w:tab w:val="left" w:pos="360"/>
        </w:tabs>
        <w:rPr>
          <w:rFonts w:ascii="Tahoma" w:hAnsi="Tahoma" w:cs="Tahoma"/>
          <w:sz w:val="20"/>
          <w:szCs w:val="20"/>
        </w:rPr>
      </w:pPr>
      <w:r>
        <w:rPr>
          <w:rFonts w:ascii="Tahoma" w:hAnsi="Tahoma" w:cs="Tahoma"/>
          <w:sz w:val="20"/>
          <w:szCs w:val="20"/>
        </w:rPr>
        <w:tab/>
        <w:t>What country</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_____________________________________________________________________________</w:t>
      </w:r>
    </w:p>
    <w:p w:rsidR="00FA7651" w:rsidRDefault="00FA7651" w:rsidP="00FA7651">
      <w:pPr>
        <w:tabs>
          <w:tab w:val="left" w:pos="360"/>
        </w:tabs>
        <w:rPr>
          <w:rFonts w:ascii="Tahoma" w:hAnsi="Tahoma" w:cs="Tahoma"/>
          <w:sz w:val="20"/>
          <w:szCs w:val="20"/>
        </w:rPr>
      </w:pPr>
    </w:p>
    <w:p w:rsidR="00FA7651" w:rsidRDefault="00FA7651" w:rsidP="00FA7651">
      <w:pPr>
        <w:tabs>
          <w:tab w:val="left" w:pos="360"/>
        </w:tabs>
        <w:rPr>
          <w:rFonts w:ascii="Tahoma" w:hAnsi="Tahoma" w:cs="Tahoma"/>
          <w:sz w:val="20"/>
          <w:szCs w:val="20"/>
        </w:rPr>
      </w:pPr>
      <w:r>
        <w:rPr>
          <w:rFonts w:ascii="Tahoma" w:hAnsi="Tahoma" w:cs="Tahoma"/>
          <w:sz w:val="20"/>
          <w:szCs w:val="20"/>
        </w:rPr>
        <w:t>8.</w:t>
      </w:r>
      <w:r>
        <w:rPr>
          <w:rFonts w:ascii="Tahoma" w:hAnsi="Tahoma" w:cs="Tahoma"/>
          <w:sz w:val="20"/>
          <w:szCs w:val="20"/>
        </w:rPr>
        <w:tab/>
        <w:t>What age were the mother and father?</w:t>
      </w:r>
      <w:r>
        <w:rPr>
          <w:rFonts w:ascii="Tahoma" w:hAnsi="Tahoma" w:cs="Tahoma"/>
          <w:sz w:val="20"/>
          <w:szCs w:val="20"/>
        </w:rPr>
        <w:tab/>
        <w:t>Mother __________</w:t>
      </w:r>
      <w:r>
        <w:rPr>
          <w:rFonts w:ascii="Tahoma" w:hAnsi="Tahoma" w:cs="Tahoma"/>
          <w:sz w:val="20"/>
          <w:szCs w:val="20"/>
        </w:rPr>
        <w:tab/>
        <w:t>Father __________</w:t>
      </w:r>
    </w:p>
    <w:p w:rsidR="00FA7651" w:rsidRDefault="00FA7651" w:rsidP="00FA7651">
      <w:pPr>
        <w:pStyle w:val="Heading2"/>
        <w:numPr>
          <w:ilvl w:val="1"/>
          <w:numId w:val="45"/>
        </w:numPr>
        <w:jc w:val="center"/>
        <w:rPr>
          <w:rFonts w:ascii="Tahoma" w:hAnsi="Tahoma" w:cs="Tahoma"/>
          <w:sz w:val="20"/>
          <w:szCs w:val="20"/>
        </w:rPr>
      </w:pPr>
      <w:r>
        <w:rPr>
          <w:rFonts w:ascii="Tahoma" w:hAnsi="Tahoma" w:cs="Tahoma"/>
          <w:sz w:val="20"/>
          <w:szCs w:val="20"/>
        </w:rPr>
        <w:t>Health History</w:t>
      </w:r>
    </w:p>
    <w:p w:rsidR="00FA7651" w:rsidRDefault="00FA7651" w:rsidP="00FA7651">
      <w:pPr>
        <w:tabs>
          <w:tab w:val="left" w:pos="360"/>
        </w:tabs>
        <w:rPr>
          <w:rFonts w:ascii="Tahoma" w:hAnsi="Tahoma" w:cs="Tahoma"/>
          <w:sz w:val="20"/>
          <w:szCs w:val="20"/>
        </w:rPr>
      </w:pPr>
      <w:r>
        <w:rPr>
          <w:rFonts w:ascii="Tahoma" w:hAnsi="Tahoma" w:cs="Tahoma"/>
          <w:sz w:val="20"/>
          <w:szCs w:val="20"/>
        </w:rPr>
        <w:t>9.</w:t>
      </w:r>
      <w:r>
        <w:rPr>
          <w:rFonts w:ascii="Tahoma" w:hAnsi="Tahoma" w:cs="Tahoma"/>
          <w:sz w:val="20"/>
          <w:szCs w:val="20"/>
        </w:rPr>
        <w:tab/>
        <w:t>Did your child have any illness or anything wrong during the first year?</w:t>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FA7651">
      <w:pPr>
        <w:tabs>
          <w:tab w:val="left" w:pos="0"/>
          <w:tab w:val="left" w:pos="360"/>
        </w:tabs>
        <w:rPr>
          <w:rFonts w:ascii="Tahoma" w:hAnsi="Tahoma" w:cs="Tahoma"/>
          <w:sz w:val="20"/>
          <w:szCs w:val="20"/>
        </w:rPr>
      </w:pPr>
    </w:p>
    <w:p w:rsidR="00FA7651" w:rsidRDefault="00FA7651" w:rsidP="00FA7651">
      <w:pPr>
        <w:tabs>
          <w:tab w:val="left" w:pos="0"/>
          <w:tab w:val="left" w:pos="360"/>
        </w:tabs>
        <w:rPr>
          <w:rFonts w:ascii="Tahoma" w:hAnsi="Tahoma" w:cs="Tahoma"/>
          <w:sz w:val="20"/>
          <w:szCs w:val="20"/>
        </w:rPr>
      </w:pPr>
      <w:r>
        <w:rPr>
          <w:rFonts w:ascii="Tahoma" w:hAnsi="Tahoma" w:cs="Tahoma"/>
          <w:sz w:val="20"/>
          <w:szCs w:val="20"/>
        </w:rPr>
        <w:tab/>
        <w:t>If yes, what was the illness or what was wrong?  __________________________________________________</w:t>
      </w:r>
    </w:p>
    <w:p w:rsidR="00FA7651" w:rsidRDefault="00FA7651" w:rsidP="00FA7651">
      <w:pPr>
        <w:tabs>
          <w:tab w:val="left" w:pos="0"/>
          <w:tab w:val="left" w:pos="360"/>
        </w:tabs>
        <w:rPr>
          <w:rFonts w:ascii="Tahoma" w:hAnsi="Tahoma" w:cs="Tahoma"/>
          <w:sz w:val="20"/>
          <w:szCs w:val="20"/>
        </w:rPr>
      </w:pPr>
    </w:p>
    <w:p w:rsidR="00FA7651" w:rsidRDefault="00FA7651" w:rsidP="00FA7651">
      <w:pPr>
        <w:tabs>
          <w:tab w:val="left" w:pos="0"/>
          <w:tab w:val="left" w:pos="360"/>
        </w:tabs>
        <w:rPr>
          <w:rFonts w:ascii="Tahoma" w:hAnsi="Tahoma" w:cs="Tahoma"/>
          <w:sz w:val="20"/>
          <w:szCs w:val="20"/>
        </w:rPr>
      </w:pPr>
      <w:r>
        <w:rPr>
          <w:rFonts w:ascii="Tahoma" w:hAnsi="Tahoma" w:cs="Tahoma"/>
          <w:sz w:val="20"/>
          <w:szCs w:val="20"/>
        </w:rPr>
        <w:t>10.</w:t>
      </w:r>
      <w:r>
        <w:rPr>
          <w:rFonts w:ascii="Tahoma" w:hAnsi="Tahoma" w:cs="Tahoma"/>
          <w:sz w:val="20"/>
          <w:szCs w:val="20"/>
        </w:rPr>
        <w:tab/>
        <w:t>Have any of the following happened to your child?</w:t>
      </w:r>
    </w:p>
    <w:p w:rsidR="00FA7651" w:rsidRDefault="00FA7651" w:rsidP="00762F75">
      <w:pPr>
        <w:numPr>
          <w:ilvl w:val="0"/>
          <w:numId w:val="52"/>
        </w:numPr>
        <w:tabs>
          <w:tab w:val="left" w:pos="7200"/>
          <w:tab w:val="left" w:pos="7920"/>
        </w:tabs>
        <w:rPr>
          <w:rFonts w:ascii="Tahoma" w:hAnsi="Tahoma" w:cs="Tahoma"/>
          <w:sz w:val="20"/>
          <w:szCs w:val="20"/>
        </w:rPr>
      </w:pPr>
      <w:r>
        <w:rPr>
          <w:rFonts w:ascii="Tahoma" w:hAnsi="Tahoma" w:cs="Tahoma"/>
          <w:sz w:val="20"/>
          <w:szCs w:val="20"/>
        </w:rPr>
        <w:t xml:space="preserve">Had a temperature over 104 degrees for more than a few hours?  </w:t>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762F75">
      <w:pPr>
        <w:numPr>
          <w:ilvl w:val="0"/>
          <w:numId w:val="52"/>
        </w:numPr>
        <w:rPr>
          <w:rFonts w:ascii="Tahoma" w:hAnsi="Tahoma" w:cs="Tahoma"/>
          <w:sz w:val="20"/>
          <w:szCs w:val="20"/>
        </w:rPr>
      </w:pPr>
      <w:r>
        <w:rPr>
          <w:rFonts w:ascii="Tahoma" w:hAnsi="Tahoma" w:cs="Tahoma"/>
          <w:sz w:val="20"/>
          <w:szCs w:val="20"/>
        </w:rPr>
        <w:t>Had to go to the hospital because of a temperature?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762F75">
      <w:pPr>
        <w:numPr>
          <w:ilvl w:val="0"/>
          <w:numId w:val="52"/>
        </w:numPr>
        <w:rPr>
          <w:rFonts w:ascii="Tahoma" w:hAnsi="Tahoma" w:cs="Tahoma"/>
          <w:sz w:val="20"/>
          <w:szCs w:val="20"/>
        </w:rPr>
      </w:pPr>
      <w:r>
        <w:rPr>
          <w:rFonts w:ascii="Tahoma" w:hAnsi="Tahoma" w:cs="Tahoma"/>
          <w:sz w:val="20"/>
          <w:szCs w:val="20"/>
        </w:rPr>
        <w:t>Ever been knocked unconscious?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762F75">
      <w:pPr>
        <w:numPr>
          <w:ilvl w:val="0"/>
          <w:numId w:val="52"/>
        </w:numPr>
        <w:rPr>
          <w:rFonts w:ascii="Tahoma" w:hAnsi="Tahoma" w:cs="Tahoma"/>
          <w:sz w:val="20"/>
          <w:szCs w:val="20"/>
        </w:rPr>
      </w:pPr>
      <w:r>
        <w:rPr>
          <w:rFonts w:ascii="Tahoma" w:hAnsi="Tahoma" w:cs="Tahoma"/>
          <w:sz w:val="20"/>
          <w:szCs w:val="20"/>
        </w:rPr>
        <w:t>Ever had a concussion?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762F75">
      <w:pPr>
        <w:numPr>
          <w:ilvl w:val="0"/>
          <w:numId w:val="52"/>
        </w:numPr>
        <w:rPr>
          <w:rFonts w:ascii="Tahoma" w:hAnsi="Tahoma" w:cs="Tahoma"/>
          <w:sz w:val="20"/>
          <w:szCs w:val="20"/>
        </w:rPr>
      </w:pPr>
      <w:r>
        <w:rPr>
          <w:rFonts w:ascii="Tahoma" w:hAnsi="Tahoma" w:cs="Tahoma"/>
          <w:sz w:val="20"/>
          <w:szCs w:val="20"/>
        </w:rPr>
        <w:t xml:space="preserve">Ever been in a coma?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w:t>
      </w:r>
      <w:r>
        <w:rPr>
          <w:rFonts w:ascii="Tahoma" w:hAnsi="Tahoma" w:cs="Tahoma"/>
          <w:sz w:val="20"/>
          <w:szCs w:val="20"/>
        </w:rPr>
        <w:tab/>
      </w:r>
    </w:p>
    <w:p w:rsidR="00FA7651" w:rsidRDefault="00FA7651" w:rsidP="00762F75">
      <w:pPr>
        <w:numPr>
          <w:ilvl w:val="0"/>
          <w:numId w:val="52"/>
        </w:numPr>
        <w:rPr>
          <w:rFonts w:ascii="Tahoma" w:hAnsi="Tahoma" w:cs="Tahoma"/>
          <w:sz w:val="20"/>
          <w:szCs w:val="20"/>
        </w:rPr>
      </w:pPr>
      <w:r>
        <w:rPr>
          <w:rFonts w:ascii="Tahoma" w:hAnsi="Tahoma" w:cs="Tahoma"/>
          <w:sz w:val="20"/>
          <w:szCs w:val="20"/>
        </w:rPr>
        <w:t xml:space="preserve">Ever had any kind of an operation?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w:t>
      </w:r>
      <w:r>
        <w:rPr>
          <w:rFonts w:ascii="Tahoma" w:hAnsi="Tahoma" w:cs="Tahoma"/>
          <w:sz w:val="20"/>
          <w:szCs w:val="20"/>
        </w:rPr>
        <w:tab/>
      </w:r>
    </w:p>
    <w:p w:rsidR="00FA7651" w:rsidRDefault="00FA7651" w:rsidP="00762F75">
      <w:pPr>
        <w:numPr>
          <w:ilvl w:val="0"/>
          <w:numId w:val="52"/>
        </w:numPr>
        <w:rPr>
          <w:rFonts w:ascii="Tahoma" w:hAnsi="Tahoma" w:cs="Tahoma"/>
          <w:sz w:val="20"/>
          <w:szCs w:val="20"/>
        </w:rPr>
      </w:pPr>
      <w:r>
        <w:rPr>
          <w:rFonts w:ascii="Tahoma" w:hAnsi="Tahoma" w:cs="Tahoma"/>
          <w:sz w:val="20"/>
          <w:szCs w:val="20"/>
        </w:rPr>
        <w:t xml:space="preserve">Ever been to a hospital for any other sickness or trouble not mentioned above? </w:t>
      </w:r>
      <w:r>
        <w:rPr>
          <w:rFonts w:ascii="Tahoma" w:hAnsi="Tahoma" w:cs="Tahoma"/>
          <w:sz w:val="20"/>
          <w:szCs w:val="20"/>
        </w:rPr>
        <w:tab/>
        <w:t>Yes ____</w:t>
      </w:r>
      <w:r>
        <w:rPr>
          <w:rFonts w:ascii="Tahoma" w:hAnsi="Tahoma" w:cs="Tahoma"/>
          <w:sz w:val="20"/>
          <w:szCs w:val="20"/>
        </w:rPr>
        <w:tab/>
        <w:t>No ____</w:t>
      </w:r>
    </w:p>
    <w:p w:rsidR="00FA7651" w:rsidRDefault="00FA7651" w:rsidP="00762F75">
      <w:pPr>
        <w:numPr>
          <w:ilvl w:val="0"/>
          <w:numId w:val="52"/>
        </w:numPr>
        <w:rPr>
          <w:rFonts w:ascii="Tahoma" w:hAnsi="Tahoma" w:cs="Tahoma"/>
          <w:sz w:val="20"/>
          <w:szCs w:val="20"/>
        </w:rPr>
      </w:pPr>
      <w:r>
        <w:rPr>
          <w:rFonts w:ascii="Tahoma" w:hAnsi="Tahoma" w:cs="Tahoma"/>
          <w:sz w:val="20"/>
          <w:szCs w:val="20"/>
        </w:rPr>
        <w:t xml:space="preserve">Ever had problems with hearing or vision?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762F75">
      <w:pPr>
        <w:numPr>
          <w:ilvl w:val="0"/>
          <w:numId w:val="52"/>
        </w:numPr>
        <w:rPr>
          <w:rFonts w:ascii="Tahoma" w:hAnsi="Tahoma" w:cs="Tahoma"/>
          <w:sz w:val="20"/>
          <w:szCs w:val="20"/>
        </w:rPr>
      </w:pPr>
      <w:r>
        <w:rPr>
          <w:rFonts w:ascii="Tahoma" w:hAnsi="Tahoma" w:cs="Tahoma"/>
          <w:sz w:val="20"/>
          <w:szCs w:val="20"/>
        </w:rPr>
        <w:t xml:space="preserve">Had frequent earaches?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____</w:t>
      </w:r>
      <w:r>
        <w:rPr>
          <w:rFonts w:ascii="Tahoma" w:hAnsi="Tahoma" w:cs="Tahoma"/>
          <w:sz w:val="20"/>
          <w:szCs w:val="20"/>
        </w:rPr>
        <w:tab/>
        <w:t>No ____</w:t>
      </w:r>
    </w:p>
    <w:p w:rsidR="00FA7651" w:rsidRDefault="00FA7651" w:rsidP="00FA7651">
      <w:pPr>
        <w:tabs>
          <w:tab w:val="left" w:pos="-480"/>
          <w:tab w:val="left" w:pos="840"/>
          <w:tab w:val="left" w:pos="7020"/>
          <w:tab w:val="left" w:pos="8100"/>
        </w:tabs>
        <w:rPr>
          <w:rFonts w:ascii="Tahoma" w:hAnsi="Tahoma" w:cs="Tahoma"/>
          <w:sz w:val="20"/>
          <w:szCs w:val="20"/>
        </w:rPr>
      </w:pPr>
      <w:r>
        <w:rPr>
          <w:rFonts w:ascii="Tahoma" w:hAnsi="Tahoma" w:cs="Tahoma"/>
          <w:sz w:val="20"/>
          <w:szCs w:val="20"/>
        </w:rPr>
        <w:lastRenderedPageBreak/>
        <w:tab/>
        <w:t>If yes to letter “I”, were tubes installed?  ______</w:t>
      </w:r>
      <w:proofErr w:type="gramStart"/>
      <w:r>
        <w:rPr>
          <w:rFonts w:ascii="Tahoma" w:hAnsi="Tahoma" w:cs="Tahoma"/>
          <w:sz w:val="20"/>
          <w:szCs w:val="20"/>
        </w:rPr>
        <w:t>_  At</w:t>
      </w:r>
      <w:proofErr w:type="gramEnd"/>
      <w:r>
        <w:rPr>
          <w:rFonts w:ascii="Tahoma" w:hAnsi="Tahoma" w:cs="Tahoma"/>
          <w:sz w:val="20"/>
          <w:szCs w:val="20"/>
        </w:rPr>
        <w:t xml:space="preserve"> what age? _______</w:t>
      </w:r>
    </w:p>
    <w:p w:rsidR="00FA7651" w:rsidRDefault="00FA7651" w:rsidP="00FA7651">
      <w:pPr>
        <w:tabs>
          <w:tab w:val="left" w:pos="0"/>
          <w:tab w:val="left" w:pos="7020"/>
          <w:tab w:val="left" w:pos="8100"/>
        </w:tabs>
        <w:rPr>
          <w:rFonts w:ascii="Tahoma" w:hAnsi="Tahoma" w:cs="Tahoma"/>
          <w:sz w:val="20"/>
          <w:szCs w:val="20"/>
        </w:rPr>
      </w:pPr>
    </w:p>
    <w:p w:rsidR="00FA7651" w:rsidRDefault="00FA7651" w:rsidP="00FA7651">
      <w:pPr>
        <w:tabs>
          <w:tab w:val="left" w:pos="0"/>
          <w:tab w:val="left" w:pos="7020"/>
          <w:tab w:val="left" w:pos="8100"/>
        </w:tabs>
        <w:rPr>
          <w:rFonts w:ascii="Tahoma" w:hAnsi="Tahoma" w:cs="Tahoma"/>
          <w:sz w:val="20"/>
          <w:szCs w:val="20"/>
        </w:rPr>
      </w:pPr>
    </w:p>
    <w:p w:rsidR="00FA7651" w:rsidRDefault="00FA7651" w:rsidP="00FA7651">
      <w:pPr>
        <w:tabs>
          <w:tab w:val="left" w:pos="0"/>
          <w:tab w:val="left" w:pos="7020"/>
          <w:tab w:val="left" w:pos="8100"/>
        </w:tabs>
        <w:rPr>
          <w:rFonts w:ascii="Tahoma" w:hAnsi="Tahoma" w:cs="Tahoma"/>
          <w:sz w:val="20"/>
          <w:szCs w:val="20"/>
        </w:rPr>
      </w:pPr>
    </w:p>
    <w:p w:rsidR="0014082D" w:rsidRDefault="0014082D" w:rsidP="00FA7651">
      <w:pPr>
        <w:tabs>
          <w:tab w:val="left" w:pos="0"/>
          <w:tab w:val="left" w:pos="7020"/>
          <w:tab w:val="left" w:pos="8100"/>
        </w:tabs>
        <w:rPr>
          <w:rFonts w:ascii="Tahoma" w:hAnsi="Tahoma" w:cs="Tahoma"/>
          <w:sz w:val="20"/>
          <w:szCs w:val="20"/>
        </w:rPr>
      </w:pPr>
    </w:p>
    <w:p w:rsidR="00FA7651" w:rsidRDefault="00FA7651" w:rsidP="00FA7651">
      <w:pPr>
        <w:tabs>
          <w:tab w:val="left" w:pos="0"/>
          <w:tab w:val="left" w:pos="7020"/>
          <w:tab w:val="left" w:pos="8100"/>
        </w:tabs>
        <w:rPr>
          <w:rFonts w:ascii="Tahoma" w:hAnsi="Tahoma" w:cs="Tahoma"/>
          <w:sz w:val="20"/>
          <w:szCs w:val="20"/>
        </w:rPr>
      </w:pPr>
      <w:r>
        <w:rPr>
          <w:rFonts w:ascii="Tahoma" w:hAnsi="Tahoma" w:cs="Tahoma"/>
          <w:sz w:val="20"/>
          <w:szCs w:val="20"/>
        </w:rPr>
        <w:t>If you answered yes to any of the questions above, please tell about it:  ___ _______________________________</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____</w:t>
      </w:r>
      <w:r>
        <w:rPr>
          <w:rFonts w:ascii="Tahoma" w:hAnsi="Tahoma" w:cs="Tahoma"/>
          <w:sz w:val="20"/>
          <w:szCs w:val="20"/>
        </w:rPr>
        <w:tab/>
        <w:t>_______________________________________________________________________________________</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360"/>
          <w:tab w:val="left" w:pos="600"/>
          <w:tab w:val="left" w:pos="7020"/>
          <w:tab w:val="left" w:pos="8100"/>
        </w:tabs>
        <w:rPr>
          <w:rFonts w:ascii="Tahoma" w:hAnsi="Tahoma" w:cs="Tahoma"/>
          <w:sz w:val="20"/>
          <w:szCs w:val="20"/>
        </w:rPr>
      </w:pPr>
      <w:r>
        <w:rPr>
          <w:rFonts w:ascii="Tahoma" w:hAnsi="Tahoma" w:cs="Tahoma"/>
          <w:sz w:val="20"/>
          <w:szCs w:val="20"/>
        </w:rPr>
        <w:t>11.</w:t>
      </w:r>
      <w:r>
        <w:rPr>
          <w:rFonts w:ascii="Tahoma" w:hAnsi="Tahoma" w:cs="Tahoma"/>
          <w:sz w:val="20"/>
          <w:szCs w:val="20"/>
        </w:rPr>
        <w:tab/>
        <w:t>Does your child take any kind of medicine or pills regularly for some condition?</w:t>
      </w:r>
      <w:r>
        <w:rPr>
          <w:rFonts w:ascii="Tahoma" w:hAnsi="Tahoma" w:cs="Tahoma"/>
          <w:sz w:val="20"/>
          <w:szCs w:val="20"/>
        </w:rPr>
        <w:tab/>
        <w:t>Yes____</w:t>
      </w:r>
      <w:r>
        <w:rPr>
          <w:rFonts w:ascii="Tahoma" w:hAnsi="Tahoma" w:cs="Tahoma"/>
          <w:sz w:val="20"/>
          <w:szCs w:val="20"/>
        </w:rPr>
        <w:tab/>
        <w:t>No____</w:t>
      </w:r>
    </w:p>
    <w:p w:rsidR="00FA7651" w:rsidRDefault="00FA7651" w:rsidP="00FA7651">
      <w:pPr>
        <w:tabs>
          <w:tab w:val="left" w:pos="360"/>
          <w:tab w:val="left" w:pos="60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ind w:left="360"/>
        <w:rPr>
          <w:rFonts w:ascii="Tahoma" w:hAnsi="Tahoma" w:cs="Tahoma"/>
          <w:sz w:val="20"/>
          <w:szCs w:val="20"/>
        </w:rPr>
      </w:pPr>
      <w:r>
        <w:rPr>
          <w:rFonts w:ascii="Tahoma" w:hAnsi="Tahoma" w:cs="Tahoma"/>
          <w:sz w:val="20"/>
          <w:szCs w:val="20"/>
        </w:rPr>
        <w:t xml:space="preserve">If yes, please tell what the medicine is for and how long your child has been taking it.  </w:t>
      </w:r>
    </w:p>
    <w:p w:rsidR="00FA7651" w:rsidRDefault="00FA7651" w:rsidP="00FA7651">
      <w:pPr>
        <w:tabs>
          <w:tab w:val="left" w:pos="0"/>
          <w:tab w:val="left" w:pos="360"/>
          <w:tab w:val="left" w:pos="540"/>
          <w:tab w:val="left" w:pos="7020"/>
          <w:tab w:val="left" w:pos="8100"/>
        </w:tabs>
        <w:ind w:left="360"/>
        <w:rPr>
          <w:rFonts w:ascii="Tahoma" w:hAnsi="Tahoma" w:cs="Tahoma"/>
          <w:sz w:val="20"/>
          <w:szCs w:val="20"/>
        </w:rPr>
      </w:pPr>
    </w:p>
    <w:p w:rsidR="00FA7651" w:rsidRDefault="00FA7651" w:rsidP="00FA7651">
      <w:pPr>
        <w:tabs>
          <w:tab w:val="left" w:pos="0"/>
          <w:tab w:val="left" w:pos="360"/>
          <w:tab w:val="left" w:pos="540"/>
          <w:tab w:val="left" w:pos="7020"/>
          <w:tab w:val="left" w:pos="8100"/>
        </w:tabs>
        <w:ind w:left="360"/>
        <w:rPr>
          <w:rFonts w:ascii="Tahoma" w:hAnsi="Tahoma" w:cs="Tahoma"/>
          <w:sz w:val="20"/>
          <w:szCs w:val="20"/>
        </w:rPr>
      </w:pPr>
      <w:r>
        <w:rPr>
          <w:rFonts w:ascii="Tahoma" w:hAnsi="Tahoma" w:cs="Tahoma"/>
          <w:sz w:val="20"/>
          <w:szCs w:val="20"/>
        </w:rPr>
        <w:t>_________________________________________________________________________________________</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 xml:space="preserve">12.  Has the child been diagnosed with any health problems?  If so tell about them:                      </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ab/>
        <w:t>________________________________________________________________________________________</w:t>
      </w:r>
      <w:r>
        <w:rPr>
          <w:rFonts w:ascii="Tahoma" w:hAnsi="Tahoma" w:cs="Tahoma"/>
          <w:sz w:val="20"/>
          <w:szCs w:val="20"/>
        </w:rPr>
        <w:tab/>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 xml:space="preserve">      ________________________________________________________________________________________</w:t>
      </w:r>
    </w:p>
    <w:p w:rsidR="00FA7651" w:rsidRDefault="00FA7651" w:rsidP="00FA7651">
      <w:pPr>
        <w:pStyle w:val="Heading2"/>
        <w:numPr>
          <w:ilvl w:val="1"/>
          <w:numId w:val="45"/>
        </w:numPr>
        <w:tabs>
          <w:tab w:val="left" w:pos="540"/>
          <w:tab w:val="left" w:pos="7020"/>
          <w:tab w:val="left" w:pos="8100"/>
        </w:tabs>
        <w:jc w:val="center"/>
        <w:rPr>
          <w:rFonts w:ascii="Tahoma" w:hAnsi="Tahoma" w:cs="Tahoma"/>
          <w:sz w:val="20"/>
          <w:szCs w:val="20"/>
        </w:rPr>
      </w:pPr>
      <w:r>
        <w:rPr>
          <w:rFonts w:ascii="Tahoma" w:hAnsi="Tahoma" w:cs="Tahoma"/>
          <w:sz w:val="20"/>
          <w:szCs w:val="20"/>
        </w:rPr>
        <w:t>Developmental Milestones</w:t>
      </w: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13.</w:t>
      </w:r>
      <w:r>
        <w:rPr>
          <w:rFonts w:ascii="Tahoma" w:hAnsi="Tahoma" w:cs="Tahoma"/>
          <w:sz w:val="20"/>
          <w:szCs w:val="20"/>
        </w:rPr>
        <w:tab/>
      </w:r>
      <w:r>
        <w:rPr>
          <w:rFonts w:ascii="Tahoma" w:hAnsi="Tahoma" w:cs="Tahoma"/>
          <w:sz w:val="20"/>
          <w:szCs w:val="20"/>
        </w:rPr>
        <w:tab/>
        <w:t xml:space="preserve">At what age did your child experience the </w:t>
      </w:r>
      <w:proofErr w:type="gramStart"/>
      <w:r>
        <w:rPr>
          <w:rFonts w:ascii="Tahoma" w:hAnsi="Tahoma" w:cs="Tahoma"/>
          <w:sz w:val="20"/>
          <w:szCs w:val="20"/>
        </w:rPr>
        <w:t>following:</w:t>
      </w:r>
      <w:proofErr w:type="gramEnd"/>
    </w:p>
    <w:p w:rsidR="00FA7651" w:rsidRDefault="00FA7651" w:rsidP="00FA7651">
      <w:pPr>
        <w:tabs>
          <w:tab w:val="left" w:pos="0"/>
          <w:tab w:val="left" w:pos="360"/>
          <w:tab w:val="left" w:pos="540"/>
          <w:tab w:val="left" w:pos="7020"/>
          <w:tab w:val="left" w:pos="8100"/>
        </w:tabs>
        <w:rPr>
          <w:rFonts w:ascii="Tahoma" w:hAnsi="Tahoma" w:cs="Tahoma"/>
          <w:sz w:val="20"/>
          <w:szCs w:val="20"/>
        </w:rPr>
      </w:pPr>
    </w:p>
    <w:tbl>
      <w:tblPr>
        <w:tblW w:w="0" w:type="auto"/>
        <w:tblInd w:w="468" w:type="dxa"/>
        <w:tblLayout w:type="fixed"/>
        <w:tblLook w:val="0000" w:firstRow="0" w:lastRow="0" w:firstColumn="0" w:lastColumn="0" w:noHBand="0" w:noVBand="0"/>
      </w:tblPr>
      <w:tblGrid>
        <w:gridCol w:w="2040"/>
        <w:gridCol w:w="3000"/>
        <w:gridCol w:w="1800"/>
        <w:gridCol w:w="3368"/>
      </w:tblGrid>
      <w:tr w:rsidR="00FA7651" w:rsidTr="001221DF">
        <w:trPr>
          <w:trHeight w:val="423"/>
        </w:trPr>
        <w:tc>
          <w:tcPr>
            <w:tcW w:w="2040" w:type="dxa"/>
            <w:shd w:val="clear" w:color="auto" w:fill="auto"/>
          </w:tcPr>
          <w:p w:rsidR="00FA7651" w:rsidRDefault="00FA7651" w:rsidP="001221DF">
            <w:pPr>
              <w:tabs>
                <w:tab w:val="left" w:pos="0"/>
                <w:tab w:val="left" w:pos="360"/>
                <w:tab w:val="left" w:pos="540"/>
                <w:tab w:val="left" w:pos="7020"/>
                <w:tab w:val="left" w:pos="8100"/>
              </w:tabs>
              <w:snapToGrid w:val="0"/>
              <w:rPr>
                <w:rFonts w:ascii="Tahoma" w:hAnsi="Tahoma" w:cs="Tahoma"/>
                <w:sz w:val="20"/>
                <w:szCs w:val="20"/>
              </w:rPr>
            </w:pPr>
            <w:r>
              <w:rPr>
                <w:rFonts w:ascii="Tahoma" w:hAnsi="Tahoma" w:cs="Tahoma"/>
                <w:sz w:val="20"/>
                <w:szCs w:val="20"/>
              </w:rPr>
              <w:t xml:space="preserve">sit alone ______       </w:t>
            </w:r>
          </w:p>
        </w:tc>
        <w:tc>
          <w:tcPr>
            <w:tcW w:w="3000" w:type="dxa"/>
            <w:shd w:val="clear" w:color="auto" w:fill="auto"/>
          </w:tcPr>
          <w:p w:rsidR="00FA7651" w:rsidRDefault="00FA7651" w:rsidP="001221DF">
            <w:pPr>
              <w:tabs>
                <w:tab w:val="left" w:pos="0"/>
                <w:tab w:val="left" w:pos="360"/>
                <w:tab w:val="left" w:pos="540"/>
                <w:tab w:val="left" w:pos="7020"/>
                <w:tab w:val="left" w:pos="8100"/>
              </w:tabs>
              <w:snapToGrid w:val="0"/>
              <w:rPr>
                <w:rFonts w:ascii="Tahoma" w:hAnsi="Tahoma" w:cs="Tahoma"/>
                <w:sz w:val="20"/>
                <w:szCs w:val="20"/>
              </w:rPr>
            </w:pPr>
            <w:r>
              <w:rPr>
                <w:rFonts w:ascii="Tahoma" w:hAnsi="Tahoma" w:cs="Tahoma"/>
                <w:sz w:val="20"/>
                <w:szCs w:val="20"/>
              </w:rPr>
              <w:t xml:space="preserve">speak single words ______  </w:t>
            </w:r>
          </w:p>
        </w:tc>
        <w:tc>
          <w:tcPr>
            <w:tcW w:w="1800" w:type="dxa"/>
            <w:shd w:val="clear" w:color="auto" w:fill="auto"/>
          </w:tcPr>
          <w:p w:rsidR="00FA7651" w:rsidRDefault="00FA7651" w:rsidP="001221DF">
            <w:pPr>
              <w:tabs>
                <w:tab w:val="left" w:pos="0"/>
                <w:tab w:val="left" w:pos="360"/>
                <w:tab w:val="left" w:pos="540"/>
                <w:tab w:val="left" w:pos="7020"/>
                <w:tab w:val="left" w:pos="8100"/>
              </w:tabs>
              <w:snapToGrid w:val="0"/>
              <w:rPr>
                <w:rFonts w:ascii="Tahoma" w:hAnsi="Tahoma" w:cs="Tahoma"/>
                <w:sz w:val="20"/>
                <w:szCs w:val="20"/>
              </w:rPr>
            </w:pPr>
            <w:r>
              <w:rPr>
                <w:rFonts w:ascii="Tahoma" w:hAnsi="Tahoma" w:cs="Tahoma"/>
                <w:sz w:val="20"/>
                <w:szCs w:val="20"/>
              </w:rPr>
              <w:t xml:space="preserve">walk ______     </w:t>
            </w:r>
          </w:p>
        </w:tc>
        <w:tc>
          <w:tcPr>
            <w:tcW w:w="3368" w:type="dxa"/>
            <w:shd w:val="clear" w:color="auto" w:fill="auto"/>
          </w:tcPr>
          <w:p w:rsidR="00FA7651" w:rsidRDefault="00FA7651" w:rsidP="001221DF">
            <w:pPr>
              <w:tabs>
                <w:tab w:val="left" w:pos="0"/>
                <w:tab w:val="left" w:pos="360"/>
                <w:tab w:val="left" w:pos="540"/>
                <w:tab w:val="left" w:pos="7020"/>
                <w:tab w:val="left" w:pos="8100"/>
              </w:tabs>
              <w:snapToGrid w:val="0"/>
              <w:rPr>
                <w:rFonts w:ascii="Tahoma" w:hAnsi="Tahoma" w:cs="Tahoma"/>
                <w:sz w:val="20"/>
                <w:szCs w:val="20"/>
              </w:rPr>
            </w:pPr>
            <w:r>
              <w:rPr>
                <w:rFonts w:ascii="Tahoma" w:hAnsi="Tahoma" w:cs="Tahoma"/>
                <w:sz w:val="20"/>
                <w:szCs w:val="20"/>
              </w:rPr>
              <w:t xml:space="preserve">speak 2-3 word sentences </w:t>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t>____</w:t>
            </w:r>
          </w:p>
        </w:tc>
      </w:tr>
    </w:tbl>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14.</w:t>
      </w:r>
      <w:r>
        <w:rPr>
          <w:rFonts w:ascii="Tahoma" w:hAnsi="Tahoma" w:cs="Tahoma"/>
          <w:sz w:val="20"/>
          <w:szCs w:val="20"/>
        </w:rPr>
        <w:tab/>
      </w:r>
      <w:r>
        <w:rPr>
          <w:rFonts w:ascii="Tahoma" w:hAnsi="Tahoma" w:cs="Tahoma"/>
          <w:sz w:val="20"/>
          <w:szCs w:val="20"/>
        </w:rPr>
        <w:tab/>
        <w:t xml:space="preserve">When was your child completely toilet trained?  _________________________________________________  </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 xml:space="preserve">15.  </w:t>
      </w:r>
      <w:r>
        <w:rPr>
          <w:rFonts w:ascii="Tahoma" w:hAnsi="Tahoma" w:cs="Tahoma"/>
          <w:sz w:val="20"/>
          <w:szCs w:val="20"/>
        </w:rPr>
        <w:tab/>
        <w:t>At present time, does the child ever have toileting accidents?                                   Yes____        No____</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16.</w:t>
      </w:r>
      <w:r>
        <w:rPr>
          <w:rFonts w:ascii="Tahoma" w:hAnsi="Tahoma" w:cs="Tahoma"/>
          <w:sz w:val="20"/>
          <w:szCs w:val="20"/>
        </w:rPr>
        <w:tab/>
      </w:r>
      <w:r>
        <w:rPr>
          <w:rFonts w:ascii="Tahoma" w:hAnsi="Tahoma" w:cs="Tahoma"/>
          <w:sz w:val="20"/>
          <w:szCs w:val="20"/>
        </w:rPr>
        <w:tab/>
        <w:t>What is your child’s primary language? ________________________________________________________</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17.</w:t>
      </w:r>
      <w:r>
        <w:rPr>
          <w:rFonts w:ascii="Tahoma" w:hAnsi="Tahoma" w:cs="Tahoma"/>
          <w:sz w:val="20"/>
          <w:szCs w:val="20"/>
        </w:rPr>
        <w:tab/>
      </w:r>
      <w:r>
        <w:rPr>
          <w:rFonts w:ascii="Tahoma" w:hAnsi="Tahoma" w:cs="Tahoma"/>
          <w:sz w:val="20"/>
          <w:szCs w:val="20"/>
        </w:rPr>
        <w:tab/>
        <w:t>Do people outside the family understand what your child says?</w:t>
      </w:r>
      <w:r>
        <w:rPr>
          <w:rFonts w:ascii="Tahoma" w:hAnsi="Tahoma" w:cs="Tahoma"/>
          <w:sz w:val="20"/>
          <w:szCs w:val="20"/>
        </w:rPr>
        <w:tab/>
      </w:r>
      <w:r>
        <w:rPr>
          <w:rFonts w:ascii="Tahoma" w:hAnsi="Tahoma" w:cs="Tahoma"/>
          <w:sz w:val="20"/>
          <w:szCs w:val="20"/>
        </w:rPr>
        <w:tab/>
        <w:t>Yes____</w:t>
      </w:r>
      <w:r>
        <w:rPr>
          <w:rFonts w:ascii="Tahoma" w:hAnsi="Tahoma" w:cs="Tahoma"/>
          <w:sz w:val="20"/>
          <w:szCs w:val="20"/>
        </w:rPr>
        <w:tab/>
        <w:t>No____</w:t>
      </w: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ab/>
      </w: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ab/>
      </w:r>
      <w:r>
        <w:rPr>
          <w:rFonts w:ascii="Tahoma" w:hAnsi="Tahoma" w:cs="Tahoma"/>
          <w:sz w:val="20"/>
          <w:szCs w:val="20"/>
        </w:rPr>
        <w:tab/>
        <w:t>If no, please tell about it. __________________________________________________________________</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ab/>
        <w:t>_________________________________________________________________________________________</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18.  What language is spoken at home? ____________________________________________________________</w:t>
      </w:r>
    </w:p>
    <w:p w:rsidR="00FA7651" w:rsidRDefault="00FA7651" w:rsidP="00FA7651">
      <w:pPr>
        <w:tabs>
          <w:tab w:val="left" w:pos="0"/>
          <w:tab w:val="left" w:pos="360"/>
          <w:tab w:val="left" w:pos="540"/>
          <w:tab w:val="left" w:pos="7020"/>
          <w:tab w:val="left" w:pos="8100"/>
        </w:tabs>
        <w:rPr>
          <w:rFonts w:ascii="Tahoma" w:hAnsi="Tahoma" w:cs="Tahoma"/>
          <w:b/>
          <w:bCs/>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19.</w:t>
      </w:r>
      <w:r>
        <w:rPr>
          <w:rFonts w:ascii="Tahoma" w:hAnsi="Tahoma" w:cs="Tahoma"/>
          <w:sz w:val="20"/>
          <w:szCs w:val="20"/>
        </w:rPr>
        <w:tab/>
      </w:r>
      <w:r>
        <w:rPr>
          <w:rFonts w:ascii="Tahoma" w:hAnsi="Tahoma" w:cs="Tahoma"/>
          <w:sz w:val="20"/>
          <w:szCs w:val="20"/>
        </w:rPr>
        <w:tab/>
        <w:t>Do both parents live at home?</w:t>
      </w:r>
      <w:r>
        <w:rPr>
          <w:rFonts w:ascii="Tahoma" w:hAnsi="Tahoma" w:cs="Tahoma"/>
          <w:sz w:val="20"/>
          <w:szCs w:val="20"/>
        </w:rPr>
        <w:tab/>
      </w:r>
      <w:r>
        <w:rPr>
          <w:rFonts w:ascii="Tahoma" w:hAnsi="Tahoma" w:cs="Tahoma"/>
          <w:sz w:val="20"/>
          <w:szCs w:val="20"/>
        </w:rPr>
        <w:tab/>
        <w:t>Yes____</w:t>
      </w:r>
      <w:r>
        <w:rPr>
          <w:rFonts w:ascii="Tahoma" w:hAnsi="Tahoma" w:cs="Tahoma"/>
          <w:sz w:val="20"/>
          <w:szCs w:val="20"/>
        </w:rPr>
        <w:tab/>
        <w:t>No____</w:t>
      </w:r>
    </w:p>
    <w:p w:rsidR="00FA7651" w:rsidRDefault="00FA7651" w:rsidP="00FA7651">
      <w:pPr>
        <w:tabs>
          <w:tab w:val="left" w:pos="0"/>
          <w:tab w:val="left" w:pos="360"/>
          <w:tab w:val="left" w:pos="540"/>
          <w:tab w:val="left" w:pos="7020"/>
          <w:tab w:val="left" w:pos="8100"/>
        </w:tabs>
        <w:ind w:left="360"/>
        <w:rPr>
          <w:rFonts w:ascii="Tahoma" w:hAnsi="Tahoma" w:cs="Tahoma"/>
          <w:sz w:val="20"/>
          <w:szCs w:val="20"/>
        </w:rPr>
      </w:pP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 xml:space="preserve">20. </w:t>
      </w:r>
      <w:r>
        <w:rPr>
          <w:rFonts w:ascii="Tahoma" w:hAnsi="Tahoma" w:cs="Tahoma"/>
          <w:sz w:val="20"/>
          <w:szCs w:val="20"/>
        </w:rPr>
        <w:tab/>
      </w:r>
      <w:r>
        <w:rPr>
          <w:rFonts w:ascii="Tahoma" w:hAnsi="Tahoma" w:cs="Tahoma"/>
          <w:sz w:val="20"/>
          <w:szCs w:val="20"/>
        </w:rPr>
        <w:tab/>
        <w:t xml:space="preserve">How many siblings does your child have? ______________________________________________________  </w:t>
      </w:r>
    </w:p>
    <w:p w:rsidR="00FA7651" w:rsidRDefault="00FA7651" w:rsidP="00FA7651">
      <w:pPr>
        <w:tabs>
          <w:tab w:val="left" w:pos="0"/>
          <w:tab w:val="left" w:pos="360"/>
          <w:tab w:val="left" w:pos="540"/>
          <w:tab w:val="left" w:pos="7020"/>
          <w:tab w:val="left" w:pos="8100"/>
        </w:tabs>
        <w:rPr>
          <w:rFonts w:ascii="Tahoma" w:hAnsi="Tahoma" w:cs="Tahoma"/>
          <w:sz w:val="20"/>
          <w:szCs w:val="20"/>
        </w:rPr>
      </w:pPr>
    </w:p>
    <w:p w:rsidR="00FA7651" w:rsidRDefault="00FA7651" w:rsidP="00FA7651">
      <w:pPr>
        <w:tabs>
          <w:tab w:val="left" w:pos="0"/>
          <w:tab w:val="left" w:pos="540"/>
          <w:tab w:val="left" w:pos="7020"/>
          <w:tab w:val="left" w:pos="8100"/>
        </w:tabs>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Is there any history of learning problems in the family?                </w:t>
      </w:r>
      <w:r>
        <w:rPr>
          <w:rFonts w:ascii="Tahoma" w:hAnsi="Tahoma" w:cs="Tahoma"/>
          <w:sz w:val="20"/>
          <w:szCs w:val="20"/>
        </w:rPr>
        <w:tab/>
      </w:r>
      <w:r>
        <w:rPr>
          <w:rFonts w:ascii="Tahoma" w:hAnsi="Tahoma" w:cs="Tahoma"/>
          <w:sz w:val="20"/>
          <w:szCs w:val="20"/>
        </w:rPr>
        <w:tab/>
        <w:t xml:space="preserve">Yes ____    </w:t>
      </w:r>
      <w:r>
        <w:rPr>
          <w:rFonts w:ascii="Tahoma" w:hAnsi="Tahoma" w:cs="Tahoma"/>
          <w:sz w:val="20"/>
          <w:szCs w:val="20"/>
        </w:rPr>
        <w:tab/>
        <w:t>No____</w:t>
      </w:r>
    </w:p>
    <w:p w:rsidR="00FA7651" w:rsidRDefault="00FA7651" w:rsidP="00FA7651">
      <w:pPr>
        <w:tabs>
          <w:tab w:val="left" w:pos="0"/>
          <w:tab w:val="left" w:pos="540"/>
          <w:tab w:val="left" w:pos="7020"/>
          <w:tab w:val="left" w:pos="8100"/>
        </w:tabs>
        <w:rPr>
          <w:rFonts w:ascii="Tahoma" w:hAnsi="Tahoma" w:cs="Tahoma"/>
          <w:sz w:val="20"/>
          <w:szCs w:val="20"/>
        </w:rPr>
      </w:pPr>
    </w:p>
    <w:p w:rsidR="00FA7651" w:rsidRDefault="00FA7651" w:rsidP="00FA7651">
      <w:pPr>
        <w:tabs>
          <w:tab w:val="left" w:pos="0"/>
          <w:tab w:val="left" w:pos="540"/>
          <w:tab w:val="left" w:pos="7020"/>
          <w:tab w:val="left" w:pos="8100"/>
        </w:tabs>
        <w:rPr>
          <w:rFonts w:ascii="Tahoma" w:hAnsi="Tahoma" w:cs="Tahoma"/>
          <w:sz w:val="20"/>
          <w:szCs w:val="20"/>
        </w:rPr>
      </w:pPr>
      <w:r>
        <w:rPr>
          <w:rFonts w:ascii="Tahoma" w:hAnsi="Tahoma" w:cs="Tahoma"/>
          <w:sz w:val="20"/>
          <w:szCs w:val="20"/>
        </w:rPr>
        <w:t>22.</w:t>
      </w:r>
      <w:r>
        <w:rPr>
          <w:rFonts w:ascii="Tahoma" w:hAnsi="Tahoma" w:cs="Tahoma"/>
          <w:sz w:val="20"/>
          <w:szCs w:val="20"/>
        </w:rPr>
        <w:tab/>
        <w:t xml:space="preserve">Any family history of physical or mental health problems?        </w:t>
      </w:r>
      <w:r>
        <w:rPr>
          <w:rFonts w:ascii="Tahoma" w:hAnsi="Tahoma" w:cs="Tahoma"/>
          <w:sz w:val="20"/>
          <w:szCs w:val="20"/>
        </w:rPr>
        <w:tab/>
      </w:r>
      <w:r>
        <w:rPr>
          <w:rFonts w:ascii="Tahoma" w:hAnsi="Tahoma" w:cs="Tahoma"/>
          <w:sz w:val="20"/>
          <w:szCs w:val="20"/>
        </w:rPr>
        <w:tab/>
        <w:t xml:space="preserve">Yes____    </w:t>
      </w:r>
      <w:r>
        <w:rPr>
          <w:rFonts w:ascii="Tahoma" w:hAnsi="Tahoma" w:cs="Tahoma"/>
          <w:sz w:val="20"/>
          <w:szCs w:val="20"/>
        </w:rPr>
        <w:tab/>
        <w:t>No____</w:t>
      </w: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ab/>
      </w:r>
      <w:r>
        <w:rPr>
          <w:rFonts w:ascii="Tahoma" w:hAnsi="Tahoma" w:cs="Tahoma"/>
          <w:sz w:val="20"/>
          <w:szCs w:val="20"/>
        </w:rPr>
        <w:tab/>
      </w:r>
    </w:p>
    <w:p w:rsidR="00FA7651" w:rsidRDefault="00FA7651" w:rsidP="00FA7651">
      <w:pPr>
        <w:tabs>
          <w:tab w:val="left" w:pos="0"/>
          <w:tab w:val="left" w:pos="360"/>
          <w:tab w:val="left" w:pos="540"/>
          <w:tab w:val="left" w:pos="7020"/>
          <w:tab w:val="left" w:pos="8100"/>
        </w:tabs>
        <w:rPr>
          <w:rFonts w:ascii="Tahoma" w:hAnsi="Tahoma" w:cs="Tahoma"/>
          <w:sz w:val="20"/>
          <w:szCs w:val="20"/>
        </w:rPr>
      </w:pPr>
      <w:r>
        <w:rPr>
          <w:rFonts w:ascii="Tahoma" w:hAnsi="Tahoma" w:cs="Tahoma"/>
          <w:sz w:val="20"/>
          <w:szCs w:val="20"/>
        </w:rPr>
        <w:tab/>
      </w:r>
      <w:r>
        <w:rPr>
          <w:rFonts w:ascii="Tahoma" w:hAnsi="Tahoma" w:cs="Tahoma"/>
          <w:sz w:val="20"/>
          <w:szCs w:val="20"/>
        </w:rPr>
        <w:tab/>
        <w:t>If so describe:  ___________________________________________________________________________</w:t>
      </w:r>
    </w:p>
    <w:p w:rsidR="00FA7651" w:rsidRDefault="00FA7651" w:rsidP="00FA7651">
      <w:pPr>
        <w:tabs>
          <w:tab w:val="left" w:pos="0"/>
          <w:tab w:val="left" w:pos="540"/>
          <w:tab w:val="left" w:pos="7020"/>
          <w:tab w:val="left" w:pos="8100"/>
        </w:tabs>
        <w:rPr>
          <w:rFonts w:ascii="Tahoma" w:hAnsi="Tahoma" w:cs="Tahoma"/>
          <w:sz w:val="20"/>
          <w:szCs w:val="20"/>
        </w:rPr>
      </w:pPr>
    </w:p>
    <w:p w:rsidR="00FA7651" w:rsidRDefault="00FA7651" w:rsidP="00FA7651">
      <w:pPr>
        <w:tabs>
          <w:tab w:val="left" w:pos="0"/>
          <w:tab w:val="left" w:pos="540"/>
          <w:tab w:val="left" w:pos="7020"/>
          <w:tab w:val="left" w:pos="8100"/>
        </w:tabs>
        <w:rPr>
          <w:rFonts w:ascii="Tahoma" w:hAnsi="Tahoma" w:cs="Tahoma"/>
          <w:sz w:val="20"/>
          <w:szCs w:val="20"/>
        </w:rPr>
      </w:pPr>
      <w:r>
        <w:rPr>
          <w:rFonts w:ascii="Tahoma" w:hAnsi="Tahoma" w:cs="Tahoma"/>
          <w:sz w:val="20"/>
          <w:szCs w:val="20"/>
        </w:rPr>
        <w:t>23.  How many different schools has your child attended? _____________________________________________</w:t>
      </w:r>
    </w:p>
    <w:p w:rsidR="00FA7651" w:rsidRDefault="00FA7651" w:rsidP="00FA7651">
      <w:pPr>
        <w:tabs>
          <w:tab w:val="left" w:pos="0"/>
          <w:tab w:val="left" w:pos="540"/>
          <w:tab w:val="left" w:pos="7020"/>
          <w:tab w:val="left" w:pos="8100"/>
        </w:tabs>
        <w:rPr>
          <w:rFonts w:ascii="Tahoma" w:hAnsi="Tahoma" w:cs="Tahoma"/>
          <w:sz w:val="20"/>
          <w:szCs w:val="20"/>
        </w:rPr>
      </w:pPr>
    </w:p>
    <w:p w:rsidR="00FA7651" w:rsidRDefault="00FA7651" w:rsidP="00FA7651">
      <w:pPr>
        <w:tabs>
          <w:tab w:val="left" w:pos="0"/>
          <w:tab w:val="left" w:pos="540"/>
          <w:tab w:val="left" w:pos="7020"/>
          <w:tab w:val="left" w:pos="8100"/>
        </w:tabs>
        <w:rPr>
          <w:rFonts w:ascii="Tahoma" w:hAnsi="Tahoma" w:cs="Tahoma"/>
          <w:sz w:val="20"/>
          <w:szCs w:val="20"/>
        </w:rPr>
      </w:pPr>
      <w:r>
        <w:rPr>
          <w:rFonts w:ascii="Tahoma" w:hAnsi="Tahoma" w:cs="Tahoma"/>
          <w:sz w:val="20"/>
          <w:szCs w:val="20"/>
        </w:rPr>
        <w:t>24.  Would you describe the child’s attendance as poor, fair, or good? ___________________________________</w:t>
      </w:r>
    </w:p>
    <w:p w:rsidR="00FA7651" w:rsidRDefault="00FA7651" w:rsidP="00FA7651">
      <w:pPr>
        <w:tabs>
          <w:tab w:val="left" w:pos="0"/>
          <w:tab w:val="left" w:pos="540"/>
          <w:tab w:val="left" w:pos="7020"/>
          <w:tab w:val="left" w:pos="8100"/>
        </w:tabs>
        <w:rPr>
          <w:rFonts w:ascii="Tahoma" w:hAnsi="Tahoma" w:cs="Tahoma"/>
          <w:sz w:val="20"/>
          <w:szCs w:val="20"/>
        </w:rPr>
      </w:pPr>
      <w:r>
        <w:rPr>
          <w:rFonts w:ascii="Tahoma" w:hAnsi="Tahoma" w:cs="Tahoma"/>
          <w:sz w:val="20"/>
          <w:szCs w:val="20"/>
        </w:rPr>
        <w:lastRenderedPageBreak/>
        <w:t>25.</w:t>
      </w:r>
      <w:r>
        <w:rPr>
          <w:rFonts w:ascii="Tahoma" w:hAnsi="Tahoma" w:cs="Tahoma"/>
          <w:sz w:val="20"/>
          <w:szCs w:val="20"/>
        </w:rPr>
        <w:tab/>
        <w:t xml:space="preserve">At present time, do you have any concerns about your child?  </w:t>
      </w:r>
      <w:r>
        <w:rPr>
          <w:rFonts w:ascii="Tahoma" w:hAnsi="Tahoma" w:cs="Tahoma"/>
          <w:sz w:val="20"/>
          <w:szCs w:val="20"/>
        </w:rPr>
        <w:tab/>
      </w:r>
      <w:r>
        <w:rPr>
          <w:rFonts w:ascii="Tahoma" w:hAnsi="Tahoma" w:cs="Tahoma"/>
          <w:sz w:val="20"/>
          <w:szCs w:val="20"/>
        </w:rPr>
        <w:tab/>
        <w:t xml:space="preserve">Yes____  </w:t>
      </w:r>
      <w:r>
        <w:rPr>
          <w:rFonts w:ascii="Tahoma" w:hAnsi="Tahoma" w:cs="Tahoma"/>
          <w:sz w:val="20"/>
          <w:szCs w:val="20"/>
        </w:rPr>
        <w:tab/>
        <w:t>No____</w:t>
      </w:r>
    </w:p>
    <w:p w:rsidR="00FA7651" w:rsidRDefault="00FA7651" w:rsidP="00FA7651">
      <w:pPr>
        <w:ind w:left="360" w:firstLine="360"/>
        <w:rPr>
          <w:sz w:val="20"/>
          <w:szCs w:val="20"/>
        </w:rPr>
      </w:pPr>
      <w:r>
        <w:rPr>
          <w:sz w:val="20"/>
          <w:szCs w:val="20"/>
        </w:rPr>
        <w:t>If so, please describe:  ________________________________________________________________________________________</w:t>
      </w:r>
    </w:p>
    <w:p w:rsidR="00FA7651" w:rsidRDefault="00FA7651" w:rsidP="00FA7651">
      <w:pPr>
        <w:rPr>
          <w:rFonts w:ascii="Tahoma" w:hAnsi="Tahoma" w:cs="Tahoma"/>
          <w:sz w:val="20"/>
          <w:szCs w:val="20"/>
        </w:rPr>
      </w:pPr>
    </w:p>
    <w:p w:rsidR="00FA7651" w:rsidRDefault="00FA7651" w:rsidP="00FA7651">
      <w:pPr>
        <w:rPr>
          <w:rFonts w:ascii="Tahoma" w:hAnsi="Tahoma" w:cs="Tahoma"/>
          <w:sz w:val="20"/>
          <w:szCs w:val="20"/>
        </w:rPr>
      </w:pPr>
    </w:p>
    <w:p w:rsidR="00FA7651" w:rsidRDefault="00FA7651" w:rsidP="00FA7651">
      <w:pPr>
        <w:rPr>
          <w:rFonts w:ascii="Tahoma" w:hAnsi="Tahoma" w:cs="Tahoma"/>
          <w:sz w:val="20"/>
          <w:szCs w:val="20"/>
        </w:rPr>
      </w:pPr>
    </w:p>
    <w:tbl>
      <w:tblPr>
        <w:tblW w:w="0" w:type="auto"/>
        <w:tblInd w:w="-45" w:type="dxa"/>
        <w:tblLayout w:type="fixed"/>
        <w:tblCellMar>
          <w:top w:w="60" w:type="dxa"/>
          <w:left w:w="60" w:type="dxa"/>
          <w:bottom w:w="60" w:type="dxa"/>
          <w:right w:w="60" w:type="dxa"/>
        </w:tblCellMar>
        <w:tblLook w:val="0000" w:firstRow="0" w:lastRow="0" w:firstColumn="0" w:lastColumn="0" w:noHBand="0" w:noVBand="0"/>
      </w:tblPr>
      <w:tblGrid>
        <w:gridCol w:w="976"/>
        <w:gridCol w:w="925"/>
        <w:gridCol w:w="217"/>
        <w:gridCol w:w="217"/>
        <w:gridCol w:w="252"/>
        <w:gridCol w:w="178"/>
        <w:gridCol w:w="315"/>
        <w:gridCol w:w="43"/>
        <w:gridCol w:w="63"/>
        <w:gridCol w:w="58"/>
        <w:gridCol w:w="150"/>
        <w:gridCol w:w="126"/>
        <w:gridCol w:w="67"/>
        <w:gridCol w:w="65"/>
        <w:gridCol w:w="162"/>
        <w:gridCol w:w="185"/>
        <w:gridCol w:w="93"/>
        <w:gridCol w:w="110"/>
        <w:gridCol w:w="91"/>
        <w:gridCol w:w="59"/>
        <w:gridCol w:w="137"/>
        <w:gridCol w:w="111"/>
        <w:gridCol w:w="177"/>
        <w:gridCol w:w="160"/>
        <w:gridCol w:w="110"/>
        <w:gridCol w:w="254"/>
        <w:gridCol w:w="348"/>
        <w:gridCol w:w="93"/>
        <w:gridCol w:w="333"/>
        <w:gridCol w:w="43"/>
        <w:gridCol w:w="81"/>
        <w:gridCol w:w="102"/>
        <w:gridCol w:w="163"/>
        <w:gridCol w:w="102"/>
        <w:gridCol w:w="261"/>
        <w:gridCol w:w="96"/>
        <w:gridCol w:w="104"/>
        <w:gridCol w:w="113"/>
        <w:gridCol w:w="69"/>
        <w:gridCol w:w="191"/>
        <w:gridCol w:w="100"/>
        <w:gridCol w:w="71"/>
        <w:gridCol w:w="61"/>
        <w:gridCol w:w="108"/>
        <w:gridCol w:w="160"/>
        <w:gridCol w:w="187"/>
        <w:gridCol w:w="45"/>
        <w:gridCol w:w="67"/>
        <w:gridCol w:w="182"/>
        <w:gridCol w:w="108"/>
        <w:gridCol w:w="113"/>
        <w:gridCol w:w="237"/>
        <w:gridCol w:w="170"/>
        <w:gridCol w:w="939"/>
        <w:gridCol w:w="627"/>
      </w:tblGrid>
      <w:tr w:rsidR="00FA7651" w:rsidTr="001221DF">
        <w:trPr>
          <w:trHeight w:val="281"/>
        </w:trPr>
        <w:tc>
          <w:tcPr>
            <w:tcW w:w="10575" w:type="dxa"/>
            <w:gridSpan w:val="55"/>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jc w:val="center"/>
              <w:rPr>
                <w:rFonts w:ascii="Times New Roman" w:hAnsi="Times New Roman"/>
                <w:b/>
                <w:bCs/>
                <w:sz w:val="21"/>
                <w:szCs w:val="21"/>
              </w:rPr>
            </w:pPr>
            <w:proofErr w:type="spellStart"/>
            <w:r>
              <w:rPr>
                <w:rFonts w:ascii="Times New Roman" w:hAnsi="Times New Roman"/>
                <w:b/>
                <w:bCs/>
                <w:sz w:val="21"/>
                <w:szCs w:val="21"/>
              </w:rPr>
              <w:t>Historial</w:t>
            </w:r>
            <w:proofErr w:type="spellEnd"/>
            <w:r>
              <w:rPr>
                <w:rFonts w:ascii="Times New Roman" w:hAnsi="Times New Roman"/>
                <w:b/>
                <w:bCs/>
                <w:sz w:val="21"/>
                <w:szCs w:val="21"/>
              </w:rPr>
              <w:t xml:space="preserve"> de </w:t>
            </w:r>
            <w:proofErr w:type="spellStart"/>
            <w:r>
              <w:rPr>
                <w:rFonts w:ascii="Times New Roman" w:hAnsi="Times New Roman"/>
                <w:b/>
                <w:bCs/>
                <w:sz w:val="21"/>
                <w:szCs w:val="21"/>
              </w:rPr>
              <w:t>Desarrollo</w:t>
            </w:r>
            <w:proofErr w:type="spellEnd"/>
          </w:p>
        </w:tc>
      </w:tr>
      <w:tr w:rsidR="00FA7651" w:rsidTr="001221DF">
        <w:trPr>
          <w:trHeight w:val="844"/>
        </w:trPr>
        <w:tc>
          <w:tcPr>
            <w:tcW w:w="10575" w:type="dxa"/>
            <w:gridSpan w:val="55"/>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jc w:val="center"/>
              <w:rPr>
                <w:rFonts w:ascii="Times New Roman" w:hAnsi="Times New Roman"/>
                <w:b/>
                <w:bCs/>
              </w:rPr>
            </w:pPr>
            <w:r>
              <w:rPr>
                <w:rFonts w:ascii="Times New Roman" w:hAnsi="Times New Roman"/>
                <w:b/>
                <w:bCs/>
              </w:rPr>
              <w:t>(</w:t>
            </w:r>
            <w:proofErr w:type="spellStart"/>
            <w:r>
              <w:rPr>
                <w:rFonts w:ascii="Times New Roman" w:hAnsi="Times New Roman"/>
                <w:b/>
                <w:bCs/>
              </w:rPr>
              <w:t>Ser</w:t>
            </w:r>
            <w:proofErr w:type="spellEnd"/>
            <w:r>
              <w:rPr>
                <w:rFonts w:ascii="Times New Roman" w:hAnsi="Times New Roman"/>
                <w:b/>
                <w:bCs/>
              </w:rPr>
              <w:t xml:space="preserve"> </w:t>
            </w:r>
            <w:proofErr w:type="spellStart"/>
            <w:r>
              <w:rPr>
                <w:rFonts w:ascii="Times New Roman" w:hAnsi="Times New Roman"/>
                <w:b/>
                <w:bCs/>
              </w:rPr>
              <w:t>completada</w:t>
            </w:r>
            <w:proofErr w:type="spellEnd"/>
            <w:r>
              <w:rPr>
                <w:rFonts w:ascii="Times New Roman" w:hAnsi="Times New Roman"/>
                <w:b/>
                <w:bCs/>
              </w:rPr>
              <w:t xml:space="preserve"> </w:t>
            </w:r>
            <w:proofErr w:type="spellStart"/>
            <w:r>
              <w:rPr>
                <w:rFonts w:ascii="Times New Roman" w:hAnsi="Times New Roman"/>
                <w:b/>
                <w:bCs/>
              </w:rPr>
              <w:t>por</w:t>
            </w:r>
            <w:proofErr w:type="spellEnd"/>
            <w:r>
              <w:rPr>
                <w:rFonts w:ascii="Times New Roman" w:hAnsi="Times New Roman"/>
                <w:b/>
                <w:bCs/>
              </w:rPr>
              <w:t xml:space="preserve"> </w:t>
            </w:r>
            <w:proofErr w:type="spellStart"/>
            <w:r>
              <w:rPr>
                <w:rFonts w:ascii="Times New Roman" w:hAnsi="Times New Roman"/>
                <w:b/>
                <w:bCs/>
              </w:rPr>
              <w:t>medio</w:t>
            </w:r>
            <w:proofErr w:type="spellEnd"/>
            <w:r>
              <w:rPr>
                <w:rFonts w:ascii="Times New Roman" w:hAnsi="Times New Roman"/>
                <w:b/>
                <w:bCs/>
              </w:rPr>
              <w:t xml:space="preserve"> de </w:t>
            </w:r>
            <w:proofErr w:type="spellStart"/>
            <w:r>
              <w:rPr>
                <w:rFonts w:ascii="Times New Roman" w:hAnsi="Times New Roman"/>
                <w:b/>
                <w:bCs/>
              </w:rPr>
              <w:t>una</w:t>
            </w:r>
            <w:proofErr w:type="spellEnd"/>
            <w:r>
              <w:rPr>
                <w:rFonts w:ascii="Times New Roman" w:hAnsi="Times New Roman"/>
                <w:b/>
                <w:bCs/>
              </w:rPr>
              <w:t xml:space="preserve"> </w:t>
            </w:r>
            <w:proofErr w:type="spellStart"/>
            <w:r>
              <w:rPr>
                <w:rFonts w:ascii="Times New Roman" w:hAnsi="Times New Roman"/>
                <w:b/>
                <w:bCs/>
              </w:rPr>
              <w:t>entrevista</w:t>
            </w:r>
            <w:proofErr w:type="spellEnd"/>
            <w:r>
              <w:rPr>
                <w:rFonts w:ascii="Times New Roman" w:hAnsi="Times New Roman"/>
                <w:b/>
                <w:bCs/>
              </w:rPr>
              <w:t>)</w:t>
            </w:r>
          </w:p>
        </w:tc>
      </w:tr>
      <w:tr w:rsidR="00FA7651" w:rsidTr="001221DF">
        <w:trPr>
          <w:trHeight w:val="281"/>
        </w:trPr>
        <w:tc>
          <w:tcPr>
            <w:tcW w:w="976" w:type="dxa"/>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b/>
                <w:bCs/>
              </w:rPr>
            </w:pPr>
            <w:proofErr w:type="spellStart"/>
            <w:r>
              <w:rPr>
                <w:rFonts w:ascii="Times New Roman" w:hAnsi="Times New Roman"/>
                <w:b/>
                <w:bCs/>
              </w:rPr>
              <w:t>Nombre</w:t>
            </w:r>
            <w:proofErr w:type="spellEnd"/>
            <w:r>
              <w:rPr>
                <w:rFonts w:ascii="Times New Roman" w:hAnsi="Times New Roman"/>
                <w:b/>
                <w:bCs/>
              </w:rPr>
              <w:t>:</w:t>
            </w:r>
          </w:p>
        </w:tc>
        <w:tc>
          <w:tcPr>
            <w:tcW w:w="2418" w:type="dxa"/>
            <w:gridSpan w:val="10"/>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2724" w:type="dxa"/>
            <w:gridSpan w:val="19"/>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b/>
                <w:bCs/>
              </w:rPr>
            </w:pPr>
            <w:proofErr w:type="spellStart"/>
            <w:r>
              <w:rPr>
                <w:rFonts w:ascii="Times New Roman" w:hAnsi="Times New Roman"/>
                <w:b/>
                <w:bCs/>
              </w:rPr>
              <w:t>Fecha</w:t>
            </w:r>
            <w:proofErr w:type="spellEnd"/>
            <w:r>
              <w:rPr>
                <w:rFonts w:ascii="Times New Roman" w:hAnsi="Times New Roman"/>
                <w:b/>
                <w:bCs/>
              </w:rPr>
              <w:t xml:space="preserve"> de </w:t>
            </w:r>
            <w:proofErr w:type="spellStart"/>
            <w:r>
              <w:rPr>
                <w:rFonts w:ascii="Times New Roman" w:hAnsi="Times New Roman"/>
                <w:b/>
                <w:bCs/>
              </w:rPr>
              <w:t>Nacimiento</w:t>
            </w:r>
            <w:proofErr w:type="spellEnd"/>
            <w:r>
              <w:rPr>
                <w:rFonts w:ascii="Times New Roman" w:hAnsi="Times New Roman"/>
                <w:b/>
                <w:bCs/>
              </w:rPr>
              <w:t>:</w:t>
            </w:r>
          </w:p>
        </w:tc>
        <w:tc>
          <w:tcPr>
            <w:tcW w:w="1453" w:type="dxa"/>
            <w:gridSpan w:val="12"/>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918" w:type="dxa"/>
            <w:gridSpan w:val="8"/>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b/>
                <w:bCs/>
              </w:rPr>
            </w:pPr>
            <w:proofErr w:type="spellStart"/>
            <w:r>
              <w:rPr>
                <w:rFonts w:ascii="Times New Roman" w:hAnsi="Times New Roman"/>
                <w:b/>
                <w:bCs/>
              </w:rPr>
              <w:t>Edad</w:t>
            </w:r>
            <w:proofErr w:type="spellEnd"/>
            <w:r>
              <w:rPr>
                <w:rFonts w:ascii="Times New Roman" w:hAnsi="Times New Roman"/>
                <w:b/>
                <w:bCs/>
              </w:rPr>
              <w:t>:</w:t>
            </w:r>
          </w:p>
        </w:tc>
        <w:tc>
          <w:tcPr>
            <w:tcW w:w="520"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939" w:type="dxa"/>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b/>
                <w:bCs/>
              </w:rPr>
            </w:pPr>
            <w:proofErr w:type="spellStart"/>
            <w:r>
              <w:rPr>
                <w:rFonts w:ascii="Times New Roman" w:hAnsi="Times New Roman"/>
                <w:b/>
                <w:bCs/>
              </w:rPr>
              <w:t>Grado</w:t>
            </w:r>
            <w:proofErr w:type="spellEnd"/>
            <w:r>
              <w:rPr>
                <w:rFonts w:ascii="Times New Roman" w:hAnsi="Times New Roman"/>
                <w:b/>
                <w:bCs/>
              </w:rPr>
              <w:t>:</w:t>
            </w:r>
          </w:p>
        </w:tc>
        <w:tc>
          <w:tcPr>
            <w:tcW w:w="627" w:type="dxa"/>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281"/>
        </w:trPr>
        <w:tc>
          <w:tcPr>
            <w:tcW w:w="2118"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b/>
                <w:bCs/>
              </w:rPr>
            </w:pPr>
            <w:proofErr w:type="spellStart"/>
            <w:r>
              <w:rPr>
                <w:rFonts w:ascii="Times New Roman" w:hAnsi="Times New Roman"/>
                <w:b/>
                <w:bCs/>
              </w:rPr>
              <w:t>Nombre</w:t>
            </w:r>
            <w:proofErr w:type="spellEnd"/>
            <w:r>
              <w:rPr>
                <w:rFonts w:ascii="Times New Roman" w:hAnsi="Times New Roman"/>
                <w:b/>
                <w:bCs/>
              </w:rPr>
              <w:t xml:space="preserve"> del padre:</w:t>
            </w:r>
          </w:p>
        </w:tc>
        <w:tc>
          <w:tcPr>
            <w:tcW w:w="3183" w:type="dxa"/>
            <w:gridSpan w:val="2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3538" w:type="dxa"/>
            <w:gridSpan w:val="2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b/>
                <w:bCs/>
              </w:rPr>
            </w:pPr>
            <w:proofErr w:type="spellStart"/>
            <w:r>
              <w:rPr>
                <w:rFonts w:ascii="Times New Roman" w:hAnsi="Times New Roman"/>
                <w:b/>
                <w:bCs/>
              </w:rPr>
              <w:t>Lengua</w:t>
            </w:r>
            <w:proofErr w:type="spellEnd"/>
            <w:r>
              <w:rPr>
                <w:rFonts w:ascii="Times New Roman" w:hAnsi="Times New Roman"/>
                <w:b/>
                <w:bCs/>
              </w:rPr>
              <w:t xml:space="preserve"> </w:t>
            </w:r>
            <w:proofErr w:type="spellStart"/>
            <w:r>
              <w:rPr>
                <w:rFonts w:ascii="Times New Roman" w:hAnsi="Times New Roman"/>
                <w:b/>
                <w:bCs/>
              </w:rPr>
              <w:t>que</w:t>
            </w:r>
            <w:proofErr w:type="spellEnd"/>
            <w:r>
              <w:rPr>
                <w:rFonts w:ascii="Times New Roman" w:hAnsi="Times New Roman"/>
                <w:b/>
                <w:bCs/>
              </w:rPr>
              <w:t xml:space="preserve"> se </w:t>
            </w:r>
            <w:proofErr w:type="spellStart"/>
            <w:r>
              <w:rPr>
                <w:rFonts w:ascii="Times New Roman" w:hAnsi="Times New Roman"/>
                <w:b/>
                <w:bCs/>
              </w:rPr>
              <w:t>habla</w:t>
            </w:r>
            <w:proofErr w:type="spellEnd"/>
            <w:r>
              <w:rPr>
                <w:rFonts w:ascii="Times New Roman" w:hAnsi="Times New Roman"/>
                <w:b/>
                <w:bCs/>
              </w:rPr>
              <w:t xml:space="preserve"> </w:t>
            </w:r>
            <w:proofErr w:type="spellStart"/>
            <w:r>
              <w:rPr>
                <w:rFonts w:ascii="Times New Roman" w:hAnsi="Times New Roman"/>
                <w:b/>
                <w:bCs/>
              </w:rPr>
              <w:t>en</w:t>
            </w:r>
            <w:proofErr w:type="spellEnd"/>
            <w:r>
              <w:rPr>
                <w:rFonts w:ascii="Times New Roman" w:hAnsi="Times New Roman"/>
                <w:b/>
                <w:bCs/>
              </w:rPr>
              <w:t xml:space="preserve"> casa:</w:t>
            </w:r>
          </w:p>
        </w:tc>
        <w:tc>
          <w:tcPr>
            <w:tcW w:w="1736" w:type="dxa"/>
            <w:gridSpan w:val="3"/>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301"/>
        </w:trPr>
        <w:tc>
          <w:tcPr>
            <w:tcW w:w="10575" w:type="dxa"/>
            <w:gridSpan w:val="55"/>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jc w:val="center"/>
              <w:rPr>
                <w:rFonts w:ascii="Times New Roman" w:hAnsi="Times New Roman"/>
                <w:b/>
                <w:bCs/>
              </w:rPr>
            </w:pPr>
            <w:proofErr w:type="spellStart"/>
            <w:r>
              <w:rPr>
                <w:rFonts w:ascii="Times New Roman" w:hAnsi="Times New Roman"/>
                <w:b/>
                <w:bCs/>
              </w:rPr>
              <w:t>Historial</w:t>
            </w:r>
            <w:proofErr w:type="spellEnd"/>
            <w:r>
              <w:rPr>
                <w:rFonts w:ascii="Times New Roman" w:hAnsi="Times New Roman"/>
                <w:b/>
                <w:bCs/>
              </w:rPr>
              <w:t xml:space="preserve"> de </w:t>
            </w:r>
            <w:proofErr w:type="spellStart"/>
            <w:r>
              <w:rPr>
                <w:rFonts w:ascii="Times New Roman" w:hAnsi="Times New Roman"/>
                <w:b/>
                <w:bCs/>
              </w:rPr>
              <w:t>Nacimiento</w:t>
            </w:r>
            <w:proofErr w:type="spellEnd"/>
          </w:p>
        </w:tc>
      </w:tr>
      <w:tr w:rsidR="00FA7651" w:rsidTr="001221DF">
        <w:trPr>
          <w:trHeight w:val="462"/>
        </w:trPr>
        <w:tc>
          <w:tcPr>
            <w:tcW w:w="4937" w:type="dxa"/>
            <w:gridSpan w:val="24"/>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sz w:val="20"/>
                <w:szCs w:val="20"/>
              </w:rPr>
            </w:pPr>
            <w:r>
              <w:rPr>
                <w:rFonts w:ascii="Times New Roman" w:hAnsi="Times New Roman"/>
                <w:sz w:val="20"/>
                <w:szCs w:val="20"/>
              </w:rPr>
              <w:t>1. ¿</w:t>
            </w:r>
            <w:proofErr w:type="spellStart"/>
            <w:r>
              <w:rPr>
                <w:rFonts w:ascii="Times New Roman" w:hAnsi="Times New Roman"/>
                <w:sz w:val="20"/>
                <w:szCs w:val="20"/>
              </w:rPr>
              <w:t>Que</w:t>
            </w:r>
            <w:proofErr w:type="spellEnd"/>
            <w:r>
              <w:rPr>
                <w:rFonts w:ascii="Times New Roman" w:hAnsi="Times New Roman"/>
                <w:sz w:val="20"/>
                <w:szCs w:val="20"/>
              </w:rPr>
              <w:t xml:space="preserve"> tan </w:t>
            </w:r>
            <w:proofErr w:type="spellStart"/>
            <w:r>
              <w:rPr>
                <w:rFonts w:ascii="Times New Roman" w:hAnsi="Times New Roman"/>
                <w:sz w:val="20"/>
                <w:szCs w:val="20"/>
              </w:rPr>
              <w:t>seguido</w:t>
            </w:r>
            <w:proofErr w:type="spellEnd"/>
            <w:r>
              <w:rPr>
                <w:rFonts w:ascii="Times New Roman" w:hAnsi="Times New Roman"/>
                <w:sz w:val="20"/>
                <w:szCs w:val="20"/>
              </w:rPr>
              <w:t xml:space="preserve"> </w:t>
            </w:r>
            <w:proofErr w:type="spellStart"/>
            <w:r>
              <w:rPr>
                <w:rFonts w:ascii="Times New Roman" w:hAnsi="Times New Roman"/>
                <w:sz w:val="20"/>
                <w:szCs w:val="20"/>
              </w:rPr>
              <w:t>visitó</w:t>
            </w:r>
            <w:proofErr w:type="spellEnd"/>
            <w:r>
              <w:rPr>
                <w:rFonts w:ascii="Times New Roman" w:hAnsi="Times New Roman"/>
                <w:sz w:val="20"/>
                <w:szCs w:val="20"/>
              </w:rPr>
              <w:t xml:space="preserve"> al doctor </w:t>
            </w:r>
            <w:proofErr w:type="spellStart"/>
            <w:r>
              <w:rPr>
                <w:rFonts w:ascii="Times New Roman" w:hAnsi="Times New Roman"/>
                <w:sz w:val="20"/>
                <w:szCs w:val="20"/>
              </w:rPr>
              <w:t>mientras</w:t>
            </w:r>
            <w:proofErr w:type="spellEnd"/>
            <w:r>
              <w:rPr>
                <w:rFonts w:ascii="Times New Roman" w:hAnsi="Times New Roman"/>
                <w:sz w:val="20"/>
                <w:szCs w:val="20"/>
              </w:rPr>
              <w:t xml:space="preserve"> </w:t>
            </w:r>
            <w:proofErr w:type="spellStart"/>
            <w:r>
              <w:rPr>
                <w:rFonts w:ascii="Times New Roman" w:hAnsi="Times New Roman"/>
                <w:sz w:val="20"/>
                <w:szCs w:val="20"/>
              </w:rPr>
              <w:t>estaba</w:t>
            </w:r>
            <w:proofErr w:type="spellEnd"/>
            <w:r>
              <w:rPr>
                <w:rFonts w:ascii="Times New Roman" w:hAnsi="Times New Roman"/>
                <w:sz w:val="20"/>
                <w:szCs w:val="20"/>
              </w:rPr>
              <w:t xml:space="preserve"> </w:t>
            </w:r>
            <w:proofErr w:type="spellStart"/>
            <w:r>
              <w:rPr>
                <w:rFonts w:ascii="Times New Roman" w:hAnsi="Times New Roman"/>
                <w:sz w:val="20"/>
                <w:szCs w:val="20"/>
              </w:rPr>
              <w:t>embarazada</w:t>
            </w:r>
            <w:proofErr w:type="spellEnd"/>
            <w:r>
              <w:rPr>
                <w:rFonts w:ascii="Times New Roman" w:hAnsi="Times New Roman"/>
                <w:sz w:val="20"/>
                <w:szCs w:val="20"/>
              </w:rPr>
              <w:t>?</w:t>
            </w:r>
          </w:p>
        </w:tc>
        <w:tc>
          <w:tcPr>
            <w:tcW w:w="805" w:type="dxa"/>
            <w:gridSpan w:val="4"/>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sz w:val="20"/>
                <w:szCs w:val="20"/>
              </w:rPr>
            </w:pPr>
            <w:r>
              <w:rPr>
                <w:rFonts w:ascii="Times New Roman" w:hAnsi="Times New Roman"/>
                <w:sz w:val="20"/>
                <w:szCs w:val="20"/>
              </w:rPr>
              <w:t>Regular</w:t>
            </w:r>
          </w:p>
        </w:tc>
        <w:tc>
          <w:tcPr>
            <w:tcW w:w="333" w:type="dxa"/>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1665" w:type="dxa"/>
            <w:gridSpan w:val="1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sz w:val="20"/>
                <w:szCs w:val="20"/>
              </w:rPr>
            </w:pPr>
            <w:proofErr w:type="spellStart"/>
            <w:r>
              <w:rPr>
                <w:rFonts w:ascii="Times New Roman" w:hAnsi="Times New Roman"/>
                <w:sz w:val="20"/>
                <w:szCs w:val="20"/>
              </w:rPr>
              <w:t>Algunas</w:t>
            </w:r>
            <w:proofErr w:type="spellEnd"/>
            <w:r>
              <w:rPr>
                <w:rFonts w:ascii="Times New Roman" w:hAnsi="Times New Roman"/>
                <w:sz w:val="20"/>
                <w:szCs w:val="20"/>
              </w:rPr>
              <w:t xml:space="preserve"> </w:t>
            </w:r>
            <w:proofErr w:type="spellStart"/>
            <w:r>
              <w:rPr>
                <w:rFonts w:ascii="Times New Roman" w:hAnsi="Times New Roman"/>
                <w:sz w:val="20"/>
                <w:szCs w:val="20"/>
              </w:rPr>
              <w:t>veces</w:t>
            </w:r>
            <w:proofErr w:type="spellEnd"/>
          </w:p>
        </w:tc>
        <w:tc>
          <w:tcPr>
            <w:tcW w:w="392"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707"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sz w:val="20"/>
                <w:szCs w:val="20"/>
              </w:rPr>
            </w:pPr>
            <w:proofErr w:type="spellStart"/>
            <w:r>
              <w:rPr>
                <w:rFonts w:ascii="Times New Roman" w:hAnsi="Times New Roman"/>
                <w:sz w:val="20"/>
                <w:szCs w:val="20"/>
              </w:rPr>
              <w:t>Nunca</w:t>
            </w:r>
            <w:proofErr w:type="spellEnd"/>
          </w:p>
        </w:tc>
        <w:tc>
          <w:tcPr>
            <w:tcW w:w="1736" w:type="dxa"/>
            <w:gridSpan w:val="3"/>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6075" w:type="dxa"/>
            <w:gridSpan w:val="29"/>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2. ¿</w:t>
            </w:r>
            <w:proofErr w:type="spellStart"/>
            <w:r>
              <w:rPr>
                <w:rFonts w:ascii="Times New Roman" w:hAnsi="Times New Roman"/>
              </w:rPr>
              <w:t>Estuvo</w:t>
            </w:r>
            <w:proofErr w:type="spellEnd"/>
            <w:r>
              <w:rPr>
                <w:rFonts w:ascii="Times New Roman" w:hAnsi="Times New Roman"/>
              </w:rPr>
              <w:t xml:space="preserve"> </w:t>
            </w:r>
            <w:proofErr w:type="spellStart"/>
            <w:r>
              <w:rPr>
                <w:rFonts w:ascii="Times New Roman" w:hAnsi="Times New Roman"/>
              </w:rPr>
              <w:t>enferma</w:t>
            </w:r>
            <w:proofErr w:type="spellEnd"/>
            <w:r>
              <w:rPr>
                <w:rFonts w:ascii="Times New Roman" w:hAnsi="Times New Roman"/>
              </w:rPr>
              <w:t xml:space="preserve"> o </w:t>
            </w:r>
            <w:proofErr w:type="spellStart"/>
            <w:r>
              <w:rPr>
                <w:rFonts w:ascii="Times New Roman" w:hAnsi="Times New Roman"/>
              </w:rPr>
              <w:t>tuvo</w:t>
            </w:r>
            <w:proofErr w:type="spellEnd"/>
            <w:r>
              <w:rPr>
                <w:rFonts w:ascii="Times New Roman" w:hAnsi="Times New Roman"/>
              </w:rPr>
              <w:t xml:space="preserve"> </w:t>
            </w:r>
            <w:proofErr w:type="spellStart"/>
            <w:r>
              <w:rPr>
                <w:rFonts w:ascii="Times New Roman" w:hAnsi="Times New Roman"/>
              </w:rPr>
              <w:t>alguna</w:t>
            </w:r>
            <w:proofErr w:type="spellEnd"/>
            <w:r>
              <w:rPr>
                <w:rFonts w:ascii="Times New Roman" w:hAnsi="Times New Roman"/>
              </w:rPr>
              <w:t xml:space="preserve"> </w:t>
            </w:r>
            <w:proofErr w:type="spellStart"/>
            <w:r>
              <w:rPr>
                <w:rFonts w:ascii="Times New Roman" w:hAnsi="Times New Roman"/>
              </w:rPr>
              <w:t>complicación</w:t>
            </w:r>
            <w:proofErr w:type="spellEnd"/>
            <w:r>
              <w:rPr>
                <w:rFonts w:ascii="Times New Roman" w:hAnsi="Times New Roman"/>
              </w:rPr>
              <w:t xml:space="preserve"> </w:t>
            </w:r>
            <w:proofErr w:type="spellStart"/>
            <w:r>
              <w:rPr>
                <w:rFonts w:ascii="Times New Roman" w:hAnsi="Times New Roman"/>
              </w:rPr>
              <w:t>durante</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embarazo</w:t>
            </w:r>
            <w:proofErr w:type="spellEnd"/>
            <w:r>
              <w:rPr>
                <w:rFonts w:ascii="Times New Roman" w:hAnsi="Times New Roman"/>
              </w:rPr>
              <w:t>?</w:t>
            </w:r>
          </w:p>
        </w:tc>
        <w:tc>
          <w:tcPr>
            <w:tcW w:w="491"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574" w:type="dxa"/>
            <w:gridSpan w:val="4"/>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600"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392"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707"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1736" w:type="dxa"/>
            <w:gridSpan w:val="3"/>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281"/>
        </w:trPr>
        <w:tc>
          <w:tcPr>
            <w:tcW w:w="3186" w:type="dxa"/>
            <w:gridSpan w:val="9"/>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la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explique</w:t>
            </w:r>
            <w:proofErr w:type="spellEnd"/>
            <w:r>
              <w:rPr>
                <w:rFonts w:ascii="Times New Roman" w:hAnsi="Times New Roman"/>
              </w:rPr>
              <w:t>:</w:t>
            </w:r>
          </w:p>
        </w:tc>
        <w:tc>
          <w:tcPr>
            <w:tcW w:w="7389" w:type="dxa"/>
            <w:gridSpan w:val="46"/>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482"/>
        </w:trPr>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sz w:val="20"/>
                <w:szCs w:val="20"/>
              </w:rPr>
            </w:pPr>
            <w:r>
              <w:rPr>
                <w:rFonts w:ascii="Times New Roman" w:hAnsi="Times New Roman"/>
                <w:sz w:val="20"/>
                <w:szCs w:val="20"/>
              </w:rPr>
              <w:t>3. ¿</w:t>
            </w:r>
            <w:proofErr w:type="spellStart"/>
            <w:r>
              <w:rPr>
                <w:rFonts w:ascii="Times New Roman" w:hAnsi="Times New Roman"/>
                <w:sz w:val="20"/>
                <w:szCs w:val="20"/>
              </w:rPr>
              <w:t>Tuvo</w:t>
            </w:r>
            <w:proofErr w:type="spellEnd"/>
            <w:r>
              <w:rPr>
                <w:rFonts w:ascii="Times New Roman" w:hAnsi="Times New Roman"/>
                <w:sz w:val="20"/>
                <w:szCs w:val="20"/>
              </w:rPr>
              <w:t xml:space="preserve"> </w:t>
            </w:r>
            <w:proofErr w:type="spellStart"/>
            <w:r>
              <w:rPr>
                <w:rFonts w:ascii="Times New Roman" w:hAnsi="Times New Roman"/>
                <w:sz w:val="20"/>
                <w:szCs w:val="20"/>
              </w:rPr>
              <w:t>sarampión</w:t>
            </w:r>
            <w:proofErr w:type="spellEnd"/>
            <w:r>
              <w:rPr>
                <w:rFonts w:ascii="Times New Roman" w:hAnsi="Times New Roman"/>
                <w:sz w:val="20"/>
                <w:szCs w:val="20"/>
              </w:rPr>
              <w:t xml:space="preserve"> o </w:t>
            </w:r>
            <w:proofErr w:type="spellStart"/>
            <w:r>
              <w:rPr>
                <w:rFonts w:ascii="Times New Roman" w:hAnsi="Times New Roman"/>
                <w:sz w:val="20"/>
                <w:szCs w:val="20"/>
              </w:rPr>
              <w:t>alguna</w:t>
            </w:r>
            <w:proofErr w:type="spellEnd"/>
            <w:r>
              <w:rPr>
                <w:rFonts w:ascii="Times New Roman" w:hAnsi="Times New Roman"/>
                <w:sz w:val="20"/>
                <w:szCs w:val="20"/>
              </w:rPr>
              <w:t xml:space="preserve"> </w:t>
            </w:r>
            <w:proofErr w:type="spellStart"/>
            <w:r>
              <w:rPr>
                <w:rFonts w:ascii="Times New Roman" w:hAnsi="Times New Roman"/>
                <w:sz w:val="20"/>
                <w:szCs w:val="20"/>
              </w:rPr>
              <w:t>otra</w:t>
            </w:r>
            <w:proofErr w:type="spellEnd"/>
            <w:r>
              <w:rPr>
                <w:rFonts w:ascii="Times New Roman" w:hAnsi="Times New Roman"/>
                <w:sz w:val="20"/>
                <w:szCs w:val="20"/>
              </w:rPr>
              <w:t xml:space="preserve"> </w:t>
            </w:r>
            <w:proofErr w:type="spellStart"/>
            <w:r>
              <w:rPr>
                <w:rFonts w:ascii="Times New Roman" w:hAnsi="Times New Roman"/>
                <w:sz w:val="20"/>
                <w:szCs w:val="20"/>
              </w:rPr>
              <w:t>enfermedad</w:t>
            </w:r>
            <w:proofErr w:type="spellEnd"/>
            <w:r>
              <w:rPr>
                <w:rFonts w:ascii="Times New Roman" w:hAnsi="Times New Roman"/>
                <w:sz w:val="20"/>
                <w:szCs w:val="20"/>
              </w:rPr>
              <w:t xml:space="preserve"> de la </w:t>
            </w:r>
            <w:proofErr w:type="spellStart"/>
            <w:r>
              <w:rPr>
                <w:rFonts w:ascii="Times New Roman" w:hAnsi="Times New Roman"/>
                <w:sz w:val="20"/>
                <w:szCs w:val="20"/>
              </w:rPr>
              <w:t>niñes</w:t>
            </w:r>
            <w:proofErr w:type="spellEnd"/>
            <w:r>
              <w:rPr>
                <w:rFonts w:ascii="Times New Roman" w:hAnsi="Times New Roman"/>
                <w:sz w:val="20"/>
                <w:szCs w:val="20"/>
              </w:rPr>
              <w:t xml:space="preserve"> </w:t>
            </w:r>
            <w:proofErr w:type="spellStart"/>
            <w:r>
              <w:rPr>
                <w:rFonts w:ascii="Times New Roman" w:hAnsi="Times New Roman"/>
                <w:sz w:val="20"/>
                <w:szCs w:val="20"/>
              </w:rPr>
              <w:t>mientras</w:t>
            </w:r>
            <w:proofErr w:type="spellEnd"/>
            <w:r>
              <w:rPr>
                <w:rFonts w:ascii="Times New Roman" w:hAnsi="Times New Roman"/>
                <w:sz w:val="20"/>
                <w:szCs w:val="20"/>
              </w:rPr>
              <w:t xml:space="preserve"> </w:t>
            </w:r>
            <w:proofErr w:type="spellStart"/>
            <w:r>
              <w:rPr>
                <w:rFonts w:ascii="Times New Roman" w:hAnsi="Times New Roman"/>
                <w:sz w:val="20"/>
                <w:szCs w:val="20"/>
              </w:rPr>
              <w:t>estaba</w:t>
            </w:r>
            <w:proofErr w:type="spellEnd"/>
            <w:r>
              <w:rPr>
                <w:rFonts w:ascii="Times New Roman" w:hAnsi="Times New Roman"/>
                <w:sz w:val="20"/>
                <w:szCs w:val="20"/>
              </w:rPr>
              <w:t xml:space="preserve"> </w:t>
            </w:r>
            <w:proofErr w:type="spellStart"/>
            <w:r>
              <w:rPr>
                <w:rFonts w:ascii="Times New Roman" w:hAnsi="Times New Roman"/>
                <w:sz w:val="20"/>
                <w:szCs w:val="20"/>
              </w:rPr>
              <w:t>embarazada</w:t>
            </w:r>
            <w:proofErr w:type="spellEnd"/>
            <w:r>
              <w:rPr>
                <w:rFonts w:ascii="Times New Roman" w:hAnsi="Times New Roman"/>
                <w:sz w:val="20"/>
                <w:szCs w:val="20"/>
              </w:rPr>
              <w:t>?</w:t>
            </w:r>
          </w:p>
        </w:tc>
        <w:tc>
          <w:tcPr>
            <w:tcW w:w="713" w:type="dxa"/>
            <w:gridSpan w:val="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sz w:val="20"/>
                <w:szCs w:val="20"/>
              </w:rPr>
            </w:pPr>
            <w:r>
              <w:rPr>
                <w:rFonts w:ascii="Times New Roman" w:hAnsi="Times New Roman"/>
                <w:sz w:val="20"/>
                <w:szCs w:val="20"/>
              </w:rPr>
              <w:t>Si</w:t>
            </w:r>
          </w:p>
        </w:tc>
        <w:tc>
          <w:tcPr>
            <w:tcW w:w="392"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707"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736" w:type="dxa"/>
            <w:gridSpan w:val="3"/>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3080" w:type="dxa"/>
            <w:gridSpan w:val="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la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explique</w:t>
            </w:r>
            <w:proofErr w:type="spellEnd"/>
            <w:r>
              <w:rPr>
                <w:rFonts w:ascii="Times New Roman" w:hAnsi="Times New Roman"/>
              </w:rPr>
              <w:t>:</w:t>
            </w:r>
          </w:p>
        </w:tc>
        <w:tc>
          <w:tcPr>
            <w:tcW w:w="7495" w:type="dxa"/>
            <w:gridSpan w:val="48"/>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3186" w:type="dxa"/>
            <w:gridSpan w:val="9"/>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4. ¿</w:t>
            </w:r>
            <w:proofErr w:type="spellStart"/>
            <w:r>
              <w:rPr>
                <w:rFonts w:ascii="Times New Roman" w:hAnsi="Times New Roman"/>
              </w:rPr>
              <w:t>Tuvo</w:t>
            </w:r>
            <w:proofErr w:type="spellEnd"/>
            <w:r>
              <w:rPr>
                <w:rFonts w:ascii="Times New Roman" w:hAnsi="Times New Roman"/>
              </w:rPr>
              <w:t xml:space="preserve"> </w:t>
            </w:r>
            <w:proofErr w:type="spellStart"/>
            <w:r>
              <w:rPr>
                <w:rFonts w:ascii="Times New Roman" w:hAnsi="Times New Roman"/>
              </w:rPr>
              <w:t>dificultades</w:t>
            </w:r>
            <w:proofErr w:type="spellEnd"/>
            <w:r>
              <w:rPr>
                <w:rFonts w:ascii="Times New Roman" w:hAnsi="Times New Roman"/>
              </w:rPr>
              <w:t xml:space="preserve"> </w:t>
            </w:r>
            <w:proofErr w:type="spellStart"/>
            <w:r>
              <w:rPr>
                <w:rFonts w:ascii="Times New Roman" w:hAnsi="Times New Roman"/>
              </w:rPr>
              <w:t>durante</w:t>
            </w:r>
            <w:proofErr w:type="spellEnd"/>
            <w:r>
              <w:rPr>
                <w:rFonts w:ascii="Times New Roman" w:hAnsi="Times New Roman"/>
              </w:rPr>
              <w:t xml:space="preserve"> el </w:t>
            </w:r>
            <w:proofErr w:type="spellStart"/>
            <w:r>
              <w:rPr>
                <w:rFonts w:ascii="Times New Roman" w:hAnsi="Times New Roman"/>
              </w:rPr>
              <w:t>parto</w:t>
            </w:r>
            <w:proofErr w:type="spellEnd"/>
            <w:r>
              <w:rPr>
                <w:rFonts w:ascii="Times New Roman" w:hAnsi="Times New Roman"/>
              </w:rPr>
              <w:t>?</w:t>
            </w:r>
          </w:p>
        </w:tc>
        <w:tc>
          <w:tcPr>
            <w:tcW w:w="401" w:type="dxa"/>
            <w:gridSpan w:val="4"/>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505" w:type="dxa"/>
            <w:gridSpan w:val="4"/>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845" w:type="dxa"/>
            <w:gridSpan w:val="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364" w:type="dxa"/>
            <w:gridSpan w:val="2"/>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274" w:type="dxa"/>
            <w:gridSpan w:val="29"/>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281"/>
        </w:trPr>
        <w:tc>
          <w:tcPr>
            <w:tcW w:w="4937" w:type="dxa"/>
            <w:gridSpan w:val="24"/>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la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w:t>
            </w:r>
            <w:proofErr w:type="spellStart"/>
            <w:r>
              <w:rPr>
                <w:rFonts w:ascii="Times New Roman" w:hAnsi="Times New Roman"/>
              </w:rPr>
              <w:t>cual</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la </w:t>
            </w:r>
            <w:proofErr w:type="spellStart"/>
            <w:r>
              <w:rPr>
                <w:rFonts w:ascii="Times New Roman" w:hAnsi="Times New Roman"/>
              </w:rPr>
              <w:t>dificultad</w:t>
            </w:r>
            <w:proofErr w:type="spellEnd"/>
            <w:r>
              <w:rPr>
                <w:rFonts w:ascii="Times New Roman" w:hAnsi="Times New Roman"/>
              </w:rPr>
              <w:t>?</w:t>
            </w:r>
          </w:p>
        </w:tc>
        <w:tc>
          <w:tcPr>
            <w:tcW w:w="5638" w:type="dxa"/>
            <w:gridSpan w:val="31"/>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82"/>
        </w:trPr>
        <w:tc>
          <w:tcPr>
            <w:tcW w:w="4352" w:type="dxa"/>
            <w:gridSpan w:val="20"/>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5. ¿</w:t>
            </w:r>
            <w:proofErr w:type="spellStart"/>
            <w:r>
              <w:rPr>
                <w:rFonts w:ascii="Times New Roman" w:hAnsi="Times New Roman"/>
              </w:rPr>
              <w:t>Nació</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 xml:space="preserve"> antes de lo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usted</w:t>
            </w:r>
            <w:proofErr w:type="spellEnd"/>
            <w:r>
              <w:rPr>
                <w:rFonts w:ascii="Times New Roman" w:hAnsi="Times New Roman"/>
              </w:rPr>
              <w:t xml:space="preserve"> </w:t>
            </w:r>
            <w:proofErr w:type="spellStart"/>
            <w:r>
              <w:rPr>
                <w:rFonts w:ascii="Times New Roman" w:hAnsi="Times New Roman"/>
              </w:rPr>
              <w:t>esperaba</w:t>
            </w:r>
            <w:proofErr w:type="spellEnd"/>
            <w:r>
              <w:rPr>
                <w:rFonts w:ascii="Times New Roman" w:hAnsi="Times New Roman"/>
              </w:rPr>
              <w:t>?</w:t>
            </w:r>
          </w:p>
        </w:tc>
        <w:tc>
          <w:tcPr>
            <w:tcW w:w="585" w:type="dxa"/>
            <w:gridSpan w:val="4"/>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364" w:type="dxa"/>
            <w:gridSpan w:val="2"/>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441" w:type="dxa"/>
            <w:gridSpan w:val="2"/>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333" w:type="dxa"/>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4500" w:type="dxa"/>
            <w:gridSpan w:val="26"/>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6075" w:type="dxa"/>
            <w:gridSpan w:val="29"/>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w:t>
            </w:r>
            <w:proofErr w:type="spellStart"/>
            <w:r>
              <w:rPr>
                <w:rFonts w:ascii="Times New Roman" w:hAnsi="Times New Roman"/>
              </w:rPr>
              <w:t>Cuantas</w:t>
            </w:r>
            <w:proofErr w:type="spellEnd"/>
            <w:r>
              <w:rPr>
                <w:rFonts w:ascii="Times New Roman" w:hAnsi="Times New Roman"/>
              </w:rPr>
              <w:t xml:space="preserve"> </w:t>
            </w:r>
            <w:proofErr w:type="spellStart"/>
            <w:r>
              <w:rPr>
                <w:rFonts w:ascii="Times New Roman" w:hAnsi="Times New Roman"/>
              </w:rPr>
              <w:t>semanas</w:t>
            </w:r>
            <w:proofErr w:type="spellEnd"/>
            <w:r>
              <w:rPr>
                <w:rFonts w:ascii="Times New Roman" w:hAnsi="Times New Roman"/>
              </w:rPr>
              <w:t xml:space="preserve"> </w:t>
            </w:r>
            <w:proofErr w:type="spellStart"/>
            <w:r>
              <w:rPr>
                <w:rFonts w:ascii="Times New Roman" w:hAnsi="Times New Roman"/>
              </w:rPr>
              <w:t>fueron</w:t>
            </w:r>
            <w:proofErr w:type="spellEnd"/>
            <w:r>
              <w:rPr>
                <w:rFonts w:ascii="Times New Roman" w:hAnsi="Times New Roman"/>
              </w:rPr>
              <w:t xml:space="preserve"> de </w:t>
            </w:r>
            <w:proofErr w:type="spellStart"/>
            <w:r>
              <w:rPr>
                <w:rFonts w:ascii="Times New Roman" w:hAnsi="Times New Roman"/>
              </w:rPr>
              <w:t>anticipación</w:t>
            </w:r>
            <w:proofErr w:type="spellEnd"/>
            <w:r>
              <w:rPr>
                <w:rFonts w:ascii="Times New Roman" w:hAnsi="Times New Roman"/>
              </w:rPr>
              <w:t>?</w:t>
            </w:r>
          </w:p>
        </w:tc>
        <w:tc>
          <w:tcPr>
            <w:tcW w:w="4500" w:type="dxa"/>
            <w:gridSpan w:val="26"/>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5742" w:type="dxa"/>
            <w:gridSpan w:val="28"/>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6. ¿</w:t>
            </w:r>
            <w:proofErr w:type="spellStart"/>
            <w:r>
              <w:rPr>
                <w:rFonts w:ascii="Times New Roman" w:hAnsi="Times New Roman"/>
              </w:rPr>
              <w:t>Hubo</w:t>
            </w:r>
            <w:proofErr w:type="spellEnd"/>
            <w:r>
              <w:rPr>
                <w:rFonts w:ascii="Times New Roman" w:hAnsi="Times New Roman"/>
              </w:rPr>
              <w:t xml:space="preserve"> </w:t>
            </w:r>
            <w:proofErr w:type="spellStart"/>
            <w:r>
              <w:rPr>
                <w:rFonts w:ascii="Times New Roman" w:hAnsi="Times New Roman"/>
              </w:rPr>
              <w:t>algo</w:t>
            </w:r>
            <w:proofErr w:type="spellEnd"/>
            <w:r>
              <w:rPr>
                <w:rFonts w:ascii="Times New Roman" w:hAnsi="Times New Roman"/>
              </w:rPr>
              <w:t xml:space="preserve"> </w:t>
            </w:r>
            <w:proofErr w:type="spellStart"/>
            <w:r>
              <w:rPr>
                <w:rFonts w:ascii="Times New Roman" w:hAnsi="Times New Roman"/>
              </w:rPr>
              <w:t>diferente</w:t>
            </w:r>
            <w:proofErr w:type="spellEnd"/>
            <w:r>
              <w:rPr>
                <w:rFonts w:ascii="Times New Roman" w:hAnsi="Times New Roman"/>
              </w:rPr>
              <w:t xml:space="preserve"> o </w:t>
            </w:r>
            <w:proofErr w:type="spellStart"/>
            <w:r>
              <w:rPr>
                <w:rFonts w:ascii="Times New Roman" w:hAnsi="Times New Roman"/>
              </w:rPr>
              <w:t>algún</w:t>
            </w:r>
            <w:proofErr w:type="spellEnd"/>
            <w:r>
              <w:rPr>
                <w:rFonts w:ascii="Times New Roman" w:hAnsi="Times New Roman"/>
              </w:rPr>
              <w:t xml:space="preserve"> </w:t>
            </w:r>
            <w:proofErr w:type="spellStart"/>
            <w:r>
              <w:rPr>
                <w:rFonts w:ascii="Times New Roman" w:hAnsi="Times New Roman"/>
              </w:rPr>
              <w:t>problema</w:t>
            </w:r>
            <w:proofErr w:type="spellEnd"/>
            <w:r>
              <w:rPr>
                <w:rFonts w:ascii="Times New Roman" w:hAnsi="Times New Roman"/>
              </w:rPr>
              <w:t xml:space="preserve"> con el </w:t>
            </w:r>
            <w:proofErr w:type="spellStart"/>
            <w:r>
              <w:rPr>
                <w:rFonts w:ascii="Times New Roman" w:hAnsi="Times New Roman"/>
              </w:rPr>
              <w:t>nacimiento</w:t>
            </w:r>
            <w:proofErr w:type="spellEnd"/>
            <w:r>
              <w:rPr>
                <w:rFonts w:ascii="Times New Roman" w:hAnsi="Times New Roman"/>
              </w:rPr>
              <w:t>?</w:t>
            </w:r>
          </w:p>
        </w:tc>
        <w:tc>
          <w:tcPr>
            <w:tcW w:w="333" w:type="dxa"/>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91"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461"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713" w:type="dxa"/>
            <w:gridSpan w:val="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2835" w:type="dxa"/>
            <w:gridSpan w:val="11"/>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4202" w:type="dxa"/>
            <w:gridSpan w:val="18"/>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la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w:t>
            </w:r>
            <w:proofErr w:type="spellStart"/>
            <w:r>
              <w:rPr>
                <w:rFonts w:ascii="Times New Roman" w:hAnsi="Times New Roman"/>
              </w:rPr>
              <w:t>Cual</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el </w:t>
            </w:r>
            <w:proofErr w:type="spellStart"/>
            <w:r>
              <w:rPr>
                <w:rFonts w:ascii="Times New Roman" w:hAnsi="Times New Roman"/>
              </w:rPr>
              <w:t>problema</w:t>
            </w:r>
            <w:proofErr w:type="spellEnd"/>
            <w:r>
              <w:rPr>
                <w:rFonts w:ascii="Times New Roman" w:hAnsi="Times New Roman"/>
              </w:rPr>
              <w:t>?</w:t>
            </w:r>
          </w:p>
        </w:tc>
        <w:tc>
          <w:tcPr>
            <w:tcW w:w="6373" w:type="dxa"/>
            <w:gridSpan w:val="37"/>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281"/>
        </w:trPr>
        <w:tc>
          <w:tcPr>
            <w:tcW w:w="3186" w:type="dxa"/>
            <w:gridSpan w:val="9"/>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7. ¿</w:t>
            </w:r>
            <w:proofErr w:type="spellStart"/>
            <w:r>
              <w:rPr>
                <w:rFonts w:ascii="Times New Roman" w:hAnsi="Times New Roman"/>
              </w:rPr>
              <w:t>Nació</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un hospital?</w:t>
            </w:r>
          </w:p>
        </w:tc>
        <w:tc>
          <w:tcPr>
            <w:tcW w:w="466"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40"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08"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447"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528" w:type="dxa"/>
            <w:gridSpan w:val="30"/>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2587"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8.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país</w:t>
            </w:r>
            <w:proofErr w:type="spellEnd"/>
            <w:r>
              <w:rPr>
                <w:rFonts w:ascii="Times New Roman" w:hAnsi="Times New Roman"/>
              </w:rPr>
              <w:t xml:space="preserve"> </w:t>
            </w:r>
            <w:proofErr w:type="spellStart"/>
            <w:r>
              <w:rPr>
                <w:rFonts w:ascii="Times New Roman" w:hAnsi="Times New Roman"/>
              </w:rPr>
              <w:t>nació</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w:t>
            </w:r>
          </w:p>
        </w:tc>
        <w:tc>
          <w:tcPr>
            <w:tcW w:w="7988" w:type="dxa"/>
            <w:gridSpan w:val="50"/>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rPr>
          <w:trHeight w:val="562"/>
        </w:trPr>
        <w:tc>
          <w:tcPr>
            <w:tcW w:w="5742" w:type="dxa"/>
            <w:gridSpan w:val="28"/>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9.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edad</w:t>
            </w:r>
            <w:proofErr w:type="spellEnd"/>
            <w:r>
              <w:rPr>
                <w:rFonts w:ascii="Times New Roman" w:hAnsi="Times New Roman"/>
              </w:rPr>
              <w:t xml:space="preserve"> tenia la </w:t>
            </w:r>
            <w:proofErr w:type="spellStart"/>
            <w:r>
              <w:rPr>
                <w:rFonts w:ascii="Times New Roman" w:hAnsi="Times New Roman"/>
              </w:rPr>
              <w:t>mamá</w:t>
            </w:r>
            <w:proofErr w:type="spellEnd"/>
            <w:r>
              <w:rPr>
                <w:rFonts w:ascii="Times New Roman" w:hAnsi="Times New Roman"/>
              </w:rPr>
              <w:t xml:space="preserve"> y el </w:t>
            </w:r>
            <w:proofErr w:type="spellStart"/>
            <w:r>
              <w:rPr>
                <w:rFonts w:ascii="Times New Roman" w:hAnsi="Times New Roman"/>
              </w:rPr>
              <w:t>papá</w:t>
            </w:r>
            <w:proofErr w:type="spellEnd"/>
            <w:r>
              <w:rPr>
                <w:rFonts w:ascii="Times New Roman" w:hAnsi="Times New Roman"/>
              </w:rPr>
              <w:t xml:space="preserve"> </w:t>
            </w:r>
            <w:proofErr w:type="spellStart"/>
            <w:r>
              <w:rPr>
                <w:rFonts w:ascii="Times New Roman" w:hAnsi="Times New Roman"/>
              </w:rPr>
              <w:t>cuando</w:t>
            </w:r>
            <w:proofErr w:type="spellEnd"/>
            <w:r>
              <w:rPr>
                <w:rFonts w:ascii="Times New Roman" w:hAnsi="Times New Roman"/>
              </w:rPr>
              <w:t xml:space="preserve"> </w:t>
            </w:r>
            <w:proofErr w:type="spellStart"/>
            <w:r>
              <w:rPr>
                <w:rFonts w:ascii="Times New Roman" w:hAnsi="Times New Roman"/>
              </w:rPr>
              <w:t>nació</w:t>
            </w:r>
            <w:proofErr w:type="spellEnd"/>
            <w:r>
              <w:rPr>
                <w:rFonts w:ascii="Times New Roman" w:hAnsi="Times New Roman"/>
              </w:rPr>
              <w:t xml:space="preserve"> el </w:t>
            </w:r>
            <w:proofErr w:type="spellStart"/>
            <w:r>
              <w:rPr>
                <w:rFonts w:ascii="Times New Roman" w:hAnsi="Times New Roman"/>
              </w:rPr>
              <w:t>bebé</w:t>
            </w:r>
            <w:proofErr w:type="spellEnd"/>
            <w:r>
              <w:rPr>
                <w:rFonts w:ascii="Times New Roman" w:hAnsi="Times New Roman"/>
              </w:rPr>
              <w:t>?</w:t>
            </w:r>
          </w:p>
        </w:tc>
        <w:tc>
          <w:tcPr>
            <w:tcW w:w="824"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roofErr w:type="spellStart"/>
            <w:r>
              <w:rPr>
                <w:rFonts w:ascii="Times New Roman" w:hAnsi="Times New Roman"/>
              </w:rPr>
              <w:t>Mamá</w:t>
            </w:r>
            <w:proofErr w:type="spellEnd"/>
          </w:p>
        </w:tc>
        <w:tc>
          <w:tcPr>
            <w:tcW w:w="461"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713" w:type="dxa"/>
            <w:gridSpan w:val="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Papa</w:t>
            </w:r>
          </w:p>
        </w:tc>
        <w:tc>
          <w:tcPr>
            <w:tcW w:w="392"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707"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1736" w:type="dxa"/>
            <w:gridSpan w:val="3"/>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10575" w:type="dxa"/>
            <w:gridSpan w:val="55"/>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jc w:val="center"/>
              <w:rPr>
                <w:rFonts w:ascii="Times New Roman" w:hAnsi="Times New Roman"/>
                <w:b/>
                <w:bCs/>
              </w:rPr>
            </w:pPr>
            <w:proofErr w:type="spellStart"/>
            <w:r>
              <w:rPr>
                <w:rFonts w:ascii="Times New Roman" w:hAnsi="Times New Roman"/>
                <w:b/>
                <w:bCs/>
              </w:rPr>
              <w:lastRenderedPageBreak/>
              <w:t>Historial</w:t>
            </w:r>
            <w:proofErr w:type="spellEnd"/>
            <w:r>
              <w:rPr>
                <w:rFonts w:ascii="Times New Roman" w:hAnsi="Times New Roman"/>
                <w:b/>
                <w:bCs/>
              </w:rPr>
              <w:t xml:space="preserve"> de </w:t>
            </w:r>
            <w:proofErr w:type="spellStart"/>
            <w:r>
              <w:rPr>
                <w:rFonts w:ascii="Times New Roman" w:hAnsi="Times New Roman"/>
                <w:b/>
                <w:bCs/>
              </w:rPr>
              <w:t>Salud</w:t>
            </w:r>
            <w:proofErr w:type="spellEnd"/>
          </w:p>
        </w:tc>
      </w:tr>
      <w:tr w:rsidR="00FA7651" w:rsidTr="001221DF">
        <w:tc>
          <w:tcPr>
            <w:tcW w:w="6464" w:type="dxa"/>
            <w:gridSpan w:val="3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10. ¿Su </w:t>
            </w:r>
            <w:proofErr w:type="spellStart"/>
            <w:r>
              <w:rPr>
                <w:rFonts w:ascii="Times New Roman" w:hAnsi="Times New Roman"/>
              </w:rPr>
              <w:t>niño</w:t>
            </w:r>
            <w:proofErr w:type="spellEnd"/>
            <w:r>
              <w:rPr>
                <w:rFonts w:ascii="Times New Roman" w:hAnsi="Times New Roman"/>
              </w:rPr>
              <w:t xml:space="preserve"> </w:t>
            </w:r>
            <w:proofErr w:type="spellStart"/>
            <w:r>
              <w:rPr>
                <w:rFonts w:ascii="Times New Roman" w:hAnsi="Times New Roman"/>
              </w:rPr>
              <w:t>tuvo</w:t>
            </w:r>
            <w:proofErr w:type="spellEnd"/>
            <w:r>
              <w:rPr>
                <w:rFonts w:ascii="Times New Roman" w:hAnsi="Times New Roman"/>
              </w:rPr>
              <w:t xml:space="preserve"> </w:t>
            </w:r>
            <w:proofErr w:type="spellStart"/>
            <w:r>
              <w:rPr>
                <w:rFonts w:ascii="Times New Roman" w:hAnsi="Times New Roman"/>
              </w:rPr>
              <w:t>alguna</w:t>
            </w:r>
            <w:proofErr w:type="spellEnd"/>
            <w:r>
              <w:rPr>
                <w:rFonts w:ascii="Times New Roman" w:hAnsi="Times New Roman"/>
              </w:rPr>
              <w:t xml:space="preserve"> </w:t>
            </w:r>
            <w:proofErr w:type="spellStart"/>
            <w:r>
              <w:rPr>
                <w:rFonts w:ascii="Times New Roman" w:hAnsi="Times New Roman"/>
              </w:rPr>
              <w:t>enfermedad</w:t>
            </w:r>
            <w:proofErr w:type="spellEnd"/>
            <w:r>
              <w:rPr>
                <w:rFonts w:ascii="Times New Roman" w:hAnsi="Times New Roman"/>
              </w:rPr>
              <w:t xml:space="preserve"> o </w:t>
            </w:r>
            <w:proofErr w:type="spellStart"/>
            <w:r>
              <w:rPr>
                <w:rFonts w:ascii="Times New Roman" w:hAnsi="Times New Roman"/>
              </w:rPr>
              <w:t>algún</w:t>
            </w:r>
            <w:proofErr w:type="spellEnd"/>
            <w:r>
              <w:rPr>
                <w:rFonts w:ascii="Times New Roman" w:hAnsi="Times New Roman"/>
              </w:rPr>
              <w:t xml:space="preserve"> mal </w:t>
            </w:r>
            <w:proofErr w:type="spellStart"/>
            <w:r>
              <w:rPr>
                <w:rFonts w:ascii="Times New Roman" w:hAnsi="Times New Roman"/>
              </w:rPr>
              <w:t>durante</w:t>
            </w:r>
            <w:proofErr w:type="spellEnd"/>
            <w:r>
              <w:rPr>
                <w:rFonts w:ascii="Times New Roman" w:hAnsi="Times New Roman"/>
              </w:rPr>
              <w:t xml:space="preserve"> el primer </w:t>
            </w:r>
            <w:proofErr w:type="spellStart"/>
            <w:r>
              <w:rPr>
                <w:rFonts w:ascii="Times New Roman" w:hAnsi="Times New Roman"/>
              </w:rPr>
              <w:t>año</w:t>
            </w:r>
            <w:proofErr w:type="spellEnd"/>
            <w:r>
              <w:rPr>
                <w:rFonts w:ascii="Times New Roman" w:hAnsi="Times New Roman"/>
              </w:rPr>
              <w:t>?</w:t>
            </w:r>
          </w:p>
        </w:tc>
        <w:tc>
          <w:tcPr>
            <w:tcW w:w="74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531"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862" w:type="dxa"/>
            <w:gridSpan w:val="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5649" w:type="dxa"/>
            <w:gridSpan w:val="2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w:t>
            </w:r>
            <w:proofErr w:type="spellStart"/>
            <w:r>
              <w:rPr>
                <w:rFonts w:ascii="Times New Roman" w:hAnsi="Times New Roman"/>
              </w:rPr>
              <w:t>Cual</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la </w:t>
            </w:r>
            <w:proofErr w:type="spellStart"/>
            <w:r>
              <w:rPr>
                <w:rFonts w:ascii="Times New Roman" w:hAnsi="Times New Roman"/>
              </w:rPr>
              <w:t>enfermedad</w:t>
            </w:r>
            <w:proofErr w:type="spellEnd"/>
            <w:r>
              <w:rPr>
                <w:rFonts w:ascii="Times New Roman" w:hAnsi="Times New Roman"/>
              </w:rPr>
              <w:t xml:space="preserve"> o </w:t>
            </w:r>
            <w:proofErr w:type="spellStart"/>
            <w:r>
              <w:rPr>
                <w:rFonts w:ascii="Times New Roman" w:hAnsi="Times New Roman"/>
              </w:rPr>
              <w:t>cual</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el mal?</w:t>
            </w:r>
          </w:p>
        </w:tc>
        <w:tc>
          <w:tcPr>
            <w:tcW w:w="4926" w:type="dxa"/>
            <w:gridSpan w:val="28"/>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10575" w:type="dxa"/>
            <w:gridSpan w:val="55"/>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11. ¿Le ha </w:t>
            </w:r>
            <w:proofErr w:type="spellStart"/>
            <w:r>
              <w:rPr>
                <w:rFonts w:ascii="Times New Roman" w:hAnsi="Times New Roman"/>
              </w:rPr>
              <w:t>pasado</w:t>
            </w:r>
            <w:proofErr w:type="spellEnd"/>
            <w:r>
              <w:rPr>
                <w:rFonts w:ascii="Times New Roman" w:hAnsi="Times New Roman"/>
              </w:rPr>
              <w:t xml:space="preserve"> </w:t>
            </w:r>
            <w:proofErr w:type="spellStart"/>
            <w:r>
              <w:rPr>
                <w:rFonts w:ascii="Times New Roman" w:hAnsi="Times New Roman"/>
              </w:rPr>
              <w:t>algo</w:t>
            </w:r>
            <w:proofErr w:type="spellEnd"/>
            <w:r>
              <w:rPr>
                <w:rFonts w:ascii="Times New Roman" w:hAnsi="Times New Roman"/>
              </w:rPr>
              <w:t xml:space="preserve"> de lo </w:t>
            </w:r>
            <w:proofErr w:type="spellStart"/>
            <w:r>
              <w:rPr>
                <w:rFonts w:ascii="Times New Roman" w:hAnsi="Times New Roman"/>
              </w:rPr>
              <w:t>siguiente</w:t>
            </w:r>
            <w:proofErr w:type="spellEnd"/>
            <w:r>
              <w:rPr>
                <w:rFonts w:ascii="Times New Roman" w:hAnsi="Times New Roman"/>
              </w:rPr>
              <w:t xml:space="preserve"> a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w:t>
            </w: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 xml:space="preserve">a. ¿Ha </w:t>
            </w:r>
            <w:proofErr w:type="spellStart"/>
            <w:r>
              <w:rPr>
                <w:rFonts w:ascii="Times New Roman" w:hAnsi="Times New Roman"/>
                <w:sz w:val="22"/>
                <w:szCs w:val="22"/>
              </w:rPr>
              <w:t>tenido</w:t>
            </w:r>
            <w:proofErr w:type="spellEnd"/>
            <w:r>
              <w:rPr>
                <w:rFonts w:ascii="Times New Roman" w:hAnsi="Times New Roman"/>
                <w:sz w:val="22"/>
                <w:szCs w:val="22"/>
              </w:rPr>
              <w:t xml:space="preserve"> </w:t>
            </w:r>
            <w:proofErr w:type="spellStart"/>
            <w:r>
              <w:rPr>
                <w:rFonts w:ascii="Times New Roman" w:hAnsi="Times New Roman"/>
                <w:sz w:val="22"/>
                <w:szCs w:val="22"/>
              </w:rPr>
              <w:t>temperatura</w:t>
            </w:r>
            <w:proofErr w:type="spellEnd"/>
            <w:r>
              <w:rPr>
                <w:rFonts w:ascii="Times New Roman" w:hAnsi="Times New Roman"/>
                <w:sz w:val="22"/>
                <w:szCs w:val="22"/>
              </w:rPr>
              <w:t xml:space="preserve"> </w:t>
            </w:r>
            <w:proofErr w:type="spellStart"/>
            <w:r>
              <w:rPr>
                <w:rFonts w:ascii="Times New Roman" w:hAnsi="Times New Roman"/>
                <w:sz w:val="22"/>
                <w:szCs w:val="22"/>
              </w:rPr>
              <w:t>por</w:t>
            </w:r>
            <w:proofErr w:type="spellEnd"/>
            <w:r>
              <w:rPr>
                <w:rFonts w:ascii="Times New Roman" w:hAnsi="Times New Roman"/>
                <w:sz w:val="22"/>
                <w:szCs w:val="22"/>
              </w:rPr>
              <w:t xml:space="preserve"> </w:t>
            </w:r>
            <w:proofErr w:type="spellStart"/>
            <w:r>
              <w:rPr>
                <w:rFonts w:ascii="Times New Roman" w:hAnsi="Times New Roman"/>
                <w:sz w:val="22"/>
                <w:szCs w:val="22"/>
              </w:rPr>
              <w:t>encima</w:t>
            </w:r>
            <w:proofErr w:type="spellEnd"/>
            <w:r>
              <w:rPr>
                <w:rFonts w:ascii="Times New Roman" w:hAnsi="Times New Roman"/>
                <w:sz w:val="22"/>
                <w:szCs w:val="22"/>
              </w:rPr>
              <w:t xml:space="preserve"> de 104 </w:t>
            </w:r>
            <w:proofErr w:type="spellStart"/>
            <w:r>
              <w:rPr>
                <w:rFonts w:ascii="Times New Roman" w:hAnsi="Times New Roman"/>
                <w:sz w:val="22"/>
                <w:szCs w:val="22"/>
              </w:rPr>
              <w:t>grados</w:t>
            </w:r>
            <w:proofErr w:type="spellEnd"/>
            <w:r>
              <w:rPr>
                <w:rFonts w:ascii="Times New Roman" w:hAnsi="Times New Roman"/>
                <w:sz w:val="22"/>
                <w:szCs w:val="22"/>
              </w:rPr>
              <w:t xml:space="preserve"> </w:t>
            </w:r>
            <w:proofErr w:type="spellStart"/>
            <w:r>
              <w:rPr>
                <w:rFonts w:ascii="Times New Roman" w:hAnsi="Times New Roman"/>
                <w:sz w:val="22"/>
                <w:szCs w:val="22"/>
              </w:rPr>
              <w:t>por</w:t>
            </w:r>
            <w:proofErr w:type="spellEnd"/>
            <w:r>
              <w:rPr>
                <w:rFonts w:ascii="Times New Roman" w:hAnsi="Times New Roman"/>
                <w:sz w:val="22"/>
                <w:szCs w:val="22"/>
              </w:rPr>
              <w:t xml:space="preserve"> </w:t>
            </w:r>
            <w:proofErr w:type="spellStart"/>
            <w:r>
              <w:rPr>
                <w:rFonts w:ascii="Times New Roman" w:hAnsi="Times New Roman"/>
                <w:sz w:val="22"/>
                <w:szCs w:val="22"/>
              </w:rPr>
              <w:t>más</w:t>
            </w:r>
            <w:proofErr w:type="spellEnd"/>
            <w:r>
              <w:rPr>
                <w:rFonts w:ascii="Times New Roman" w:hAnsi="Times New Roman"/>
                <w:sz w:val="22"/>
                <w:szCs w:val="22"/>
              </w:rPr>
              <w:t xml:space="preserve"> de </w:t>
            </w:r>
            <w:proofErr w:type="spellStart"/>
            <w:r>
              <w:rPr>
                <w:rFonts w:ascii="Times New Roman" w:hAnsi="Times New Roman"/>
                <w:sz w:val="22"/>
                <w:szCs w:val="22"/>
              </w:rPr>
              <w:t>algunas</w:t>
            </w:r>
            <w:proofErr w:type="spellEnd"/>
            <w:r>
              <w:rPr>
                <w:rFonts w:ascii="Times New Roman" w:hAnsi="Times New Roman"/>
                <w:sz w:val="22"/>
                <w:szCs w:val="22"/>
              </w:rPr>
              <w:t xml:space="preserve"> horas?</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b. ¿</w:t>
            </w:r>
            <w:proofErr w:type="spellStart"/>
            <w:r>
              <w:rPr>
                <w:rFonts w:ascii="Times New Roman" w:hAnsi="Times New Roman"/>
                <w:sz w:val="22"/>
                <w:szCs w:val="22"/>
              </w:rPr>
              <w:t>Tuvo</w:t>
            </w:r>
            <w:proofErr w:type="spellEnd"/>
            <w:r>
              <w:rPr>
                <w:rFonts w:ascii="Times New Roman" w:hAnsi="Times New Roman"/>
                <w:sz w:val="22"/>
                <w:szCs w:val="22"/>
              </w:rPr>
              <w:t xml:space="preserve"> </w:t>
            </w:r>
            <w:proofErr w:type="spellStart"/>
            <w:r>
              <w:rPr>
                <w:rFonts w:ascii="Times New Roman" w:hAnsi="Times New Roman"/>
                <w:sz w:val="22"/>
                <w:szCs w:val="22"/>
              </w:rPr>
              <w:t>que</w:t>
            </w:r>
            <w:proofErr w:type="spellEnd"/>
            <w:r>
              <w:rPr>
                <w:rFonts w:ascii="Times New Roman" w:hAnsi="Times New Roman"/>
                <w:sz w:val="22"/>
                <w:szCs w:val="22"/>
              </w:rPr>
              <w:t xml:space="preserve"> </w:t>
            </w:r>
            <w:proofErr w:type="spellStart"/>
            <w:r>
              <w:rPr>
                <w:rFonts w:ascii="Times New Roman" w:hAnsi="Times New Roman"/>
                <w:sz w:val="22"/>
                <w:szCs w:val="22"/>
              </w:rPr>
              <w:t>ir</w:t>
            </w:r>
            <w:proofErr w:type="spellEnd"/>
            <w:r>
              <w:rPr>
                <w:rFonts w:ascii="Times New Roman" w:hAnsi="Times New Roman"/>
                <w:sz w:val="22"/>
                <w:szCs w:val="22"/>
              </w:rPr>
              <w:t xml:space="preserve"> al hospital </w:t>
            </w:r>
            <w:proofErr w:type="spellStart"/>
            <w:r>
              <w:rPr>
                <w:rFonts w:ascii="Times New Roman" w:hAnsi="Times New Roman"/>
                <w:sz w:val="22"/>
                <w:szCs w:val="22"/>
              </w:rPr>
              <w:t>por</w:t>
            </w:r>
            <w:proofErr w:type="spellEnd"/>
            <w:r>
              <w:rPr>
                <w:rFonts w:ascii="Times New Roman" w:hAnsi="Times New Roman"/>
                <w:sz w:val="22"/>
                <w:szCs w:val="22"/>
              </w:rPr>
              <w:t xml:space="preserve"> </w:t>
            </w:r>
            <w:proofErr w:type="spellStart"/>
            <w:r>
              <w:rPr>
                <w:rFonts w:ascii="Times New Roman" w:hAnsi="Times New Roman"/>
                <w:sz w:val="22"/>
                <w:szCs w:val="22"/>
              </w:rPr>
              <w:t>temperatura</w:t>
            </w:r>
            <w:proofErr w:type="spellEnd"/>
            <w:r>
              <w:rPr>
                <w:rFonts w:ascii="Times New Roman" w:hAnsi="Times New Roman"/>
                <w:sz w:val="22"/>
                <w:szCs w:val="22"/>
              </w:rPr>
              <w:t>?</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c. ¿</w:t>
            </w:r>
            <w:proofErr w:type="spellStart"/>
            <w:r>
              <w:rPr>
                <w:rFonts w:ascii="Times New Roman" w:hAnsi="Times New Roman"/>
                <w:sz w:val="22"/>
                <w:szCs w:val="22"/>
              </w:rPr>
              <w:t>Alguna</w:t>
            </w:r>
            <w:proofErr w:type="spellEnd"/>
            <w:r>
              <w:rPr>
                <w:rFonts w:ascii="Times New Roman" w:hAnsi="Times New Roman"/>
                <w:sz w:val="22"/>
                <w:szCs w:val="22"/>
              </w:rPr>
              <w:t xml:space="preserve"> </w:t>
            </w:r>
            <w:proofErr w:type="spellStart"/>
            <w:r>
              <w:rPr>
                <w:rFonts w:ascii="Times New Roman" w:hAnsi="Times New Roman"/>
                <w:sz w:val="22"/>
                <w:szCs w:val="22"/>
              </w:rPr>
              <w:t>vez</w:t>
            </w:r>
            <w:proofErr w:type="spellEnd"/>
            <w:r>
              <w:rPr>
                <w:rFonts w:ascii="Times New Roman" w:hAnsi="Times New Roman"/>
                <w:sz w:val="22"/>
                <w:szCs w:val="22"/>
              </w:rPr>
              <w:t xml:space="preserve"> ha </w:t>
            </w:r>
            <w:proofErr w:type="spellStart"/>
            <w:r>
              <w:rPr>
                <w:rFonts w:ascii="Times New Roman" w:hAnsi="Times New Roman"/>
                <w:sz w:val="22"/>
                <w:szCs w:val="22"/>
              </w:rPr>
              <w:t>sido</w:t>
            </w:r>
            <w:proofErr w:type="spellEnd"/>
            <w:r>
              <w:rPr>
                <w:rFonts w:ascii="Times New Roman" w:hAnsi="Times New Roman"/>
                <w:sz w:val="22"/>
                <w:szCs w:val="22"/>
              </w:rPr>
              <w:t xml:space="preserve"> </w:t>
            </w:r>
            <w:proofErr w:type="spellStart"/>
            <w:r>
              <w:rPr>
                <w:rFonts w:ascii="Times New Roman" w:hAnsi="Times New Roman"/>
                <w:sz w:val="22"/>
                <w:szCs w:val="22"/>
              </w:rPr>
              <w:t>golpeado</w:t>
            </w:r>
            <w:proofErr w:type="spellEnd"/>
            <w:r>
              <w:rPr>
                <w:rFonts w:ascii="Times New Roman" w:hAnsi="Times New Roman"/>
                <w:sz w:val="22"/>
                <w:szCs w:val="22"/>
              </w:rPr>
              <w:t xml:space="preserve"> y </w:t>
            </w:r>
            <w:proofErr w:type="spellStart"/>
            <w:r>
              <w:rPr>
                <w:rFonts w:ascii="Times New Roman" w:hAnsi="Times New Roman"/>
                <w:sz w:val="22"/>
                <w:szCs w:val="22"/>
              </w:rPr>
              <w:t>dejado</w:t>
            </w:r>
            <w:proofErr w:type="spellEnd"/>
            <w:r>
              <w:rPr>
                <w:rFonts w:ascii="Times New Roman" w:hAnsi="Times New Roman"/>
                <w:sz w:val="22"/>
                <w:szCs w:val="22"/>
              </w:rPr>
              <w:t xml:space="preserve"> </w:t>
            </w:r>
            <w:proofErr w:type="spellStart"/>
            <w:r>
              <w:rPr>
                <w:rFonts w:ascii="Times New Roman" w:hAnsi="Times New Roman"/>
                <w:sz w:val="22"/>
                <w:szCs w:val="22"/>
              </w:rPr>
              <w:t>inconsciente</w:t>
            </w:r>
            <w:proofErr w:type="spellEnd"/>
            <w:r>
              <w:rPr>
                <w:rFonts w:ascii="Times New Roman" w:hAnsi="Times New Roman"/>
                <w:sz w:val="22"/>
                <w:szCs w:val="22"/>
              </w:rPr>
              <w:t>?</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d. ¿</w:t>
            </w:r>
            <w:proofErr w:type="spellStart"/>
            <w:r>
              <w:rPr>
                <w:rFonts w:ascii="Times New Roman" w:hAnsi="Times New Roman"/>
                <w:sz w:val="22"/>
                <w:szCs w:val="22"/>
              </w:rPr>
              <w:t>Alguna</w:t>
            </w:r>
            <w:proofErr w:type="spellEnd"/>
            <w:r>
              <w:rPr>
                <w:rFonts w:ascii="Times New Roman" w:hAnsi="Times New Roman"/>
                <w:sz w:val="22"/>
                <w:szCs w:val="22"/>
              </w:rPr>
              <w:t xml:space="preserve"> </w:t>
            </w:r>
            <w:proofErr w:type="spellStart"/>
            <w:r>
              <w:rPr>
                <w:rFonts w:ascii="Times New Roman" w:hAnsi="Times New Roman"/>
                <w:sz w:val="22"/>
                <w:szCs w:val="22"/>
              </w:rPr>
              <w:t>vez</w:t>
            </w:r>
            <w:proofErr w:type="spellEnd"/>
            <w:r>
              <w:rPr>
                <w:rFonts w:ascii="Times New Roman" w:hAnsi="Times New Roman"/>
                <w:sz w:val="22"/>
                <w:szCs w:val="22"/>
              </w:rPr>
              <w:t xml:space="preserve"> ha </w:t>
            </w:r>
            <w:proofErr w:type="spellStart"/>
            <w:r>
              <w:rPr>
                <w:rFonts w:ascii="Times New Roman" w:hAnsi="Times New Roman"/>
                <w:sz w:val="22"/>
                <w:szCs w:val="22"/>
              </w:rPr>
              <w:t>tenido</w:t>
            </w:r>
            <w:proofErr w:type="spellEnd"/>
            <w:r>
              <w:rPr>
                <w:rFonts w:ascii="Times New Roman" w:hAnsi="Times New Roman"/>
                <w:sz w:val="22"/>
                <w:szCs w:val="22"/>
              </w:rPr>
              <w:t xml:space="preserve"> </w:t>
            </w:r>
            <w:proofErr w:type="spellStart"/>
            <w:r>
              <w:rPr>
                <w:rFonts w:ascii="Times New Roman" w:hAnsi="Times New Roman"/>
                <w:sz w:val="22"/>
                <w:szCs w:val="22"/>
              </w:rPr>
              <w:t>alguna</w:t>
            </w:r>
            <w:proofErr w:type="spellEnd"/>
            <w:r>
              <w:rPr>
                <w:rFonts w:ascii="Times New Roman" w:hAnsi="Times New Roman"/>
                <w:sz w:val="22"/>
                <w:szCs w:val="22"/>
              </w:rPr>
              <w:t xml:space="preserve"> </w:t>
            </w:r>
            <w:proofErr w:type="spellStart"/>
            <w:r>
              <w:rPr>
                <w:rFonts w:ascii="Times New Roman" w:hAnsi="Times New Roman"/>
                <w:sz w:val="22"/>
                <w:szCs w:val="22"/>
              </w:rPr>
              <w:t>conmoción</w:t>
            </w:r>
            <w:proofErr w:type="spellEnd"/>
            <w:r>
              <w:rPr>
                <w:rFonts w:ascii="Times New Roman" w:hAnsi="Times New Roman"/>
                <w:sz w:val="22"/>
                <w:szCs w:val="22"/>
              </w:rPr>
              <w:t xml:space="preserve"> (</w:t>
            </w:r>
            <w:proofErr w:type="spellStart"/>
            <w:r>
              <w:rPr>
                <w:rFonts w:ascii="Times New Roman" w:hAnsi="Times New Roman"/>
                <w:sz w:val="22"/>
                <w:szCs w:val="22"/>
              </w:rPr>
              <w:t>concusión</w:t>
            </w:r>
            <w:proofErr w:type="spellEnd"/>
            <w:r>
              <w:rPr>
                <w:rFonts w:ascii="Times New Roman" w:hAnsi="Times New Roman"/>
                <w:sz w:val="22"/>
                <w:szCs w:val="22"/>
              </w:rPr>
              <w:t xml:space="preserve">)? </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 xml:space="preserve">e. ¿Ha </w:t>
            </w:r>
            <w:proofErr w:type="spellStart"/>
            <w:r>
              <w:rPr>
                <w:rFonts w:ascii="Times New Roman" w:hAnsi="Times New Roman"/>
                <w:sz w:val="22"/>
                <w:szCs w:val="22"/>
              </w:rPr>
              <w:t>estado</w:t>
            </w:r>
            <w:proofErr w:type="spellEnd"/>
            <w:r>
              <w:rPr>
                <w:rFonts w:ascii="Times New Roman" w:hAnsi="Times New Roman"/>
                <w:sz w:val="22"/>
                <w:szCs w:val="22"/>
              </w:rPr>
              <w:t xml:space="preserve"> </w:t>
            </w:r>
            <w:proofErr w:type="spellStart"/>
            <w:r>
              <w:rPr>
                <w:rFonts w:ascii="Times New Roman" w:hAnsi="Times New Roman"/>
                <w:sz w:val="22"/>
                <w:szCs w:val="22"/>
              </w:rPr>
              <w:t>en</w:t>
            </w:r>
            <w:proofErr w:type="spellEnd"/>
            <w:r>
              <w:rPr>
                <w:rFonts w:ascii="Times New Roman" w:hAnsi="Times New Roman"/>
                <w:sz w:val="22"/>
                <w:szCs w:val="22"/>
              </w:rPr>
              <w:t xml:space="preserve"> un coma?</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 xml:space="preserve">f. ¿Ha </w:t>
            </w:r>
            <w:proofErr w:type="spellStart"/>
            <w:r>
              <w:rPr>
                <w:rFonts w:ascii="Times New Roman" w:hAnsi="Times New Roman"/>
                <w:sz w:val="22"/>
                <w:szCs w:val="22"/>
              </w:rPr>
              <w:t>tenido</w:t>
            </w:r>
            <w:proofErr w:type="spellEnd"/>
            <w:r>
              <w:rPr>
                <w:rFonts w:ascii="Times New Roman" w:hAnsi="Times New Roman"/>
                <w:sz w:val="22"/>
                <w:szCs w:val="22"/>
              </w:rPr>
              <w:t xml:space="preserve"> </w:t>
            </w:r>
            <w:proofErr w:type="spellStart"/>
            <w:r>
              <w:rPr>
                <w:rFonts w:ascii="Times New Roman" w:hAnsi="Times New Roman"/>
                <w:sz w:val="22"/>
                <w:szCs w:val="22"/>
              </w:rPr>
              <w:t>algún</w:t>
            </w:r>
            <w:proofErr w:type="spellEnd"/>
            <w:r>
              <w:rPr>
                <w:rFonts w:ascii="Times New Roman" w:hAnsi="Times New Roman"/>
                <w:sz w:val="22"/>
                <w:szCs w:val="22"/>
              </w:rPr>
              <w:t xml:space="preserve"> </w:t>
            </w:r>
            <w:proofErr w:type="spellStart"/>
            <w:r>
              <w:rPr>
                <w:rFonts w:ascii="Times New Roman" w:hAnsi="Times New Roman"/>
                <w:sz w:val="22"/>
                <w:szCs w:val="22"/>
              </w:rPr>
              <w:t>tipo</w:t>
            </w:r>
            <w:proofErr w:type="spellEnd"/>
            <w:r>
              <w:rPr>
                <w:rFonts w:ascii="Times New Roman" w:hAnsi="Times New Roman"/>
                <w:sz w:val="22"/>
                <w:szCs w:val="22"/>
              </w:rPr>
              <w:t xml:space="preserve"> de </w:t>
            </w:r>
            <w:proofErr w:type="spellStart"/>
            <w:r>
              <w:rPr>
                <w:rFonts w:ascii="Times New Roman" w:hAnsi="Times New Roman"/>
                <w:sz w:val="22"/>
                <w:szCs w:val="22"/>
              </w:rPr>
              <w:t>cirugía</w:t>
            </w:r>
            <w:proofErr w:type="spellEnd"/>
            <w:r>
              <w:rPr>
                <w:rFonts w:ascii="Times New Roman" w:hAnsi="Times New Roman"/>
                <w:sz w:val="22"/>
                <w:szCs w:val="22"/>
              </w:rPr>
              <w:t>?</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 xml:space="preserve">g. ¿Ha </w:t>
            </w:r>
            <w:proofErr w:type="spellStart"/>
            <w:r>
              <w:rPr>
                <w:rFonts w:ascii="Times New Roman" w:hAnsi="Times New Roman"/>
                <w:sz w:val="22"/>
                <w:szCs w:val="22"/>
              </w:rPr>
              <w:t>estado</w:t>
            </w:r>
            <w:proofErr w:type="spellEnd"/>
            <w:r>
              <w:rPr>
                <w:rFonts w:ascii="Times New Roman" w:hAnsi="Times New Roman"/>
                <w:sz w:val="22"/>
                <w:szCs w:val="22"/>
              </w:rPr>
              <w:t xml:space="preserve"> </w:t>
            </w:r>
            <w:proofErr w:type="spellStart"/>
            <w:r>
              <w:rPr>
                <w:rFonts w:ascii="Times New Roman" w:hAnsi="Times New Roman"/>
                <w:sz w:val="22"/>
                <w:szCs w:val="22"/>
              </w:rPr>
              <w:t>en</w:t>
            </w:r>
            <w:proofErr w:type="spellEnd"/>
            <w:r>
              <w:rPr>
                <w:rFonts w:ascii="Times New Roman" w:hAnsi="Times New Roman"/>
                <w:sz w:val="22"/>
                <w:szCs w:val="22"/>
              </w:rPr>
              <w:t xml:space="preserve"> el hospital </w:t>
            </w:r>
            <w:proofErr w:type="spellStart"/>
            <w:r>
              <w:rPr>
                <w:rFonts w:ascii="Times New Roman" w:hAnsi="Times New Roman"/>
                <w:sz w:val="22"/>
                <w:szCs w:val="22"/>
              </w:rPr>
              <w:t>por</w:t>
            </w:r>
            <w:proofErr w:type="spellEnd"/>
            <w:r>
              <w:rPr>
                <w:rFonts w:ascii="Times New Roman" w:hAnsi="Times New Roman"/>
                <w:sz w:val="22"/>
                <w:szCs w:val="22"/>
              </w:rPr>
              <w:t xml:space="preserve"> </w:t>
            </w:r>
            <w:proofErr w:type="spellStart"/>
            <w:r>
              <w:rPr>
                <w:rFonts w:ascii="Times New Roman" w:hAnsi="Times New Roman"/>
                <w:sz w:val="22"/>
                <w:szCs w:val="22"/>
              </w:rPr>
              <w:t>algún</w:t>
            </w:r>
            <w:proofErr w:type="spellEnd"/>
            <w:r>
              <w:rPr>
                <w:rFonts w:ascii="Times New Roman" w:hAnsi="Times New Roman"/>
                <w:sz w:val="22"/>
                <w:szCs w:val="22"/>
              </w:rPr>
              <w:t xml:space="preserve"> </w:t>
            </w:r>
            <w:proofErr w:type="spellStart"/>
            <w:r>
              <w:rPr>
                <w:rFonts w:ascii="Times New Roman" w:hAnsi="Times New Roman"/>
                <w:sz w:val="22"/>
                <w:szCs w:val="22"/>
              </w:rPr>
              <w:t>otro</w:t>
            </w:r>
            <w:proofErr w:type="spellEnd"/>
            <w:r>
              <w:rPr>
                <w:rFonts w:ascii="Times New Roman" w:hAnsi="Times New Roman"/>
                <w:sz w:val="22"/>
                <w:szCs w:val="22"/>
              </w:rPr>
              <w:t xml:space="preserve"> </w:t>
            </w:r>
            <w:proofErr w:type="spellStart"/>
            <w:r>
              <w:rPr>
                <w:rFonts w:ascii="Times New Roman" w:hAnsi="Times New Roman"/>
                <w:sz w:val="22"/>
                <w:szCs w:val="22"/>
              </w:rPr>
              <w:t>problema</w:t>
            </w:r>
            <w:proofErr w:type="spellEnd"/>
            <w:r>
              <w:rPr>
                <w:rFonts w:ascii="Times New Roman" w:hAnsi="Times New Roman"/>
                <w:sz w:val="22"/>
                <w:szCs w:val="22"/>
              </w:rPr>
              <w:t xml:space="preserve"> no </w:t>
            </w:r>
            <w:proofErr w:type="spellStart"/>
            <w:r>
              <w:rPr>
                <w:rFonts w:ascii="Times New Roman" w:hAnsi="Times New Roman"/>
                <w:sz w:val="22"/>
                <w:szCs w:val="22"/>
              </w:rPr>
              <w:t>mencionado</w:t>
            </w:r>
            <w:proofErr w:type="spellEnd"/>
            <w:r>
              <w:rPr>
                <w:rFonts w:ascii="Times New Roman" w:hAnsi="Times New Roman"/>
                <w:sz w:val="22"/>
                <w:szCs w:val="22"/>
              </w:rPr>
              <w:t xml:space="preserve"> </w:t>
            </w:r>
            <w:proofErr w:type="spellStart"/>
            <w:r>
              <w:rPr>
                <w:rFonts w:ascii="Times New Roman" w:hAnsi="Times New Roman"/>
                <w:sz w:val="22"/>
                <w:szCs w:val="22"/>
              </w:rPr>
              <w:t>aun</w:t>
            </w:r>
            <w:proofErr w:type="spellEnd"/>
            <w:r>
              <w:rPr>
                <w:rFonts w:ascii="Times New Roman" w:hAnsi="Times New Roman"/>
                <w:sz w:val="22"/>
                <w:szCs w:val="22"/>
              </w:rPr>
              <w:t>?</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sz w:val="22"/>
                <w:szCs w:val="22"/>
              </w:rPr>
              <w:t xml:space="preserve">h. ¿Ha </w:t>
            </w:r>
            <w:proofErr w:type="spellStart"/>
            <w:r>
              <w:rPr>
                <w:rFonts w:ascii="Times New Roman" w:hAnsi="Times New Roman"/>
                <w:sz w:val="22"/>
                <w:szCs w:val="22"/>
              </w:rPr>
              <w:t>tenido</w:t>
            </w:r>
            <w:proofErr w:type="spellEnd"/>
            <w:r>
              <w:rPr>
                <w:rFonts w:ascii="Times New Roman" w:hAnsi="Times New Roman"/>
                <w:sz w:val="22"/>
                <w:szCs w:val="22"/>
              </w:rPr>
              <w:t xml:space="preserve"> </w:t>
            </w:r>
            <w:proofErr w:type="spellStart"/>
            <w:r>
              <w:rPr>
                <w:rFonts w:ascii="Times New Roman" w:hAnsi="Times New Roman"/>
                <w:sz w:val="22"/>
                <w:szCs w:val="22"/>
              </w:rPr>
              <w:t>problemas</w:t>
            </w:r>
            <w:proofErr w:type="spellEnd"/>
            <w:r>
              <w:rPr>
                <w:rFonts w:ascii="Times New Roman" w:hAnsi="Times New Roman"/>
                <w:sz w:val="22"/>
                <w:szCs w:val="22"/>
              </w:rPr>
              <w:t xml:space="preserve"> de </w:t>
            </w:r>
            <w:proofErr w:type="spellStart"/>
            <w:r>
              <w:rPr>
                <w:rFonts w:ascii="Times New Roman" w:hAnsi="Times New Roman"/>
                <w:sz w:val="22"/>
                <w:szCs w:val="22"/>
              </w:rPr>
              <w:t>audición</w:t>
            </w:r>
            <w:proofErr w:type="spellEnd"/>
            <w:r>
              <w:rPr>
                <w:rFonts w:ascii="Times New Roman" w:hAnsi="Times New Roman"/>
                <w:sz w:val="22"/>
                <w:szCs w:val="22"/>
              </w:rPr>
              <w:t xml:space="preserve"> o </w:t>
            </w:r>
            <w:proofErr w:type="spellStart"/>
            <w:r>
              <w:rPr>
                <w:rFonts w:ascii="Times New Roman" w:hAnsi="Times New Roman"/>
                <w:sz w:val="22"/>
                <w:szCs w:val="22"/>
              </w:rPr>
              <w:t>visión</w:t>
            </w:r>
            <w:proofErr w:type="spellEnd"/>
            <w:r>
              <w:rPr>
                <w:rFonts w:ascii="Times New Roman" w:hAnsi="Times New Roman"/>
                <w:sz w:val="22"/>
                <w:szCs w:val="22"/>
              </w:rPr>
              <w:t>?</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7027" w:type="dxa"/>
            <w:gridSpan w:val="37"/>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roofErr w:type="spellStart"/>
            <w:r>
              <w:rPr>
                <w:rFonts w:ascii="Times New Roman" w:hAnsi="Times New Roman"/>
                <w:sz w:val="22"/>
                <w:szCs w:val="22"/>
              </w:rPr>
              <w:t>i</w:t>
            </w:r>
            <w:proofErr w:type="spellEnd"/>
            <w:r>
              <w:rPr>
                <w:rFonts w:ascii="Times New Roman" w:hAnsi="Times New Roman"/>
                <w:sz w:val="22"/>
                <w:szCs w:val="22"/>
              </w:rPr>
              <w:t xml:space="preserve">. ¿Ha </w:t>
            </w:r>
            <w:proofErr w:type="spellStart"/>
            <w:r>
              <w:rPr>
                <w:rFonts w:ascii="Times New Roman" w:hAnsi="Times New Roman"/>
                <w:sz w:val="22"/>
                <w:szCs w:val="22"/>
              </w:rPr>
              <w:t>tenido</w:t>
            </w:r>
            <w:proofErr w:type="spellEnd"/>
            <w:r>
              <w:rPr>
                <w:rFonts w:ascii="Times New Roman" w:hAnsi="Times New Roman"/>
                <w:sz w:val="22"/>
                <w:szCs w:val="22"/>
              </w:rPr>
              <w:t xml:space="preserve"> </w:t>
            </w:r>
            <w:proofErr w:type="spellStart"/>
            <w:r>
              <w:rPr>
                <w:rFonts w:ascii="Times New Roman" w:hAnsi="Times New Roman"/>
                <w:sz w:val="22"/>
                <w:szCs w:val="22"/>
              </w:rPr>
              <w:t>dolores</w:t>
            </w:r>
            <w:proofErr w:type="spellEnd"/>
            <w:r>
              <w:rPr>
                <w:rFonts w:ascii="Times New Roman" w:hAnsi="Times New Roman"/>
                <w:sz w:val="22"/>
                <w:szCs w:val="22"/>
              </w:rPr>
              <w:t xml:space="preserve"> de </w:t>
            </w:r>
            <w:proofErr w:type="spellStart"/>
            <w:r>
              <w:rPr>
                <w:rFonts w:ascii="Times New Roman" w:hAnsi="Times New Roman"/>
                <w:sz w:val="22"/>
                <w:szCs w:val="22"/>
              </w:rPr>
              <w:t>oído</w:t>
            </w:r>
            <w:proofErr w:type="spellEnd"/>
            <w:r>
              <w:rPr>
                <w:rFonts w:ascii="Times New Roman" w:hAnsi="Times New Roman"/>
                <w:sz w:val="22"/>
                <w:szCs w:val="22"/>
              </w:rPr>
              <w:t xml:space="preserve"> </w:t>
            </w:r>
            <w:proofErr w:type="spellStart"/>
            <w:r>
              <w:rPr>
                <w:rFonts w:ascii="Times New Roman" w:hAnsi="Times New Roman"/>
                <w:sz w:val="22"/>
                <w:szCs w:val="22"/>
              </w:rPr>
              <w:t>frecuentes</w:t>
            </w:r>
            <w:proofErr w:type="spellEnd"/>
            <w:r>
              <w:rPr>
                <w:rFonts w:ascii="Times New Roman" w:hAnsi="Times New Roman"/>
                <w:sz w:val="22"/>
                <w:szCs w:val="22"/>
              </w:rPr>
              <w:t>?</w:t>
            </w:r>
          </w:p>
        </w:tc>
        <w:tc>
          <w:tcPr>
            <w:tcW w:w="60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455" w:type="dxa"/>
            <w:gridSpan w:val="3"/>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515"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1973" w:type="dxa"/>
            <w:gridSpan w:val="4"/>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3814" w:type="dxa"/>
            <w:gridSpan w:val="1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la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le </w:t>
            </w:r>
            <w:proofErr w:type="spellStart"/>
            <w:r>
              <w:rPr>
                <w:rFonts w:ascii="Times New Roman" w:hAnsi="Times New Roman"/>
              </w:rPr>
              <w:t>instalaron</w:t>
            </w:r>
            <w:proofErr w:type="spellEnd"/>
            <w:r>
              <w:rPr>
                <w:rFonts w:ascii="Times New Roman" w:hAnsi="Times New Roman"/>
              </w:rPr>
              <w:t xml:space="preserve"> </w:t>
            </w:r>
            <w:proofErr w:type="spellStart"/>
            <w:r>
              <w:rPr>
                <w:rFonts w:ascii="Times New Roman" w:hAnsi="Times New Roman"/>
              </w:rPr>
              <w:t>tubos</w:t>
            </w:r>
            <w:proofErr w:type="spellEnd"/>
            <w:r>
              <w:rPr>
                <w:rFonts w:ascii="Times New Roman" w:hAnsi="Times New Roman"/>
              </w:rPr>
              <w:t>?</w:t>
            </w:r>
          </w:p>
        </w:tc>
        <w:tc>
          <w:tcPr>
            <w:tcW w:w="675"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1160" w:type="dxa"/>
            <w:gridSpan w:val="6"/>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Ha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edad</w:t>
            </w:r>
            <w:proofErr w:type="spellEnd"/>
          </w:p>
        </w:tc>
        <w:tc>
          <w:tcPr>
            <w:tcW w:w="652" w:type="dxa"/>
            <w:gridSpan w:val="5"/>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p>
        </w:tc>
        <w:tc>
          <w:tcPr>
            <w:tcW w:w="4274" w:type="dxa"/>
            <w:gridSpan w:val="23"/>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5742" w:type="dxa"/>
            <w:gridSpan w:val="28"/>
            <w:tcBorders>
              <w:top w:val="double" w:sz="1" w:space="0" w:color="808080"/>
              <w:left w:val="double" w:sz="1" w:space="0" w:color="808080"/>
              <w:bottom w:val="double" w:sz="1" w:space="0" w:color="80808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w:t>
            </w:r>
            <w:proofErr w:type="spellStart"/>
            <w:r>
              <w:rPr>
                <w:rFonts w:ascii="Times New Roman" w:hAnsi="Times New Roman"/>
              </w:rPr>
              <w:t>contestó</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a </w:t>
            </w:r>
            <w:proofErr w:type="spellStart"/>
            <w:r>
              <w:rPr>
                <w:rFonts w:ascii="Times New Roman" w:hAnsi="Times New Roman"/>
              </w:rPr>
              <w:t>alguna</w:t>
            </w:r>
            <w:proofErr w:type="spellEnd"/>
            <w:r>
              <w:rPr>
                <w:rFonts w:ascii="Times New Roman" w:hAnsi="Times New Roman"/>
              </w:rPr>
              <w:t xml:space="preserve"> de </w:t>
            </w:r>
            <w:proofErr w:type="spellStart"/>
            <w:r>
              <w:rPr>
                <w:rFonts w:ascii="Times New Roman" w:hAnsi="Times New Roman"/>
              </w:rPr>
              <w:t>estas</w:t>
            </w:r>
            <w:proofErr w:type="spellEnd"/>
            <w:r>
              <w:rPr>
                <w:rFonts w:ascii="Times New Roman" w:hAnsi="Times New Roman"/>
              </w:rPr>
              <w:t xml:space="preserve"> </w:t>
            </w:r>
            <w:proofErr w:type="spellStart"/>
            <w:r>
              <w:rPr>
                <w:rFonts w:ascii="Times New Roman" w:hAnsi="Times New Roman"/>
              </w:rPr>
              <w:t>preguntas</w:t>
            </w:r>
            <w:proofErr w:type="spellEnd"/>
            <w:r>
              <w:rPr>
                <w:rFonts w:ascii="Times New Roman" w:hAnsi="Times New Roman"/>
              </w:rPr>
              <w:t xml:space="preserve">, </w:t>
            </w:r>
            <w:proofErr w:type="spellStart"/>
            <w:r>
              <w:rPr>
                <w:rFonts w:ascii="Times New Roman" w:hAnsi="Times New Roman"/>
              </w:rPr>
              <w:t>por</w:t>
            </w:r>
            <w:proofErr w:type="spellEnd"/>
            <w:r>
              <w:rPr>
                <w:rFonts w:ascii="Times New Roman" w:hAnsi="Times New Roman"/>
              </w:rPr>
              <w:t xml:space="preserve"> favor </w:t>
            </w:r>
            <w:proofErr w:type="spellStart"/>
            <w:r>
              <w:rPr>
                <w:rFonts w:ascii="Times New Roman" w:hAnsi="Times New Roman"/>
              </w:rPr>
              <w:t>díganos</w:t>
            </w:r>
            <w:proofErr w:type="spellEnd"/>
            <w:r>
              <w:rPr>
                <w:rFonts w:ascii="Times New Roman" w:hAnsi="Times New Roman"/>
              </w:rPr>
              <w:t xml:space="preserve"> lo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es</w:t>
            </w:r>
            <w:proofErr w:type="spellEnd"/>
            <w:r>
              <w:rPr>
                <w:rFonts w:ascii="Times New Roman" w:hAnsi="Times New Roman"/>
              </w:rPr>
              <w:t>:</w:t>
            </w:r>
          </w:p>
        </w:tc>
        <w:tc>
          <w:tcPr>
            <w:tcW w:w="4833" w:type="dxa"/>
            <w:gridSpan w:val="27"/>
            <w:tcBorders>
              <w:top w:val="double" w:sz="1" w:space="0" w:color="808080"/>
              <w:left w:val="double" w:sz="1" w:space="0" w:color="808080"/>
              <w:bottom w:val="double" w:sz="1" w:space="0" w:color="808080"/>
              <w:right w:val="double" w:sz="1" w:space="0" w:color="808080"/>
            </w:tcBorders>
            <w:shd w:val="clear" w:color="auto" w:fill="auto"/>
          </w:tcPr>
          <w:p w:rsidR="00FA7651" w:rsidRDefault="00FA7651" w:rsidP="001221DF">
            <w:pPr>
              <w:snapToGrid w:val="0"/>
              <w:rPr>
                <w:rFonts w:ascii="Times New Roman" w:hAnsi="Times New Roman"/>
              </w:rPr>
            </w:pPr>
          </w:p>
        </w:tc>
      </w:tr>
      <w:tr w:rsidR="00FA7651" w:rsidTr="001221DF">
        <w:tc>
          <w:tcPr>
            <w:tcW w:w="6923" w:type="dxa"/>
            <w:gridSpan w:val="3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12. ¿Su </w:t>
            </w:r>
            <w:proofErr w:type="spellStart"/>
            <w:r>
              <w:rPr>
                <w:rFonts w:ascii="Times New Roman" w:hAnsi="Times New Roman"/>
              </w:rPr>
              <w:t>niño</w:t>
            </w:r>
            <w:proofErr w:type="spellEnd"/>
            <w:r>
              <w:rPr>
                <w:rFonts w:ascii="Times New Roman" w:hAnsi="Times New Roman"/>
              </w:rPr>
              <w:t xml:space="preserve"> </w:t>
            </w:r>
            <w:proofErr w:type="spellStart"/>
            <w:r>
              <w:rPr>
                <w:rFonts w:ascii="Times New Roman" w:hAnsi="Times New Roman"/>
              </w:rPr>
              <w:t>toma</w:t>
            </w:r>
            <w:proofErr w:type="spellEnd"/>
            <w:r>
              <w:rPr>
                <w:rFonts w:ascii="Times New Roman" w:hAnsi="Times New Roman"/>
              </w:rPr>
              <w:t xml:space="preserve"> </w:t>
            </w:r>
            <w:proofErr w:type="spellStart"/>
            <w:r>
              <w:rPr>
                <w:rFonts w:ascii="Times New Roman" w:hAnsi="Times New Roman"/>
              </w:rPr>
              <w:t>algún</w:t>
            </w:r>
            <w:proofErr w:type="spellEnd"/>
            <w:r>
              <w:rPr>
                <w:rFonts w:ascii="Times New Roman" w:hAnsi="Times New Roman"/>
              </w:rPr>
              <w:t xml:space="preserve"> </w:t>
            </w:r>
            <w:proofErr w:type="spellStart"/>
            <w:r>
              <w:rPr>
                <w:rFonts w:ascii="Times New Roman" w:hAnsi="Times New Roman"/>
              </w:rPr>
              <w:t>tipo</w:t>
            </w:r>
            <w:proofErr w:type="spellEnd"/>
            <w:r>
              <w:rPr>
                <w:rFonts w:ascii="Times New Roman" w:hAnsi="Times New Roman"/>
              </w:rPr>
              <w:t xml:space="preserve"> de </w:t>
            </w:r>
            <w:proofErr w:type="spellStart"/>
            <w:r>
              <w:rPr>
                <w:rFonts w:ascii="Times New Roman" w:hAnsi="Times New Roman"/>
              </w:rPr>
              <w:t>medicamento</w:t>
            </w:r>
            <w:proofErr w:type="spellEnd"/>
            <w:r>
              <w:rPr>
                <w:rFonts w:ascii="Times New Roman" w:hAnsi="Times New Roman"/>
              </w:rPr>
              <w:t xml:space="preserve"> o </w:t>
            </w:r>
            <w:proofErr w:type="spellStart"/>
            <w:r>
              <w:rPr>
                <w:rFonts w:ascii="Times New Roman" w:hAnsi="Times New Roman"/>
              </w:rPr>
              <w:t>píldoras</w:t>
            </w:r>
            <w:proofErr w:type="spellEnd"/>
            <w:r>
              <w:rPr>
                <w:rFonts w:ascii="Times New Roman" w:hAnsi="Times New Roman"/>
              </w:rPr>
              <w:t xml:space="preserve"> </w:t>
            </w:r>
            <w:proofErr w:type="spellStart"/>
            <w:r>
              <w:rPr>
                <w:rFonts w:ascii="Times New Roman" w:hAnsi="Times New Roman"/>
              </w:rPr>
              <w:t>por</w:t>
            </w:r>
            <w:proofErr w:type="spellEnd"/>
            <w:r>
              <w:rPr>
                <w:rFonts w:ascii="Times New Roman" w:hAnsi="Times New Roman"/>
              </w:rPr>
              <w:t xml:space="preserve"> </w:t>
            </w:r>
            <w:proofErr w:type="spellStart"/>
            <w:r>
              <w:rPr>
                <w:rFonts w:ascii="Times New Roman" w:hAnsi="Times New Roman"/>
              </w:rPr>
              <w:t>alguna</w:t>
            </w:r>
            <w:proofErr w:type="spellEnd"/>
            <w:r>
              <w:rPr>
                <w:rFonts w:ascii="Times New Roman" w:hAnsi="Times New Roman"/>
              </w:rPr>
              <w:t xml:space="preserve"> </w:t>
            </w:r>
            <w:proofErr w:type="spellStart"/>
            <w:r>
              <w:rPr>
                <w:rFonts w:ascii="Times New Roman" w:hAnsi="Times New Roman"/>
              </w:rPr>
              <w:t>condición</w:t>
            </w:r>
            <w:proofErr w:type="spellEnd"/>
            <w:r>
              <w:rPr>
                <w:rFonts w:ascii="Times New Roman" w:hAnsi="Times New Roman"/>
              </w:rPr>
              <w:t xml:space="preserve"> </w:t>
            </w:r>
            <w:proofErr w:type="spellStart"/>
            <w:r>
              <w:rPr>
                <w:rFonts w:ascii="Times New Roman" w:hAnsi="Times New Roman"/>
              </w:rPr>
              <w:t>médica</w:t>
            </w:r>
            <w:proofErr w:type="spellEnd"/>
            <w:r>
              <w:rPr>
                <w:rFonts w:ascii="Times New Roman" w:hAnsi="Times New Roman"/>
              </w:rPr>
              <w:t>?</w:t>
            </w:r>
          </w:p>
        </w:tc>
        <w:tc>
          <w:tcPr>
            <w:tcW w:w="477"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500" w:type="dxa"/>
            <w:gridSpan w:val="5"/>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481"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194" w:type="dxa"/>
            <w:gridSpan w:val="6"/>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por</w:t>
            </w:r>
            <w:proofErr w:type="spellEnd"/>
            <w:r>
              <w:rPr>
                <w:rFonts w:ascii="Times New Roman" w:hAnsi="Times New Roman"/>
              </w:rPr>
              <w:t xml:space="preserve"> favor </w:t>
            </w:r>
            <w:proofErr w:type="spellStart"/>
            <w:r>
              <w:rPr>
                <w:rFonts w:ascii="Times New Roman" w:hAnsi="Times New Roman"/>
              </w:rPr>
              <w:t>diga</w:t>
            </w:r>
            <w:proofErr w:type="spellEnd"/>
            <w:r>
              <w:rPr>
                <w:rFonts w:ascii="Times New Roman" w:hAnsi="Times New Roman"/>
              </w:rPr>
              <w:t xml:space="preserve"> para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es</w:t>
            </w:r>
            <w:proofErr w:type="spellEnd"/>
            <w:r>
              <w:rPr>
                <w:rFonts w:ascii="Times New Roman" w:hAnsi="Times New Roman"/>
              </w:rPr>
              <w:t xml:space="preserve"> la </w:t>
            </w:r>
            <w:proofErr w:type="spellStart"/>
            <w:r>
              <w:rPr>
                <w:rFonts w:ascii="Times New Roman" w:hAnsi="Times New Roman"/>
              </w:rPr>
              <w:t>medicina</w:t>
            </w:r>
            <w:proofErr w:type="spellEnd"/>
            <w:r>
              <w:rPr>
                <w:rFonts w:ascii="Times New Roman" w:hAnsi="Times New Roman"/>
              </w:rPr>
              <w:t xml:space="preserve"> y </w:t>
            </w:r>
            <w:proofErr w:type="spellStart"/>
            <w:r>
              <w:rPr>
                <w:rFonts w:ascii="Times New Roman" w:hAnsi="Times New Roman"/>
              </w:rPr>
              <w:t>por</w:t>
            </w:r>
            <w:proofErr w:type="spellEnd"/>
            <w:r>
              <w:rPr>
                <w:rFonts w:ascii="Times New Roman" w:hAnsi="Times New Roman"/>
              </w:rPr>
              <w:t xml:space="preserve"> </w:t>
            </w:r>
            <w:proofErr w:type="spellStart"/>
            <w:r>
              <w:rPr>
                <w:rFonts w:ascii="Times New Roman" w:hAnsi="Times New Roman"/>
              </w:rPr>
              <w:t>cuanto</w:t>
            </w:r>
            <w:proofErr w:type="spellEnd"/>
            <w:r>
              <w:rPr>
                <w:rFonts w:ascii="Times New Roman" w:hAnsi="Times New Roman"/>
              </w:rPr>
              <w:t xml:space="preserve"> </w:t>
            </w:r>
            <w:proofErr w:type="spellStart"/>
            <w:r>
              <w:rPr>
                <w:rFonts w:ascii="Times New Roman" w:hAnsi="Times New Roman"/>
              </w:rPr>
              <w:t>tiempo</w:t>
            </w:r>
            <w:proofErr w:type="spellEnd"/>
            <w:r>
              <w:rPr>
                <w:rFonts w:ascii="Times New Roman" w:hAnsi="Times New Roman"/>
              </w:rPr>
              <w:t xml:space="preserve"> la a </w:t>
            </w:r>
            <w:proofErr w:type="spellStart"/>
            <w:r>
              <w:rPr>
                <w:rFonts w:ascii="Times New Roman" w:hAnsi="Times New Roman"/>
              </w:rPr>
              <w:t>estado</w:t>
            </w:r>
            <w:proofErr w:type="spellEnd"/>
            <w:r>
              <w:rPr>
                <w:rFonts w:ascii="Times New Roman" w:hAnsi="Times New Roman"/>
              </w:rPr>
              <w:t xml:space="preserve"> </w:t>
            </w:r>
            <w:proofErr w:type="spellStart"/>
            <w:r>
              <w:rPr>
                <w:rFonts w:ascii="Times New Roman" w:hAnsi="Times New Roman"/>
              </w:rPr>
              <w:t>tomando</w:t>
            </w:r>
            <w:proofErr w:type="spellEnd"/>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6923" w:type="dxa"/>
            <w:gridSpan w:val="3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13. ¿Ha </w:t>
            </w:r>
            <w:proofErr w:type="spellStart"/>
            <w:r>
              <w:rPr>
                <w:rFonts w:ascii="Times New Roman" w:hAnsi="Times New Roman"/>
              </w:rPr>
              <w:t>sido</w:t>
            </w:r>
            <w:proofErr w:type="spellEnd"/>
            <w:r>
              <w:rPr>
                <w:rFonts w:ascii="Times New Roman" w:hAnsi="Times New Roman"/>
              </w:rPr>
              <w:t xml:space="preserve"> el </w:t>
            </w:r>
            <w:proofErr w:type="spellStart"/>
            <w:r>
              <w:rPr>
                <w:rFonts w:ascii="Times New Roman" w:hAnsi="Times New Roman"/>
              </w:rPr>
              <w:t>niño</w:t>
            </w:r>
            <w:proofErr w:type="spellEnd"/>
            <w:r>
              <w:rPr>
                <w:rFonts w:ascii="Times New Roman" w:hAnsi="Times New Roman"/>
              </w:rPr>
              <w:t xml:space="preserve"> </w:t>
            </w:r>
            <w:proofErr w:type="spellStart"/>
            <w:r>
              <w:rPr>
                <w:rFonts w:ascii="Times New Roman" w:hAnsi="Times New Roman"/>
              </w:rPr>
              <w:t>diagnosticado</w:t>
            </w:r>
            <w:proofErr w:type="spellEnd"/>
            <w:r>
              <w:rPr>
                <w:rFonts w:ascii="Times New Roman" w:hAnsi="Times New Roman"/>
              </w:rPr>
              <w:t xml:space="preserve"> con </w:t>
            </w:r>
            <w:proofErr w:type="spellStart"/>
            <w:r>
              <w:rPr>
                <w:rFonts w:ascii="Times New Roman" w:hAnsi="Times New Roman"/>
              </w:rPr>
              <w:t>algún</w:t>
            </w:r>
            <w:proofErr w:type="spellEnd"/>
            <w:r>
              <w:rPr>
                <w:rFonts w:ascii="Times New Roman" w:hAnsi="Times New Roman"/>
              </w:rPr>
              <w:t xml:space="preserve"> </w:t>
            </w:r>
            <w:proofErr w:type="spellStart"/>
            <w:r>
              <w:rPr>
                <w:rFonts w:ascii="Times New Roman" w:hAnsi="Times New Roman"/>
              </w:rPr>
              <w:t>problema</w:t>
            </w:r>
            <w:proofErr w:type="spellEnd"/>
            <w:r>
              <w:rPr>
                <w:rFonts w:ascii="Times New Roman" w:hAnsi="Times New Roman"/>
              </w:rPr>
              <w:t xml:space="preserve"> de </w:t>
            </w:r>
            <w:proofErr w:type="spellStart"/>
            <w:r>
              <w:rPr>
                <w:rFonts w:ascii="Times New Roman" w:hAnsi="Times New Roman"/>
              </w:rPr>
              <w:t>salud</w:t>
            </w:r>
            <w:proofErr w:type="spellEnd"/>
            <w:r>
              <w:rPr>
                <w:rFonts w:ascii="Times New Roman" w:hAnsi="Times New Roman"/>
              </w:rPr>
              <w:t>?</w:t>
            </w:r>
          </w:p>
        </w:tc>
        <w:tc>
          <w:tcPr>
            <w:tcW w:w="477"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500" w:type="dxa"/>
            <w:gridSpan w:val="5"/>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481"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194" w:type="dxa"/>
            <w:gridSpan w:val="6"/>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4293" w:type="dxa"/>
            <w:gridSpan w:val="19"/>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la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díganos</w:t>
            </w:r>
            <w:proofErr w:type="spellEnd"/>
            <w:r>
              <w:rPr>
                <w:rFonts w:ascii="Times New Roman" w:hAnsi="Times New Roman"/>
              </w:rPr>
              <w:t xml:space="preserve"> </w:t>
            </w:r>
            <w:proofErr w:type="spellStart"/>
            <w:r>
              <w:rPr>
                <w:rFonts w:ascii="Times New Roman" w:hAnsi="Times New Roman"/>
              </w:rPr>
              <w:t>sobre</w:t>
            </w:r>
            <w:proofErr w:type="spellEnd"/>
            <w:r>
              <w:rPr>
                <w:rFonts w:ascii="Times New Roman" w:hAnsi="Times New Roman"/>
              </w:rPr>
              <w:t xml:space="preserve"> el </w:t>
            </w:r>
            <w:proofErr w:type="spellStart"/>
            <w:r>
              <w:rPr>
                <w:rFonts w:ascii="Times New Roman" w:hAnsi="Times New Roman"/>
              </w:rPr>
              <w:t>diagnostico</w:t>
            </w:r>
            <w:proofErr w:type="spellEnd"/>
            <w:r>
              <w:rPr>
                <w:rFonts w:ascii="Times New Roman" w:hAnsi="Times New Roman"/>
              </w:rPr>
              <w:t>:</w:t>
            </w:r>
          </w:p>
        </w:tc>
        <w:tc>
          <w:tcPr>
            <w:tcW w:w="6282" w:type="dxa"/>
            <w:gridSpan w:val="36"/>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jc w:val="center"/>
              <w:rPr>
                <w:rFonts w:ascii="Times New Roman" w:hAnsi="Times New Roman"/>
                <w:b/>
                <w:bCs/>
              </w:rPr>
            </w:pPr>
            <w:proofErr w:type="spellStart"/>
            <w:r>
              <w:rPr>
                <w:rFonts w:ascii="Times New Roman" w:hAnsi="Times New Roman"/>
                <w:b/>
                <w:bCs/>
              </w:rPr>
              <w:t>Desarrollo</w:t>
            </w:r>
            <w:proofErr w:type="spellEnd"/>
            <w:r>
              <w:rPr>
                <w:rFonts w:ascii="Times New Roman" w:hAnsi="Times New Roman"/>
                <w:b/>
                <w:bCs/>
              </w:rPr>
              <w:t xml:space="preserve"> de </w:t>
            </w:r>
            <w:proofErr w:type="spellStart"/>
            <w:r>
              <w:rPr>
                <w:rFonts w:ascii="Times New Roman" w:hAnsi="Times New Roman"/>
                <w:b/>
                <w:bCs/>
              </w:rPr>
              <w:t>Habilidades</w:t>
            </w:r>
            <w:proofErr w:type="spellEnd"/>
          </w:p>
        </w:tc>
      </w:tr>
      <w:tr w:rsidR="00FA7651" w:rsidTr="001221DF">
        <w:tc>
          <w:tcPr>
            <w:tcW w:w="2765"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14. ¿Ha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edad</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proofErr w:type="gramStart"/>
            <w:r>
              <w:rPr>
                <w:rFonts w:ascii="Times New Roman" w:hAnsi="Times New Roman"/>
              </w:rPr>
              <w:t>?:</w:t>
            </w:r>
            <w:proofErr w:type="gramEnd"/>
          </w:p>
        </w:tc>
        <w:tc>
          <w:tcPr>
            <w:tcW w:w="3434" w:type="dxa"/>
            <w:gridSpan w:val="25"/>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4376" w:type="dxa"/>
            <w:gridSpan w:val="24"/>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1901" w:type="dxa"/>
            <w:gridSpan w:val="2"/>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a. Se </w:t>
            </w:r>
            <w:proofErr w:type="spellStart"/>
            <w:r>
              <w:rPr>
                <w:rFonts w:ascii="Times New Roman" w:hAnsi="Times New Roman"/>
              </w:rPr>
              <w:t>sentó</w:t>
            </w:r>
            <w:proofErr w:type="spellEnd"/>
            <w:r>
              <w:rPr>
                <w:rFonts w:ascii="Times New Roman" w:hAnsi="Times New Roman"/>
              </w:rPr>
              <w:t xml:space="preserve"> </w:t>
            </w:r>
            <w:proofErr w:type="spellStart"/>
            <w:r>
              <w:rPr>
                <w:rFonts w:ascii="Times New Roman" w:hAnsi="Times New Roman"/>
              </w:rPr>
              <w:t>por</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solo</w:t>
            </w:r>
          </w:p>
        </w:tc>
        <w:tc>
          <w:tcPr>
            <w:tcW w:w="864"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1234" w:type="dxa"/>
            <w:gridSpan w:val="10"/>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b. </w:t>
            </w:r>
            <w:proofErr w:type="spellStart"/>
            <w:r>
              <w:rPr>
                <w:rFonts w:ascii="Times New Roman" w:hAnsi="Times New Roman"/>
              </w:rPr>
              <w:t>Caminó</w:t>
            </w:r>
            <w:proofErr w:type="spellEnd"/>
          </w:p>
        </w:tc>
        <w:tc>
          <w:tcPr>
            <w:tcW w:w="778"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5798" w:type="dxa"/>
            <w:gridSpan w:val="32"/>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2335"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c. </w:t>
            </w:r>
            <w:proofErr w:type="spellStart"/>
            <w:r>
              <w:rPr>
                <w:rFonts w:ascii="Times New Roman" w:hAnsi="Times New Roman"/>
              </w:rPr>
              <w:t>Habló</w:t>
            </w:r>
            <w:proofErr w:type="spellEnd"/>
            <w:r>
              <w:rPr>
                <w:rFonts w:ascii="Times New Roman" w:hAnsi="Times New Roman"/>
              </w:rPr>
              <w:t xml:space="preserve"> palabras </w:t>
            </w:r>
            <w:proofErr w:type="spellStart"/>
            <w:r>
              <w:rPr>
                <w:rFonts w:ascii="Times New Roman" w:hAnsi="Times New Roman"/>
              </w:rPr>
              <w:t>sencillas</w:t>
            </w:r>
            <w:proofErr w:type="spellEnd"/>
          </w:p>
        </w:tc>
        <w:tc>
          <w:tcPr>
            <w:tcW w:w="78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3076" w:type="dxa"/>
            <w:gridSpan w:val="23"/>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d. </w:t>
            </w:r>
            <w:proofErr w:type="spellStart"/>
            <w:r>
              <w:rPr>
                <w:rFonts w:ascii="Times New Roman" w:hAnsi="Times New Roman"/>
              </w:rPr>
              <w:t>Habló</w:t>
            </w:r>
            <w:proofErr w:type="spellEnd"/>
            <w:r>
              <w:rPr>
                <w:rFonts w:ascii="Times New Roman" w:hAnsi="Times New Roman"/>
              </w:rPr>
              <w:t xml:space="preserve"> </w:t>
            </w:r>
            <w:proofErr w:type="spellStart"/>
            <w:r>
              <w:rPr>
                <w:rFonts w:ascii="Times New Roman" w:hAnsi="Times New Roman"/>
              </w:rPr>
              <w:t>frases</w:t>
            </w:r>
            <w:proofErr w:type="spellEnd"/>
            <w:r>
              <w:rPr>
                <w:rFonts w:ascii="Times New Roman" w:hAnsi="Times New Roman"/>
              </w:rPr>
              <w:t xml:space="preserve"> de 2-3 palabras</w:t>
            </w:r>
          </w:p>
        </w:tc>
        <w:tc>
          <w:tcPr>
            <w:tcW w:w="1301" w:type="dxa"/>
            <w:gridSpan w:val="10"/>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3075" w:type="dxa"/>
            <w:gridSpan w:val="14"/>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4937" w:type="dxa"/>
            <w:gridSpan w:val="2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15. ¿</w:t>
            </w:r>
            <w:proofErr w:type="spellStart"/>
            <w:r>
              <w:rPr>
                <w:rFonts w:ascii="Times New Roman" w:hAnsi="Times New Roman"/>
              </w:rPr>
              <w:t>Cuándo</w:t>
            </w:r>
            <w:proofErr w:type="spellEnd"/>
            <w:r>
              <w:rPr>
                <w:rFonts w:ascii="Times New Roman" w:hAnsi="Times New Roman"/>
              </w:rPr>
              <w:t xml:space="preserve"> </w:t>
            </w:r>
            <w:proofErr w:type="spellStart"/>
            <w:r>
              <w:rPr>
                <w:rFonts w:ascii="Times New Roman" w:hAnsi="Times New Roman"/>
              </w:rPr>
              <w:t>aprendió</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 xml:space="preserve"> a </w:t>
            </w:r>
            <w:proofErr w:type="spellStart"/>
            <w:r>
              <w:rPr>
                <w:rFonts w:ascii="Times New Roman" w:hAnsi="Times New Roman"/>
              </w:rPr>
              <w:t>usar</w:t>
            </w:r>
            <w:proofErr w:type="spellEnd"/>
            <w:r>
              <w:rPr>
                <w:rFonts w:ascii="Times New Roman" w:hAnsi="Times New Roman"/>
              </w:rPr>
              <w:t xml:space="preserve"> el </w:t>
            </w:r>
            <w:proofErr w:type="spellStart"/>
            <w:r>
              <w:rPr>
                <w:rFonts w:ascii="Times New Roman" w:hAnsi="Times New Roman"/>
              </w:rPr>
              <w:t>baño</w:t>
            </w:r>
            <w:proofErr w:type="spellEnd"/>
            <w:r>
              <w:rPr>
                <w:rFonts w:ascii="Times New Roman" w:hAnsi="Times New Roman"/>
              </w:rPr>
              <w:t xml:space="preserve"> </w:t>
            </w:r>
            <w:proofErr w:type="spellStart"/>
            <w:r>
              <w:rPr>
                <w:rFonts w:ascii="Times New Roman" w:hAnsi="Times New Roman"/>
              </w:rPr>
              <w:t>completamente</w:t>
            </w:r>
            <w:proofErr w:type="spellEnd"/>
            <w:r>
              <w:rPr>
                <w:rFonts w:ascii="Times New Roman" w:hAnsi="Times New Roman"/>
              </w:rPr>
              <w:t>?</w:t>
            </w:r>
          </w:p>
        </w:tc>
        <w:tc>
          <w:tcPr>
            <w:tcW w:w="1262"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4376" w:type="dxa"/>
            <w:gridSpan w:val="24"/>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6199" w:type="dxa"/>
            <w:gridSpan w:val="3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lastRenderedPageBreak/>
              <w:t>16.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tiempo</w:t>
            </w:r>
            <w:proofErr w:type="spellEnd"/>
            <w:r>
              <w:rPr>
                <w:rFonts w:ascii="Times New Roman" w:hAnsi="Times New Roman"/>
              </w:rPr>
              <w:t xml:space="preserve"> </w:t>
            </w:r>
            <w:proofErr w:type="spellStart"/>
            <w:r>
              <w:rPr>
                <w:rFonts w:ascii="Times New Roman" w:hAnsi="Times New Roman"/>
              </w:rPr>
              <w:t>presente</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 xml:space="preserve"> </w:t>
            </w:r>
            <w:proofErr w:type="spellStart"/>
            <w:r>
              <w:rPr>
                <w:rFonts w:ascii="Times New Roman" w:hAnsi="Times New Roman"/>
              </w:rPr>
              <w:t>tiene</w:t>
            </w:r>
            <w:proofErr w:type="spellEnd"/>
            <w:r>
              <w:rPr>
                <w:rFonts w:ascii="Times New Roman" w:hAnsi="Times New Roman"/>
              </w:rPr>
              <w:t xml:space="preserve"> </w:t>
            </w:r>
            <w:proofErr w:type="spellStart"/>
            <w:r>
              <w:rPr>
                <w:rFonts w:ascii="Times New Roman" w:hAnsi="Times New Roman"/>
              </w:rPr>
              <w:t>accidentes</w:t>
            </w:r>
            <w:proofErr w:type="spellEnd"/>
            <w:r>
              <w:rPr>
                <w:rFonts w:ascii="Times New Roman" w:hAnsi="Times New Roman"/>
              </w:rPr>
              <w:t xml:space="preserve"> </w:t>
            </w:r>
            <w:proofErr w:type="spellStart"/>
            <w:r>
              <w:rPr>
                <w:rFonts w:ascii="Times New Roman" w:hAnsi="Times New Roman"/>
              </w:rPr>
              <w:t>por</w:t>
            </w:r>
            <w:proofErr w:type="spellEnd"/>
            <w:r>
              <w:rPr>
                <w:rFonts w:ascii="Times New Roman" w:hAnsi="Times New Roman"/>
              </w:rPr>
              <w:t xml:space="preserve"> </w:t>
            </w:r>
            <w:proofErr w:type="spellStart"/>
            <w:r>
              <w:rPr>
                <w:rFonts w:ascii="Times New Roman" w:hAnsi="Times New Roman"/>
              </w:rPr>
              <w:t>necesidad</w:t>
            </w:r>
            <w:proofErr w:type="spellEnd"/>
            <w:r>
              <w:rPr>
                <w:rFonts w:ascii="Times New Roman" w:hAnsi="Times New Roman"/>
              </w:rPr>
              <w:t xml:space="preserve"> de </w:t>
            </w:r>
            <w:proofErr w:type="spellStart"/>
            <w:r>
              <w:rPr>
                <w:rFonts w:ascii="Times New Roman" w:hAnsi="Times New Roman"/>
              </w:rPr>
              <w:t>ir</w:t>
            </w:r>
            <w:proofErr w:type="spellEnd"/>
            <w:r>
              <w:rPr>
                <w:rFonts w:ascii="Times New Roman" w:hAnsi="Times New Roman"/>
              </w:rPr>
              <w:t xml:space="preserve"> al </w:t>
            </w:r>
            <w:proofErr w:type="spellStart"/>
            <w:r>
              <w:rPr>
                <w:rFonts w:ascii="Times New Roman" w:hAnsi="Times New Roman"/>
              </w:rPr>
              <w:t>baño</w:t>
            </w:r>
            <w:proofErr w:type="spellEnd"/>
            <w:r>
              <w:rPr>
                <w:rFonts w:ascii="Times New Roman" w:hAnsi="Times New Roman"/>
              </w:rPr>
              <w:t>?</w:t>
            </w:r>
          </w:p>
        </w:tc>
        <w:tc>
          <w:tcPr>
            <w:tcW w:w="62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673"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99"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376" w:type="dxa"/>
            <w:gridSpan w:val="7"/>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6199" w:type="dxa"/>
            <w:gridSpan w:val="3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17. Las personas </w:t>
            </w:r>
            <w:proofErr w:type="spellStart"/>
            <w:r>
              <w:rPr>
                <w:rFonts w:ascii="Times New Roman" w:hAnsi="Times New Roman"/>
              </w:rPr>
              <w:t>fuera</w:t>
            </w:r>
            <w:proofErr w:type="spellEnd"/>
            <w:r>
              <w:rPr>
                <w:rFonts w:ascii="Times New Roman" w:hAnsi="Times New Roman"/>
              </w:rPr>
              <w:t xml:space="preserve"> de la </w:t>
            </w:r>
            <w:proofErr w:type="spellStart"/>
            <w:r>
              <w:rPr>
                <w:rFonts w:ascii="Times New Roman" w:hAnsi="Times New Roman"/>
              </w:rPr>
              <w:t>familia</w:t>
            </w:r>
            <w:proofErr w:type="spellEnd"/>
            <w:r>
              <w:rPr>
                <w:rFonts w:ascii="Times New Roman" w:hAnsi="Times New Roman"/>
              </w:rPr>
              <w:t xml:space="preserve"> </w:t>
            </w:r>
            <w:proofErr w:type="spellStart"/>
            <w:r>
              <w:rPr>
                <w:rFonts w:ascii="Times New Roman" w:hAnsi="Times New Roman"/>
              </w:rPr>
              <w:t>entienden</w:t>
            </w:r>
            <w:proofErr w:type="spellEnd"/>
            <w:r>
              <w:rPr>
                <w:rFonts w:ascii="Times New Roman" w:hAnsi="Times New Roman"/>
              </w:rPr>
              <w:t xml:space="preserve"> lo </w:t>
            </w:r>
            <w:proofErr w:type="spellStart"/>
            <w:r>
              <w:rPr>
                <w:rFonts w:ascii="Times New Roman" w:hAnsi="Times New Roman"/>
              </w:rPr>
              <w:t>que</w:t>
            </w:r>
            <w:proofErr w:type="spellEnd"/>
            <w:r>
              <w:rPr>
                <w:rFonts w:ascii="Times New Roman" w:hAnsi="Times New Roman"/>
              </w:rPr>
              <w:t xml:space="preserve"> dice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w:t>
            </w:r>
          </w:p>
        </w:tc>
        <w:tc>
          <w:tcPr>
            <w:tcW w:w="62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673"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99"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376" w:type="dxa"/>
            <w:gridSpan w:val="7"/>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4092" w:type="dxa"/>
            <w:gridSpan w:val="1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“no,” </w:t>
            </w:r>
            <w:proofErr w:type="spellStart"/>
            <w:r>
              <w:rPr>
                <w:rFonts w:ascii="Times New Roman" w:hAnsi="Times New Roman"/>
              </w:rPr>
              <w:t>por</w:t>
            </w:r>
            <w:proofErr w:type="spellEnd"/>
            <w:r>
              <w:rPr>
                <w:rFonts w:ascii="Times New Roman" w:hAnsi="Times New Roman"/>
              </w:rPr>
              <w:t xml:space="preserve"> favor </w:t>
            </w:r>
            <w:proofErr w:type="spellStart"/>
            <w:r>
              <w:rPr>
                <w:rFonts w:ascii="Times New Roman" w:hAnsi="Times New Roman"/>
              </w:rPr>
              <w:t>diganos</w:t>
            </w:r>
            <w:proofErr w:type="spellEnd"/>
            <w:r>
              <w:rPr>
                <w:rFonts w:ascii="Times New Roman" w:hAnsi="Times New Roman"/>
              </w:rPr>
              <w:t xml:space="preserve"> </w:t>
            </w:r>
            <w:proofErr w:type="spellStart"/>
            <w:r>
              <w:rPr>
                <w:rFonts w:ascii="Times New Roman" w:hAnsi="Times New Roman"/>
              </w:rPr>
              <w:t>por</w:t>
            </w:r>
            <w:proofErr w:type="spellEnd"/>
            <w:r>
              <w:rPr>
                <w:rFonts w:ascii="Times New Roman" w:hAnsi="Times New Roman"/>
              </w:rPr>
              <w:t xml:space="preserve"> </w:t>
            </w:r>
            <w:proofErr w:type="spellStart"/>
            <w:r>
              <w:rPr>
                <w:rFonts w:ascii="Times New Roman" w:hAnsi="Times New Roman"/>
              </w:rPr>
              <w:t>qué</w:t>
            </w:r>
            <w:proofErr w:type="spellEnd"/>
            <w:r>
              <w:rPr>
                <w:rFonts w:ascii="Times New Roman" w:hAnsi="Times New Roman"/>
              </w:rPr>
              <w:t>.</w:t>
            </w:r>
          </w:p>
        </w:tc>
        <w:tc>
          <w:tcPr>
            <w:tcW w:w="6483" w:type="dxa"/>
            <w:gridSpan w:val="38"/>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3244" w:type="dxa"/>
            <w:gridSpan w:val="10"/>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18. ¿</w:t>
            </w:r>
            <w:proofErr w:type="spellStart"/>
            <w:r>
              <w:rPr>
                <w:rFonts w:ascii="Times New Roman" w:hAnsi="Times New Roman"/>
              </w:rPr>
              <w:t>Qué</w:t>
            </w:r>
            <w:proofErr w:type="spellEnd"/>
            <w:r>
              <w:rPr>
                <w:rFonts w:ascii="Times New Roman" w:hAnsi="Times New Roman"/>
              </w:rPr>
              <w:t xml:space="preserve"> </w:t>
            </w:r>
            <w:proofErr w:type="spellStart"/>
            <w:r>
              <w:rPr>
                <w:rFonts w:ascii="Times New Roman" w:hAnsi="Times New Roman"/>
              </w:rPr>
              <w:t>lengua</w:t>
            </w:r>
            <w:proofErr w:type="spellEnd"/>
            <w:r>
              <w:rPr>
                <w:rFonts w:ascii="Times New Roman" w:hAnsi="Times New Roman"/>
              </w:rPr>
              <w:t xml:space="preserve">(s) se </w:t>
            </w:r>
            <w:proofErr w:type="spellStart"/>
            <w:proofErr w:type="gramStart"/>
            <w:r>
              <w:rPr>
                <w:rFonts w:ascii="Times New Roman" w:hAnsi="Times New Roman"/>
              </w:rPr>
              <w:t>habla</w:t>
            </w:r>
            <w:proofErr w:type="spellEnd"/>
            <w:r>
              <w:rPr>
                <w:rFonts w:ascii="Times New Roman" w:hAnsi="Times New Roman"/>
              </w:rPr>
              <w:t>(</w:t>
            </w:r>
            <w:proofErr w:type="gramEnd"/>
            <w:r>
              <w:rPr>
                <w:rFonts w:ascii="Times New Roman" w:hAnsi="Times New Roman"/>
              </w:rPr>
              <w:t xml:space="preserve">n) </w:t>
            </w:r>
            <w:proofErr w:type="spellStart"/>
            <w:r>
              <w:rPr>
                <w:rFonts w:ascii="Times New Roman" w:hAnsi="Times New Roman"/>
              </w:rPr>
              <w:t>en</w:t>
            </w:r>
            <w:proofErr w:type="spellEnd"/>
            <w:r>
              <w:rPr>
                <w:rFonts w:ascii="Times New Roman" w:hAnsi="Times New Roman"/>
              </w:rPr>
              <w:t xml:space="preserve"> casa?</w:t>
            </w:r>
          </w:p>
        </w:tc>
        <w:tc>
          <w:tcPr>
            <w:tcW w:w="2955" w:type="dxa"/>
            <w:gridSpan w:val="2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4376" w:type="dxa"/>
            <w:gridSpan w:val="24"/>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2765"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19. ¿</w:t>
            </w:r>
            <w:proofErr w:type="spellStart"/>
            <w:r>
              <w:rPr>
                <w:rFonts w:ascii="Times New Roman" w:hAnsi="Times New Roman"/>
              </w:rPr>
              <w:t>Viven</w:t>
            </w:r>
            <w:proofErr w:type="spellEnd"/>
            <w:r>
              <w:rPr>
                <w:rFonts w:ascii="Times New Roman" w:hAnsi="Times New Roman"/>
              </w:rPr>
              <w:t xml:space="preserve"> los dos </w:t>
            </w:r>
            <w:proofErr w:type="spellStart"/>
            <w:r>
              <w:rPr>
                <w:rFonts w:ascii="Times New Roman" w:hAnsi="Times New Roman"/>
              </w:rPr>
              <w:t>papás</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casa?</w:t>
            </w:r>
          </w:p>
        </w:tc>
        <w:tc>
          <w:tcPr>
            <w:tcW w:w="3434" w:type="dxa"/>
            <w:gridSpan w:val="25"/>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2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673"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99"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376" w:type="dxa"/>
            <w:gridSpan w:val="7"/>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6199" w:type="dxa"/>
            <w:gridSpan w:val="3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20. ¿</w:t>
            </w:r>
            <w:proofErr w:type="spellStart"/>
            <w:r>
              <w:rPr>
                <w:rFonts w:ascii="Times New Roman" w:hAnsi="Times New Roman"/>
              </w:rPr>
              <w:t>Tiene</w:t>
            </w:r>
            <w:proofErr w:type="spellEnd"/>
            <w:r>
              <w:rPr>
                <w:rFonts w:ascii="Times New Roman" w:hAnsi="Times New Roman"/>
              </w:rPr>
              <w:t xml:space="preserve"> el </w:t>
            </w:r>
            <w:proofErr w:type="spellStart"/>
            <w:r>
              <w:rPr>
                <w:rFonts w:ascii="Times New Roman" w:hAnsi="Times New Roman"/>
              </w:rPr>
              <w:t>niño</w:t>
            </w:r>
            <w:proofErr w:type="spellEnd"/>
            <w:r>
              <w:rPr>
                <w:rFonts w:ascii="Times New Roman" w:hAnsi="Times New Roman"/>
              </w:rPr>
              <w:t xml:space="preserve"> </w:t>
            </w:r>
            <w:proofErr w:type="spellStart"/>
            <w:r>
              <w:rPr>
                <w:rFonts w:ascii="Times New Roman" w:hAnsi="Times New Roman"/>
              </w:rPr>
              <w:t>hermanos</w:t>
            </w:r>
            <w:proofErr w:type="spellEnd"/>
            <w:r>
              <w:rPr>
                <w:rFonts w:ascii="Times New Roman" w:hAnsi="Times New Roman"/>
              </w:rPr>
              <w:t xml:space="preserve"> o </w:t>
            </w:r>
            <w:proofErr w:type="spellStart"/>
            <w:r>
              <w:rPr>
                <w:rFonts w:ascii="Times New Roman" w:hAnsi="Times New Roman"/>
              </w:rPr>
              <w:t>hermanas</w:t>
            </w:r>
            <w:proofErr w:type="spellEnd"/>
            <w:r>
              <w:rPr>
                <w:rFonts w:ascii="Times New Roman" w:hAnsi="Times New Roman"/>
              </w:rPr>
              <w:t>?</w:t>
            </w:r>
          </w:p>
        </w:tc>
        <w:tc>
          <w:tcPr>
            <w:tcW w:w="62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673"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99"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376" w:type="dxa"/>
            <w:gridSpan w:val="7"/>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6199" w:type="dxa"/>
            <w:gridSpan w:val="3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21. ¿</w:t>
            </w:r>
            <w:proofErr w:type="spellStart"/>
            <w:r>
              <w:rPr>
                <w:rFonts w:ascii="Times New Roman" w:hAnsi="Times New Roman"/>
              </w:rPr>
              <w:t>Existe</w:t>
            </w:r>
            <w:proofErr w:type="spellEnd"/>
            <w:r>
              <w:rPr>
                <w:rFonts w:ascii="Times New Roman" w:hAnsi="Times New Roman"/>
              </w:rPr>
              <w:t xml:space="preserve"> </w:t>
            </w:r>
            <w:proofErr w:type="spellStart"/>
            <w:r>
              <w:rPr>
                <w:rFonts w:ascii="Times New Roman" w:hAnsi="Times New Roman"/>
              </w:rPr>
              <w:t>algún</w:t>
            </w:r>
            <w:proofErr w:type="spellEnd"/>
            <w:r>
              <w:rPr>
                <w:rFonts w:ascii="Times New Roman" w:hAnsi="Times New Roman"/>
              </w:rPr>
              <w:t xml:space="preserve"> </w:t>
            </w:r>
            <w:proofErr w:type="spellStart"/>
            <w:r>
              <w:rPr>
                <w:rFonts w:ascii="Times New Roman" w:hAnsi="Times New Roman"/>
              </w:rPr>
              <w:t>historial</w:t>
            </w:r>
            <w:proofErr w:type="spellEnd"/>
            <w:r>
              <w:rPr>
                <w:rFonts w:ascii="Times New Roman" w:hAnsi="Times New Roman"/>
              </w:rPr>
              <w:t xml:space="preserve"> de </w:t>
            </w:r>
            <w:proofErr w:type="spellStart"/>
            <w:r>
              <w:rPr>
                <w:rFonts w:ascii="Times New Roman" w:hAnsi="Times New Roman"/>
              </w:rPr>
              <w:t>problemas</w:t>
            </w:r>
            <w:proofErr w:type="spellEnd"/>
            <w:r>
              <w:rPr>
                <w:rFonts w:ascii="Times New Roman" w:hAnsi="Times New Roman"/>
              </w:rPr>
              <w:t xml:space="preserve"> para </w:t>
            </w:r>
            <w:proofErr w:type="spellStart"/>
            <w:r>
              <w:rPr>
                <w:rFonts w:ascii="Times New Roman" w:hAnsi="Times New Roman"/>
              </w:rPr>
              <w:t>aprender</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la </w:t>
            </w:r>
            <w:proofErr w:type="spellStart"/>
            <w:r>
              <w:rPr>
                <w:rFonts w:ascii="Times New Roman" w:hAnsi="Times New Roman"/>
              </w:rPr>
              <w:t>familia</w:t>
            </w:r>
            <w:proofErr w:type="spellEnd"/>
            <w:r>
              <w:rPr>
                <w:rFonts w:ascii="Times New Roman" w:hAnsi="Times New Roman"/>
              </w:rPr>
              <w:t>?</w:t>
            </w:r>
          </w:p>
        </w:tc>
        <w:tc>
          <w:tcPr>
            <w:tcW w:w="62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673"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99"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376" w:type="dxa"/>
            <w:gridSpan w:val="7"/>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6199" w:type="dxa"/>
            <w:gridSpan w:val="3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22. ¿</w:t>
            </w:r>
            <w:proofErr w:type="spellStart"/>
            <w:r>
              <w:rPr>
                <w:rFonts w:ascii="Times New Roman" w:hAnsi="Times New Roman"/>
              </w:rPr>
              <w:t>Algún</w:t>
            </w:r>
            <w:proofErr w:type="spellEnd"/>
            <w:r>
              <w:rPr>
                <w:rFonts w:ascii="Times New Roman" w:hAnsi="Times New Roman"/>
              </w:rPr>
              <w:t xml:space="preserve"> </w:t>
            </w:r>
            <w:proofErr w:type="spellStart"/>
            <w:r>
              <w:rPr>
                <w:rFonts w:ascii="Times New Roman" w:hAnsi="Times New Roman"/>
              </w:rPr>
              <w:t>historial</w:t>
            </w:r>
            <w:proofErr w:type="spellEnd"/>
            <w:r>
              <w:rPr>
                <w:rFonts w:ascii="Times New Roman" w:hAnsi="Times New Roman"/>
              </w:rPr>
              <w:t xml:space="preserve"> familiar de </w:t>
            </w:r>
            <w:proofErr w:type="spellStart"/>
            <w:r>
              <w:rPr>
                <w:rFonts w:ascii="Times New Roman" w:hAnsi="Times New Roman"/>
              </w:rPr>
              <w:t>problemas</w:t>
            </w:r>
            <w:proofErr w:type="spellEnd"/>
            <w:r>
              <w:rPr>
                <w:rFonts w:ascii="Times New Roman" w:hAnsi="Times New Roman"/>
              </w:rPr>
              <w:t xml:space="preserve"> </w:t>
            </w:r>
            <w:proofErr w:type="spellStart"/>
            <w:r>
              <w:rPr>
                <w:rFonts w:ascii="Times New Roman" w:hAnsi="Times New Roman"/>
              </w:rPr>
              <w:t>físicos</w:t>
            </w:r>
            <w:proofErr w:type="spellEnd"/>
            <w:r>
              <w:rPr>
                <w:rFonts w:ascii="Times New Roman" w:hAnsi="Times New Roman"/>
              </w:rPr>
              <w:t xml:space="preserve"> o </w:t>
            </w:r>
            <w:proofErr w:type="spellStart"/>
            <w:r>
              <w:rPr>
                <w:rFonts w:ascii="Times New Roman" w:hAnsi="Times New Roman"/>
              </w:rPr>
              <w:t>mentales</w:t>
            </w:r>
            <w:proofErr w:type="spellEnd"/>
            <w:r>
              <w:rPr>
                <w:rFonts w:ascii="Times New Roman" w:hAnsi="Times New Roman"/>
              </w:rPr>
              <w:t>?</w:t>
            </w:r>
          </w:p>
        </w:tc>
        <w:tc>
          <w:tcPr>
            <w:tcW w:w="62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673"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99"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376" w:type="dxa"/>
            <w:gridSpan w:val="7"/>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3520" w:type="dxa"/>
            <w:gridSpan w:val="12"/>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describa</w:t>
            </w:r>
            <w:proofErr w:type="spellEnd"/>
            <w:r>
              <w:rPr>
                <w:rFonts w:ascii="Times New Roman" w:hAnsi="Times New Roman"/>
              </w:rPr>
              <w:t xml:space="preserve"> los </w:t>
            </w:r>
            <w:proofErr w:type="spellStart"/>
            <w:r>
              <w:rPr>
                <w:rFonts w:ascii="Times New Roman" w:hAnsi="Times New Roman"/>
              </w:rPr>
              <w:t>detalles</w:t>
            </w:r>
            <w:proofErr w:type="spellEnd"/>
          </w:p>
        </w:tc>
        <w:tc>
          <w:tcPr>
            <w:tcW w:w="7055" w:type="dxa"/>
            <w:gridSpan w:val="43"/>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4600" w:type="dxa"/>
            <w:gridSpan w:val="22"/>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23. ¿Ha </w:t>
            </w:r>
            <w:proofErr w:type="spellStart"/>
            <w:r>
              <w:rPr>
                <w:rFonts w:ascii="Times New Roman" w:hAnsi="Times New Roman"/>
              </w:rPr>
              <w:t>cuantas</w:t>
            </w:r>
            <w:proofErr w:type="spellEnd"/>
            <w:r>
              <w:rPr>
                <w:rFonts w:ascii="Times New Roman" w:hAnsi="Times New Roman"/>
              </w:rPr>
              <w:t xml:space="preserve"> </w:t>
            </w:r>
            <w:proofErr w:type="spellStart"/>
            <w:r>
              <w:rPr>
                <w:rFonts w:ascii="Times New Roman" w:hAnsi="Times New Roman"/>
              </w:rPr>
              <w:t>escuelas</w:t>
            </w:r>
            <w:proofErr w:type="spellEnd"/>
            <w:r>
              <w:rPr>
                <w:rFonts w:ascii="Times New Roman" w:hAnsi="Times New Roman"/>
              </w:rPr>
              <w:t xml:space="preserve"> </w:t>
            </w:r>
            <w:proofErr w:type="spellStart"/>
            <w:r>
              <w:rPr>
                <w:rFonts w:ascii="Times New Roman" w:hAnsi="Times New Roman"/>
              </w:rPr>
              <w:t>diferentes</w:t>
            </w:r>
            <w:proofErr w:type="spellEnd"/>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asistido</w:t>
            </w:r>
            <w:proofErr w:type="spellEnd"/>
            <w:r>
              <w:rPr>
                <w:rFonts w:ascii="Times New Roman" w:hAnsi="Times New Roman"/>
              </w:rPr>
              <w:t xml:space="preserve"> el </w:t>
            </w:r>
            <w:proofErr w:type="spellStart"/>
            <w:r>
              <w:rPr>
                <w:rFonts w:ascii="Times New Roman" w:hAnsi="Times New Roman"/>
              </w:rPr>
              <w:t>niño</w:t>
            </w:r>
            <w:proofErr w:type="spellEnd"/>
            <w:r>
              <w:rPr>
                <w:rFonts w:ascii="Times New Roman" w:hAnsi="Times New Roman"/>
              </w:rPr>
              <w:t>?</w:t>
            </w:r>
          </w:p>
        </w:tc>
        <w:tc>
          <w:tcPr>
            <w:tcW w:w="1599" w:type="dxa"/>
            <w:gridSpan w:val="9"/>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4376" w:type="dxa"/>
            <w:gridSpan w:val="24"/>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6301" w:type="dxa"/>
            <w:gridSpan w:val="32"/>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24. ¿</w:t>
            </w:r>
            <w:proofErr w:type="spellStart"/>
            <w:r>
              <w:rPr>
                <w:rFonts w:ascii="Times New Roman" w:hAnsi="Times New Roman"/>
              </w:rPr>
              <w:t>Calificaría</w:t>
            </w:r>
            <w:proofErr w:type="spellEnd"/>
            <w:r>
              <w:rPr>
                <w:rFonts w:ascii="Times New Roman" w:hAnsi="Times New Roman"/>
              </w:rPr>
              <w:t xml:space="preserve"> la </w:t>
            </w:r>
            <w:proofErr w:type="spellStart"/>
            <w:r>
              <w:rPr>
                <w:rFonts w:ascii="Times New Roman" w:hAnsi="Times New Roman"/>
              </w:rPr>
              <w:t>asistencia</w:t>
            </w:r>
            <w:proofErr w:type="spellEnd"/>
            <w:r>
              <w:rPr>
                <w:rFonts w:ascii="Times New Roman" w:hAnsi="Times New Roman"/>
              </w:rPr>
              <w:t xml:space="preserve"> de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la </w:t>
            </w:r>
            <w:proofErr w:type="spellStart"/>
            <w:r>
              <w:rPr>
                <w:rFonts w:ascii="Times New Roman" w:hAnsi="Times New Roman"/>
              </w:rPr>
              <w:t>escuela</w:t>
            </w:r>
            <w:proofErr w:type="spellEnd"/>
            <w:r>
              <w:rPr>
                <w:rFonts w:ascii="Times New Roman" w:hAnsi="Times New Roman"/>
              </w:rPr>
              <w:t xml:space="preserve"> </w:t>
            </w:r>
            <w:proofErr w:type="spellStart"/>
            <w:r>
              <w:rPr>
                <w:rFonts w:ascii="Times New Roman" w:hAnsi="Times New Roman"/>
              </w:rPr>
              <w:t>como</w:t>
            </w:r>
            <w:proofErr w:type="spellEnd"/>
            <w:r>
              <w:rPr>
                <w:rFonts w:ascii="Times New Roman" w:hAnsi="Times New Roman"/>
              </w:rPr>
              <w:t xml:space="preserve"> </w:t>
            </w:r>
            <w:proofErr w:type="spellStart"/>
            <w:r>
              <w:rPr>
                <w:rFonts w:ascii="Times New Roman" w:hAnsi="Times New Roman"/>
              </w:rPr>
              <w:t>baja</w:t>
            </w:r>
            <w:proofErr w:type="spellEnd"/>
            <w:r>
              <w:rPr>
                <w:rFonts w:ascii="Times New Roman" w:hAnsi="Times New Roman"/>
              </w:rPr>
              <w:t xml:space="preserve">, </w:t>
            </w:r>
            <w:proofErr w:type="spellStart"/>
            <w:r>
              <w:rPr>
                <w:rFonts w:ascii="Times New Roman" w:hAnsi="Times New Roman"/>
              </w:rPr>
              <w:t>justa</w:t>
            </w:r>
            <w:proofErr w:type="spellEnd"/>
            <w:r>
              <w:rPr>
                <w:rFonts w:ascii="Times New Roman" w:hAnsi="Times New Roman"/>
              </w:rPr>
              <w:t xml:space="preserve"> o </w:t>
            </w:r>
            <w:proofErr w:type="spellStart"/>
            <w:r>
              <w:rPr>
                <w:rFonts w:ascii="Times New Roman" w:hAnsi="Times New Roman"/>
              </w:rPr>
              <w:t>buena</w:t>
            </w:r>
            <w:proofErr w:type="spellEnd"/>
            <w:r>
              <w:rPr>
                <w:rFonts w:ascii="Times New Roman" w:hAnsi="Times New Roman"/>
              </w:rPr>
              <w:t>?</w:t>
            </w:r>
          </w:p>
        </w:tc>
        <w:tc>
          <w:tcPr>
            <w:tcW w:w="1331" w:type="dxa"/>
            <w:gridSpan w:val="1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2943" w:type="dxa"/>
            <w:gridSpan w:val="12"/>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6199" w:type="dxa"/>
            <w:gridSpan w:val="31"/>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25.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tiempo</w:t>
            </w:r>
            <w:proofErr w:type="spellEnd"/>
            <w:r>
              <w:rPr>
                <w:rFonts w:ascii="Times New Roman" w:hAnsi="Times New Roman"/>
              </w:rPr>
              <w:t xml:space="preserve"> </w:t>
            </w:r>
            <w:proofErr w:type="spellStart"/>
            <w:r>
              <w:rPr>
                <w:rFonts w:ascii="Times New Roman" w:hAnsi="Times New Roman"/>
              </w:rPr>
              <w:t>presente</w:t>
            </w:r>
            <w:proofErr w:type="spellEnd"/>
            <w:r>
              <w:rPr>
                <w:rFonts w:ascii="Times New Roman" w:hAnsi="Times New Roman"/>
              </w:rPr>
              <w:t xml:space="preserve">, </w:t>
            </w:r>
            <w:proofErr w:type="spellStart"/>
            <w:r>
              <w:rPr>
                <w:rFonts w:ascii="Times New Roman" w:hAnsi="Times New Roman"/>
              </w:rPr>
              <w:t>tiene</w:t>
            </w:r>
            <w:proofErr w:type="spellEnd"/>
            <w:r>
              <w:rPr>
                <w:rFonts w:ascii="Times New Roman" w:hAnsi="Times New Roman"/>
              </w:rPr>
              <w:t xml:space="preserve"> </w:t>
            </w:r>
            <w:proofErr w:type="spellStart"/>
            <w:r>
              <w:rPr>
                <w:rFonts w:ascii="Times New Roman" w:hAnsi="Times New Roman"/>
              </w:rPr>
              <w:t>alguna</w:t>
            </w:r>
            <w:proofErr w:type="spellEnd"/>
            <w:r>
              <w:rPr>
                <w:rFonts w:ascii="Times New Roman" w:hAnsi="Times New Roman"/>
              </w:rPr>
              <w:t xml:space="preserve"> </w:t>
            </w:r>
            <w:proofErr w:type="spellStart"/>
            <w:r>
              <w:rPr>
                <w:rFonts w:ascii="Times New Roman" w:hAnsi="Times New Roman"/>
              </w:rPr>
              <w:t>preocupación</w:t>
            </w:r>
            <w:proofErr w:type="spellEnd"/>
            <w:r>
              <w:rPr>
                <w:rFonts w:ascii="Times New Roman" w:hAnsi="Times New Roman"/>
              </w:rPr>
              <w:t xml:space="preserve"> </w:t>
            </w:r>
            <w:proofErr w:type="spellStart"/>
            <w:r>
              <w:rPr>
                <w:rFonts w:ascii="Times New Roman" w:hAnsi="Times New Roman"/>
              </w:rPr>
              <w:t>sobre</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niño</w:t>
            </w:r>
            <w:proofErr w:type="spellEnd"/>
            <w:r>
              <w:rPr>
                <w:rFonts w:ascii="Times New Roman" w:hAnsi="Times New Roman"/>
              </w:rPr>
              <w:t>?</w:t>
            </w:r>
          </w:p>
        </w:tc>
        <w:tc>
          <w:tcPr>
            <w:tcW w:w="628" w:type="dxa"/>
            <w:gridSpan w:val="4"/>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Si</w:t>
            </w:r>
          </w:p>
        </w:tc>
        <w:tc>
          <w:tcPr>
            <w:tcW w:w="673" w:type="dxa"/>
            <w:gridSpan w:val="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p>
        </w:tc>
        <w:tc>
          <w:tcPr>
            <w:tcW w:w="699" w:type="dxa"/>
            <w:gridSpan w:val="7"/>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No</w:t>
            </w:r>
          </w:p>
        </w:tc>
        <w:tc>
          <w:tcPr>
            <w:tcW w:w="2376" w:type="dxa"/>
            <w:gridSpan w:val="7"/>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3999" w:type="dxa"/>
            <w:gridSpan w:val="16"/>
            <w:tcBorders>
              <w:top w:val="double" w:sz="1" w:space="0" w:color="000000"/>
              <w:left w:val="double" w:sz="1" w:space="0" w:color="000000"/>
              <w:bottom w:val="double" w:sz="1" w:space="0" w:color="000000"/>
            </w:tcBorders>
            <w:shd w:val="clear" w:color="auto" w:fill="auto"/>
          </w:tcPr>
          <w:p w:rsidR="00FA7651" w:rsidRDefault="00FA7651" w:rsidP="001221DF">
            <w:pPr>
              <w:snapToGrid w:val="0"/>
              <w:rPr>
                <w:rFonts w:ascii="Times New Roman" w:hAnsi="Times New Roman"/>
              </w:rPr>
            </w:pPr>
            <w:r>
              <w:rPr>
                <w:rFonts w:ascii="Times New Roman" w:hAnsi="Times New Roman"/>
              </w:rPr>
              <w:t xml:space="preserve">Si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respuesta</w:t>
            </w:r>
            <w:proofErr w:type="spellEnd"/>
            <w:r>
              <w:rPr>
                <w:rFonts w:ascii="Times New Roman" w:hAnsi="Times New Roman"/>
              </w:rPr>
              <w:t xml:space="preserve"> </w:t>
            </w:r>
            <w:proofErr w:type="spellStart"/>
            <w:r>
              <w:rPr>
                <w:rFonts w:ascii="Times New Roman" w:hAnsi="Times New Roman"/>
              </w:rPr>
              <w:t>fue</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por</w:t>
            </w:r>
            <w:proofErr w:type="spellEnd"/>
            <w:r>
              <w:rPr>
                <w:rFonts w:ascii="Times New Roman" w:hAnsi="Times New Roman"/>
              </w:rPr>
              <w:t xml:space="preserve"> favor de </w:t>
            </w:r>
            <w:proofErr w:type="spellStart"/>
            <w:r>
              <w:rPr>
                <w:rFonts w:ascii="Times New Roman" w:hAnsi="Times New Roman"/>
              </w:rPr>
              <w:t>describirlo</w:t>
            </w:r>
            <w:proofErr w:type="spellEnd"/>
            <w:r>
              <w:rPr>
                <w:rFonts w:ascii="Times New Roman" w:hAnsi="Times New Roman"/>
              </w:rPr>
              <w:t>:</w:t>
            </w:r>
          </w:p>
        </w:tc>
        <w:tc>
          <w:tcPr>
            <w:tcW w:w="6576" w:type="dxa"/>
            <w:gridSpan w:val="39"/>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r w:rsidR="00FA7651" w:rsidTr="001221DF">
        <w:tc>
          <w:tcPr>
            <w:tcW w:w="10575" w:type="dxa"/>
            <w:gridSpan w:val="55"/>
            <w:tcBorders>
              <w:top w:val="double" w:sz="1" w:space="0" w:color="000000"/>
              <w:left w:val="double" w:sz="1" w:space="0" w:color="000000"/>
              <w:bottom w:val="double" w:sz="1" w:space="0" w:color="000000"/>
              <w:right w:val="double" w:sz="1" w:space="0" w:color="000000"/>
            </w:tcBorders>
            <w:shd w:val="clear" w:color="auto" w:fill="auto"/>
          </w:tcPr>
          <w:p w:rsidR="00FA7651" w:rsidRDefault="00FA7651" w:rsidP="001221DF">
            <w:pPr>
              <w:snapToGrid w:val="0"/>
              <w:rPr>
                <w:rFonts w:ascii="Times New Roman" w:hAnsi="Times New Roman"/>
                <w:sz w:val="20"/>
                <w:szCs w:val="20"/>
              </w:rPr>
            </w:pPr>
          </w:p>
        </w:tc>
      </w:tr>
    </w:tbl>
    <w:p w:rsidR="00FA7651" w:rsidRDefault="00FA7651" w:rsidP="00FA7651">
      <w:pPr>
        <w:rPr>
          <w:rFonts w:ascii="Tahoma" w:hAnsi="Tahoma" w:cs="Tahoma"/>
          <w:sz w:val="20"/>
          <w:szCs w:val="20"/>
        </w:rPr>
      </w:pPr>
    </w:p>
    <w:p w:rsidR="00FA7651" w:rsidRDefault="00FA7651" w:rsidP="00FA7651">
      <w:pPr>
        <w:pStyle w:val="Title"/>
        <w:jc w:val="left"/>
        <w:rPr>
          <w:rFonts w:ascii="Tahoma" w:hAnsi="Tahoma" w:cs="Tahoma"/>
          <w:b w:val="0"/>
          <w:sz w:val="20"/>
          <w:szCs w:val="20"/>
        </w:rPr>
      </w:pPr>
    </w:p>
    <w:p w:rsidR="00FA7651" w:rsidRDefault="00FA7651" w:rsidP="00FA7651">
      <w:pPr>
        <w:pStyle w:val="Title"/>
        <w:jc w:val="left"/>
        <w:rPr>
          <w:rFonts w:ascii="Tahoma" w:hAnsi="Tahoma" w:cs="Tahoma"/>
          <w:b w:val="0"/>
          <w:sz w:val="20"/>
          <w:szCs w:val="20"/>
        </w:rPr>
      </w:pPr>
    </w:p>
    <w:p w:rsidR="00FA7651" w:rsidRDefault="00FA7651" w:rsidP="00FA7651">
      <w:pPr>
        <w:pStyle w:val="Title"/>
        <w:jc w:val="left"/>
      </w:pPr>
    </w:p>
    <w:p w:rsidR="001221DF" w:rsidRDefault="001221DF" w:rsidP="001221DF">
      <w:pPr>
        <w:pStyle w:val="Subtitle"/>
      </w:pPr>
    </w:p>
    <w:p w:rsidR="001221DF" w:rsidRDefault="001221DF" w:rsidP="001221DF">
      <w:pPr>
        <w:pStyle w:val="BodyText"/>
      </w:pPr>
    </w:p>
    <w:p w:rsidR="001221DF" w:rsidRDefault="001221DF" w:rsidP="001221DF">
      <w:pPr>
        <w:pStyle w:val="BodyText"/>
      </w:pPr>
    </w:p>
    <w:p w:rsidR="001221DF" w:rsidRDefault="001221DF" w:rsidP="001221DF">
      <w:pPr>
        <w:pStyle w:val="BodyText"/>
      </w:pPr>
    </w:p>
    <w:p w:rsidR="001221DF" w:rsidRPr="001221DF" w:rsidRDefault="001221DF" w:rsidP="00F47966">
      <w:pPr>
        <w:pStyle w:val="BodyText"/>
        <w:jc w:val="left"/>
      </w:pPr>
    </w:p>
    <w:p w:rsidR="00FA7651" w:rsidRDefault="00FA7651" w:rsidP="00FA7651">
      <w:pPr>
        <w:pStyle w:val="Subtitle"/>
        <w:jc w:val="left"/>
        <w:rPr>
          <w:i/>
          <w:sz w:val="40"/>
          <w:szCs w:val="40"/>
        </w:rPr>
      </w:pPr>
      <w:bookmarkStart w:id="67" w:name="TeamMeetingNotice"/>
    </w:p>
    <w:p w:rsidR="00E8237D" w:rsidRDefault="00E8237D" w:rsidP="00E8237D">
      <w:pPr>
        <w:rPr>
          <w:sz w:val="28"/>
        </w:rPr>
      </w:pPr>
      <w:r>
        <w:rPr>
          <w:noProof/>
          <w:sz w:val="28"/>
          <w:lang w:eastAsia="en-US"/>
        </w:rPr>
        <mc:AlternateContent>
          <mc:Choice Requires="wps">
            <w:drawing>
              <wp:anchor distT="0" distB="0" distL="114300" distR="114300" simplePos="0" relativeHeight="251702272" behindDoc="0" locked="0" layoutInCell="1" allowOverlap="1" wp14:anchorId="5C8C4B78" wp14:editId="0D382F7C">
                <wp:simplePos x="0" y="0"/>
                <wp:positionH relativeFrom="column">
                  <wp:posOffset>-28575</wp:posOffset>
                </wp:positionH>
                <wp:positionV relativeFrom="paragraph">
                  <wp:posOffset>-184785</wp:posOffset>
                </wp:positionV>
                <wp:extent cx="6629400" cy="400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0050"/>
                        </a:xfrm>
                        <a:prstGeom prst="rect">
                          <a:avLst/>
                        </a:prstGeom>
                        <a:solidFill>
                          <a:srgbClr val="FFFFFF"/>
                        </a:solidFill>
                        <a:ln w="9525">
                          <a:solidFill>
                            <a:srgbClr val="000000"/>
                          </a:solidFill>
                          <a:miter lim="800000"/>
                          <a:headEnd/>
                          <a:tailEnd/>
                        </a:ln>
                      </wps:spPr>
                      <wps:txbx>
                        <w:txbxContent>
                          <w:p w:rsidR="0025122A" w:rsidRPr="00A10FA7" w:rsidRDefault="008C579D" w:rsidP="00E8237D">
                            <w:pPr>
                              <w:jc w:val="center"/>
                              <w:rPr>
                                <w:sz w:val="44"/>
                                <w:szCs w:val="44"/>
                              </w:rPr>
                            </w:pPr>
                            <w:r>
                              <w:rPr>
                                <w:sz w:val="44"/>
                                <w:szCs w:val="44"/>
                              </w:rPr>
                              <w:t>Grant Union JR/SR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C4B78" id="_x0000_t202" coordsize="21600,21600" o:spt="202" path="m,l,21600r21600,l21600,xe">
                <v:stroke joinstyle="miter"/>
                <v:path gradientshapeok="t" o:connecttype="rect"/>
              </v:shapetype>
              <v:shape id="Text Box 11" o:spid="_x0000_s1042" type="#_x0000_t202" style="position:absolute;margin-left:-2.25pt;margin-top:-14.55pt;width:522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">
                <v:textbox>
                  <w:txbxContent>
                    <w:p w:rsidR="0025122A" w:rsidRPr="00A10FA7" w:rsidRDefault="008C579D" w:rsidP="00E8237D">
                      <w:pPr>
                        <w:jc w:val="center"/>
                        <w:rPr>
                          <w:sz w:val="44"/>
                          <w:szCs w:val="44"/>
                        </w:rPr>
                      </w:pPr>
                      <w:r>
                        <w:rPr>
                          <w:sz w:val="44"/>
                          <w:szCs w:val="44"/>
                        </w:rPr>
                        <w:t>Grant Union JR/SR High</w:t>
                      </w:r>
                    </w:p>
                  </w:txbxContent>
                </v:textbox>
              </v:shape>
            </w:pict>
          </mc:Fallback>
        </mc:AlternateContent>
      </w:r>
    </w:p>
    <w:p w:rsidR="00E8237D" w:rsidRDefault="00E8237D" w:rsidP="00E8237D">
      <w:pPr>
        <w:rPr>
          <w:sz w:val="28"/>
        </w:rPr>
      </w:pPr>
    </w:p>
    <w:p w:rsidR="00E8237D" w:rsidRPr="009212CC" w:rsidRDefault="00E8237D" w:rsidP="00E8237D">
      <w:pPr>
        <w:rPr>
          <w:sz w:val="28"/>
        </w:rPr>
      </w:pPr>
      <w:r>
        <w:rPr>
          <w:sz w:val="28"/>
        </w:rPr>
        <w:t>Date ______________________</w:t>
      </w:r>
    </w:p>
    <w:p w:rsidR="00E8237D" w:rsidRPr="009212CC" w:rsidRDefault="00E8237D" w:rsidP="00E8237D">
      <w:pPr>
        <w:rPr>
          <w:sz w:val="28"/>
        </w:rPr>
      </w:pPr>
    </w:p>
    <w:p w:rsidR="00E8237D" w:rsidRPr="009212CC" w:rsidRDefault="00E8237D" w:rsidP="00E8237D">
      <w:pPr>
        <w:rPr>
          <w:sz w:val="28"/>
        </w:rPr>
      </w:pPr>
      <w:r w:rsidRPr="009212CC">
        <w:rPr>
          <w:sz w:val="28"/>
        </w:rPr>
        <w:t>Dear Parents/Guardians of ____________________________________,</w:t>
      </w:r>
    </w:p>
    <w:p w:rsidR="00E8237D" w:rsidRDefault="00E8237D" w:rsidP="00E8237D">
      <w:pPr>
        <w:rPr>
          <w:sz w:val="28"/>
        </w:rPr>
      </w:pPr>
    </w:p>
    <w:p w:rsidR="00E8237D" w:rsidRPr="00A10FA7" w:rsidRDefault="00E8237D" w:rsidP="00E8237D">
      <w:pPr>
        <w:rPr>
          <w:sz w:val="28"/>
        </w:rPr>
      </w:pPr>
      <w:r w:rsidRPr="00A10FA7">
        <w:rPr>
          <w:b/>
          <w:sz w:val="28"/>
        </w:rPr>
        <w:t>This is to inform you that your child will be receiving reading or math support during the next eight weeks.</w:t>
      </w:r>
      <w:r w:rsidRPr="00A10FA7">
        <w:rPr>
          <w:sz w:val="28"/>
        </w:rPr>
        <w:t xml:space="preserve"> This support is in addition to the regular </w:t>
      </w:r>
      <w:r w:rsidR="008C579D">
        <w:rPr>
          <w:sz w:val="28"/>
        </w:rPr>
        <w:t>52</w:t>
      </w:r>
      <w:r w:rsidRPr="00A10FA7">
        <w:rPr>
          <w:sz w:val="28"/>
        </w:rPr>
        <w:t xml:space="preserve"> minutes of reading </w:t>
      </w:r>
      <w:r w:rsidR="008C579D">
        <w:rPr>
          <w:sz w:val="28"/>
        </w:rPr>
        <w:t>and 52</w:t>
      </w:r>
      <w:r w:rsidRPr="00A10FA7">
        <w:rPr>
          <w:sz w:val="28"/>
        </w:rPr>
        <w:t xml:space="preserve"> minutes of math he/she gets in the regular classroom.  Students will r</w:t>
      </w:r>
      <w:r>
        <w:rPr>
          <w:sz w:val="28"/>
        </w:rPr>
        <w:t>eceive small group instruction on</w:t>
      </w:r>
      <w:r w:rsidRPr="00A10FA7">
        <w:rPr>
          <w:sz w:val="28"/>
        </w:rPr>
        <w:t xml:space="preserve"> </w:t>
      </w:r>
      <w:r>
        <w:rPr>
          <w:sz w:val="28"/>
        </w:rPr>
        <w:t>a particular</w:t>
      </w:r>
      <w:r w:rsidRPr="00A10FA7">
        <w:rPr>
          <w:sz w:val="28"/>
        </w:rPr>
        <w:t xml:space="preserve"> skill for the amount of time indicated below.  Every two weeks reading and math students will be progress monitored to assess growth.  </w:t>
      </w:r>
    </w:p>
    <w:p w:rsidR="00E8237D" w:rsidRPr="00A10FA7" w:rsidRDefault="00E8237D" w:rsidP="00E8237D">
      <w:pPr>
        <w:rPr>
          <w:sz w:val="28"/>
        </w:rPr>
      </w:pPr>
    </w:p>
    <w:p w:rsidR="00E8237D" w:rsidRPr="00A10FA7" w:rsidRDefault="00E8237D" w:rsidP="00E8237D">
      <w:pPr>
        <w:rPr>
          <w:sz w:val="28"/>
        </w:rPr>
      </w:pPr>
      <w:r w:rsidRPr="00A10FA7">
        <w:rPr>
          <w:sz w:val="28"/>
        </w:rPr>
        <w:t xml:space="preserve">Title 1 is a federal program that provides additional support to students who are having difficulties with reading or math. Students are selected based on the assessments we give at </w:t>
      </w:r>
      <w:r w:rsidR="008C579D">
        <w:rPr>
          <w:sz w:val="28"/>
        </w:rPr>
        <w:t>Grant Union</w:t>
      </w:r>
      <w:r w:rsidRPr="00A10FA7">
        <w:rPr>
          <w:sz w:val="28"/>
        </w:rPr>
        <w:t xml:space="preserve">, including placement tests from our reading program, STAR math probes, state assessments, and teacher recommendation. Every 8 weeks a team of teachers, specialists and administrators meet to discuss each child individually and make decisions on what steps will take place to ensure each student’s success.  </w:t>
      </w:r>
    </w:p>
    <w:p w:rsidR="00E8237D" w:rsidRDefault="00E8237D" w:rsidP="00E8237D">
      <w:pPr>
        <w:rPr>
          <w:sz w:val="28"/>
        </w:rPr>
      </w:pPr>
    </w:p>
    <w:p w:rsidR="00E8237D" w:rsidRPr="00A10FA7" w:rsidRDefault="00E8237D" w:rsidP="00E8237D">
      <w:pPr>
        <w:rPr>
          <w:sz w:val="28"/>
        </w:rPr>
      </w:pPr>
      <w:r w:rsidRPr="00A10FA7">
        <w:rPr>
          <w:sz w:val="28"/>
        </w:rPr>
        <w:t>Attached are definitions of skills and ideas on how to help your student at home.  Also included is contact in</w:t>
      </w:r>
      <w:r w:rsidR="008C579D">
        <w:rPr>
          <w:sz w:val="28"/>
        </w:rPr>
        <w:t>formation for the Title teacher</w:t>
      </w:r>
      <w:r w:rsidRPr="00A10FA7">
        <w:rPr>
          <w:sz w:val="28"/>
        </w:rPr>
        <w:t xml:space="preserve"> Didgette McCracken (math).  </w:t>
      </w:r>
    </w:p>
    <w:p w:rsidR="00E8237D" w:rsidRPr="00A10FA7" w:rsidRDefault="00E8237D" w:rsidP="00E8237D">
      <w:pPr>
        <w:rPr>
          <w:sz w:val="28"/>
        </w:rPr>
      </w:pPr>
    </w:p>
    <w:p w:rsidR="00E8237D" w:rsidRPr="00A10FA7" w:rsidRDefault="00E8237D" w:rsidP="00E8237D">
      <w:pPr>
        <w:rPr>
          <w:sz w:val="28"/>
        </w:rPr>
      </w:pPr>
      <w:r w:rsidRPr="00A10FA7">
        <w:rPr>
          <w:sz w:val="28"/>
        </w:rPr>
        <w:t xml:space="preserve">Your child will be </w:t>
      </w:r>
      <w:proofErr w:type="gramStart"/>
      <w:r w:rsidRPr="00A10FA7">
        <w:rPr>
          <w:sz w:val="28"/>
        </w:rPr>
        <w:t>receiving  _</w:t>
      </w:r>
      <w:proofErr w:type="gramEnd"/>
      <w:r w:rsidRPr="00A10FA7">
        <w:rPr>
          <w:sz w:val="28"/>
        </w:rPr>
        <w:t>_______ 15-20 minutes    _____ 30 minutes ____45 minutes of additional reading</w:t>
      </w:r>
      <w:r>
        <w:rPr>
          <w:sz w:val="28"/>
        </w:rPr>
        <w:t xml:space="preserve"> or math</w:t>
      </w:r>
      <w:r w:rsidRPr="00A10FA7">
        <w:rPr>
          <w:sz w:val="28"/>
        </w:rPr>
        <w:t xml:space="preserve"> support daily.</w:t>
      </w:r>
    </w:p>
    <w:p w:rsidR="00E8237D" w:rsidRPr="00A10FA7" w:rsidRDefault="00E8237D" w:rsidP="00E8237D">
      <w:pPr>
        <w:rPr>
          <w:sz w:val="28"/>
        </w:rPr>
      </w:pPr>
    </w:p>
    <w:p w:rsidR="00E8237D" w:rsidRPr="00A10FA7" w:rsidRDefault="00E8237D" w:rsidP="00E8237D">
      <w:pPr>
        <w:rPr>
          <w:sz w:val="28"/>
        </w:rPr>
      </w:pPr>
      <w:r w:rsidRPr="00A10FA7">
        <w:rPr>
          <w:sz w:val="28"/>
        </w:rPr>
        <w:t>They will be receiving help with: (skill/name of program)</w:t>
      </w:r>
    </w:p>
    <w:p w:rsidR="00E8237D" w:rsidRPr="00A10FA7" w:rsidRDefault="00E8237D" w:rsidP="00E8237D">
      <w:pPr>
        <w:rPr>
          <w:sz w:val="28"/>
        </w:rPr>
      </w:pPr>
      <w:r w:rsidRPr="00A10FA7">
        <w:rPr>
          <w:sz w:val="28"/>
        </w:rPr>
        <w:t>_____Phonics</w:t>
      </w:r>
      <w:r w:rsidRPr="00A10FA7">
        <w:rPr>
          <w:sz w:val="28"/>
        </w:rPr>
        <w:tab/>
      </w:r>
      <w:r w:rsidRPr="00A10FA7">
        <w:rPr>
          <w:sz w:val="28"/>
        </w:rPr>
        <w:tab/>
      </w:r>
      <w:r w:rsidRPr="00A10FA7">
        <w:rPr>
          <w:sz w:val="28"/>
        </w:rPr>
        <w:tab/>
      </w:r>
      <w:r w:rsidRPr="00A10FA7">
        <w:rPr>
          <w:sz w:val="28"/>
        </w:rPr>
        <w:tab/>
      </w:r>
      <w:r w:rsidRPr="00A10FA7">
        <w:rPr>
          <w:sz w:val="28"/>
        </w:rPr>
        <w:tab/>
      </w:r>
      <w:r w:rsidRPr="00A10FA7">
        <w:rPr>
          <w:sz w:val="28"/>
        </w:rPr>
        <w:tab/>
      </w:r>
      <w:r w:rsidRPr="00A10FA7">
        <w:rPr>
          <w:sz w:val="28"/>
        </w:rPr>
        <w:tab/>
      </w:r>
      <w:r w:rsidRPr="00A10FA7">
        <w:rPr>
          <w:sz w:val="28"/>
        </w:rPr>
        <w:tab/>
      </w:r>
      <w:r w:rsidRPr="00A10FA7">
        <w:rPr>
          <w:sz w:val="28"/>
        </w:rPr>
        <w:tab/>
      </w:r>
      <w:r w:rsidRPr="00A10FA7">
        <w:rPr>
          <w:sz w:val="28"/>
        </w:rPr>
        <w:tab/>
      </w:r>
      <w:r w:rsidRPr="00A10FA7">
        <w:rPr>
          <w:sz w:val="28"/>
        </w:rPr>
        <w:tab/>
      </w:r>
    </w:p>
    <w:p w:rsidR="00E8237D" w:rsidRPr="00A10FA7" w:rsidRDefault="00E8237D" w:rsidP="00E8237D">
      <w:pPr>
        <w:rPr>
          <w:sz w:val="28"/>
        </w:rPr>
      </w:pPr>
      <w:r w:rsidRPr="00A10FA7">
        <w:rPr>
          <w:sz w:val="28"/>
        </w:rPr>
        <w:t>_____Fluency</w:t>
      </w:r>
      <w:r w:rsidRPr="00A10FA7">
        <w:rPr>
          <w:sz w:val="28"/>
        </w:rPr>
        <w:tab/>
      </w:r>
      <w:r w:rsidRPr="00A10FA7">
        <w:rPr>
          <w:sz w:val="28"/>
        </w:rPr>
        <w:tab/>
      </w:r>
    </w:p>
    <w:p w:rsidR="00E8237D" w:rsidRPr="00A10FA7" w:rsidRDefault="00E8237D" w:rsidP="00E8237D">
      <w:pPr>
        <w:rPr>
          <w:sz w:val="28"/>
        </w:rPr>
      </w:pPr>
      <w:r w:rsidRPr="00A10FA7">
        <w:rPr>
          <w:sz w:val="28"/>
        </w:rPr>
        <w:t>_____Comprehension</w:t>
      </w:r>
      <w:r w:rsidRPr="00A10FA7">
        <w:rPr>
          <w:sz w:val="28"/>
        </w:rPr>
        <w:tab/>
      </w:r>
    </w:p>
    <w:p w:rsidR="00E8237D" w:rsidRPr="00A10FA7" w:rsidRDefault="00E8237D" w:rsidP="00E8237D">
      <w:pPr>
        <w:rPr>
          <w:sz w:val="28"/>
        </w:rPr>
      </w:pPr>
      <w:r w:rsidRPr="00A10FA7">
        <w:rPr>
          <w:sz w:val="28"/>
        </w:rPr>
        <w:t>_____Phonics/Fluency/Comprehension</w:t>
      </w:r>
      <w:r w:rsidRPr="00A10FA7">
        <w:rPr>
          <w:sz w:val="28"/>
        </w:rPr>
        <w:tab/>
      </w:r>
    </w:p>
    <w:p w:rsidR="00E8237D" w:rsidRPr="00A10FA7" w:rsidRDefault="00E8237D" w:rsidP="00E8237D">
      <w:pPr>
        <w:rPr>
          <w:sz w:val="28"/>
        </w:rPr>
      </w:pPr>
      <w:r w:rsidRPr="00A10FA7">
        <w:rPr>
          <w:sz w:val="28"/>
        </w:rPr>
        <w:t>_____Phonemic Awareness/Phonics</w:t>
      </w:r>
      <w:r w:rsidRPr="00A10FA7">
        <w:rPr>
          <w:sz w:val="28"/>
        </w:rPr>
        <w:tab/>
      </w:r>
    </w:p>
    <w:p w:rsidR="00E8237D" w:rsidRPr="00A10FA7" w:rsidRDefault="00E8237D" w:rsidP="00E8237D">
      <w:pPr>
        <w:rPr>
          <w:sz w:val="28"/>
        </w:rPr>
      </w:pPr>
      <w:r w:rsidRPr="00A10FA7">
        <w:rPr>
          <w:sz w:val="28"/>
        </w:rPr>
        <w:t>_____ Math</w:t>
      </w:r>
    </w:p>
    <w:p w:rsidR="00E8237D" w:rsidRPr="00A10FA7" w:rsidRDefault="00E8237D" w:rsidP="00E8237D">
      <w:pPr>
        <w:rPr>
          <w:sz w:val="28"/>
        </w:rPr>
      </w:pPr>
    </w:p>
    <w:p w:rsidR="00E8237D" w:rsidRPr="00A10FA7" w:rsidRDefault="00E8237D" w:rsidP="00E8237D">
      <w:pPr>
        <w:rPr>
          <w:sz w:val="28"/>
        </w:rPr>
      </w:pPr>
      <w:r w:rsidRPr="00A10FA7">
        <w:rPr>
          <w:sz w:val="28"/>
        </w:rPr>
        <w:t>If you have questions, please contact me.</w:t>
      </w:r>
    </w:p>
    <w:p w:rsidR="00E8237D" w:rsidRPr="00A10FA7" w:rsidRDefault="00E8237D" w:rsidP="00E8237D">
      <w:pPr>
        <w:rPr>
          <w:sz w:val="28"/>
        </w:rPr>
      </w:pPr>
    </w:p>
    <w:p w:rsidR="00E8237D" w:rsidRPr="00A10FA7" w:rsidRDefault="00E8237D" w:rsidP="00E8237D">
      <w:pPr>
        <w:rPr>
          <w:sz w:val="28"/>
        </w:rPr>
      </w:pPr>
    </w:p>
    <w:p w:rsidR="00E8237D" w:rsidRPr="00A10FA7" w:rsidRDefault="008C579D" w:rsidP="00E8237D">
      <w:pPr>
        <w:rPr>
          <w:sz w:val="28"/>
        </w:rPr>
      </w:pPr>
      <w:r>
        <w:rPr>
          <w:sz w:val="28"/>
        </w:rPr>
        <w:t>Ryan Gerry</w:t>
      </w:r>
      <w:r w:rsidR="00E8237D" w:rsidRPr="00A10FA7">
        <w:rPr>
          <w:sz w:val="28"/>
        </w:rPr>
        <w:t xml:space="preserve">, Principal </w:t>
      </w:r>
    </w:p>
    <w:p w:rsidR="002867A0" w:rsidRPr="009212CC" w:rsidRDefault="002867A0" w:rsidP="002867A0">
      <w:pPr>
        <w:rPr>
          <w:sz w:val="28"/>
        </w:rPr>
      </w:pPr>
    </w:p>
    <w:p w:rsidR="002867A0" w:rsidRPr="009212CC" w:rsidRDefault="002867A0" w:rsidP="002867A0">
      <w:pPr>
        <w:rPr>
          <w:sz w:val="28"/>
        </w:rPr>
      </w:pPr>
    </w:p>
    <w:p w:rsidR="00FA7651" w:rsidRDefault="00FA7651" w:rsidP="00F47966">
      <w:pPr>
        <w:jc w:val="center"/>
        <w:rPr>
          <w:b/>
          <w:i/>
          <w:sz w:val="40"/>
          <w:szCs w:val="40"/>
        </w:rPr>
      </w:pPr>
      <w:r>
        <w:rPr>
          <w:b/>
          <w:i/>
          <w:sz w:val="40"/>
          <w:szCs w:val="40"/>
        </w:rPr>
        <w:t>Team Meeting Notice</w:t>
      </w:r>
    </w:p>
    <w:bookmarkEnd w:id="67"/>
    <w:p w:rsidR="00FA7651" w:rsidRPr="00D17C01" w:rsidRDefault="00FA7651" w:rsidP="00D17C01">
      <w:pPr>
        <w:rPr>
          <w:rFonts w:ascii="Tahoma" w:hAnsi="Tahoma" w:cs="Tahoma"/>
          <w:b/>
          <w:iCs/>
          <w:sz w:val="32"/>
          <w:szCs w:val="32"/>
        </w:rPr>
      </w:pPr>
    </w:p>
    <w:p w:rsidR="00FA7651" w:rsidRDefault="00FA7651" w:rsidP="00FA7651">
      <w:pPr>
        <w:ind w:left="-360" w:right="-540"/>
        <w:rPr>
          <w:rFonts w:ascii="Tahoma" w:hAnsi="Tahoma" w:cs="Tahoma"/>
        </w:rPr>
      </w:pPr>
    </w:p>
    <w:p w:rsidR="00FA7651" w:rsidRDefault="00FA7651" w:rsidP="00FA7651">
      <w:pPr>
        <w:tabs>
          <w:tab w:val="left" w:pos="10800"/>
        </w:tabs>
        <w:spacing w:line="360" w:lineRule="auto"/>
        <w:ind w:left="120"/>
        <w:rPr>
          <w:rFonts w:ascii="Tahoma" w:hAnsi="Tahoma" w:cs="Tahoma"/>
        </w:rPr>
      </w:pPr>
    </w:p>
    <w:p w:rsidR="00FA7651" w:rsidRDefault="00FA7651" w:rsidP="00FA7651">
      <w:pPr>
        <w:tabs>
          <w:tab w:val="left" w:pos="10800"/>
        </w:tabs>
        <w:spacing w:line="360" w:lineRule="auto"/>
        <w:ind w:left="120"/>
        <w:rPr>
          <w:rFonts w:ascii="Tahoma" w:hAnsi="Tahoma" w:cs="Tahoma"/>
        </w:rPr>
      </w:pPr>
      <w:r>
        <w:rPr>
          <w:rFonts w:ascii="Tahoma" w:hAnsi="Tahoma" w:cs="Tahoma"/>
        </w:rPr>
        <w:t>Dear: ________________________     </w:t>
      </w:r>
      <w:r>
        <w:rPr>
          <w:rFonts w:ascii="Tahoma" w:hAnsi="Tahoma" w:cs="Tahoma"/>
        </w:rPr>
        <w:t> </w:t>
      </w:r>
    </w:p>
    <w:p w:rsidR="00FA7651" w:rsidRDefault="00FA7651" w:rsidP="00FA7651">
      <w:pPr>
        <w:tabs>
          <w:tab w:val="left" w:pos="10800"/>
        </w:tabs>
        <w:spacing w:line="360" w:lineRule="auto"/>
        <w:ind w:left="120"/>
        <w:rPr>
          <w:rFonts w:ascii="Tahoma" w:hAnsi="Tahoma" w:cs="Tahoma"/>
        </w:rPr>
      </w:pPr>
      <w:r>
        <w:rPr>
          <w:rFonts w:ascii="Tahoma" w:hAnsi="Tahoma" w:cs="Tahoma"/>
        </w:rPr>
        <w:t xml:space="preserve">  </w:t>
      </w:r>
    </w:p>
    <w:p w:rsidR="00FA7651" w:rsidRDefault="00FA7651" w:rsidP="00FA7651">
      <w:pPr>
        <w:tabs>
          <w:tab w:val="left" w:pos="10800"/>
        </w:tabs>
        <w:spacing w:line="360" w:lineRule="auto"/>
        <w:ind w:left="120"/>
        <w:rPr>
          <w:rFonts w:ascii="Tahoma" w:hAnsi="Tahoma" w:cs="Tahoma"/>
        </w:rPr>
      </w:pPr>
      <w:r>
        <w:rPr>
          <w:rFonts w:ascii="Tahoma" w:hAnsi="Tahoma" w:cs="Tahoma"/>
        </w:rPr>
        <w:t>      Your child has been referred to the Response to Intervention (RTI) Team to develop an individual action plan based on your child’s needs.  The RTI team’s purpose is prevention of academic and behavior problems, and to support group and individual programs for all students.  The referral is based on the following concerns:</w:t>
      </w:r>
    </w:p>
    <w:p w:rsidR="00FA7651" w:rsidRDefault="00FA7651" w:rsidP="00FA7651">
      <w:pPr>
        <w:tabs>
          <w:tab w:val="left" w:pos="10800"/>
        </w:tabs>
        <w:spacing w:line="360" w:lineRule="auto"/>
        <w:ind w:left="120"/>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w:t>
      </w:r>
    </w:p>
    <w:p w:rsidR="00FA7651" w:rsidRDefault="00FA7651" w:rsidP="00FA7651">
      <w:pPr>
        <w:tabs>
          <w:tab w:val="left" w:pos="1080"/>
        </w:tabs>
        <w:spacing w:line="360" w:lineRule="auto"/>
        <w:rPr>
          <w:rFonts w:ascii="Tahoma" w:hAnsi="Tahoma" w:cs="Tahoma"/>
        </w:rPr>
      </w:pPr>
      <w:bookmarkStart w:id="68" w:name="Text11"/>
      <w:r>
        <w:rPr>
          <w:rFonts w:ascii="Tahoma" w:hAnsi="Tahoma" w:cs="Tahoma"/>
        </w:rPr>
        <w:tab/>
        <w:t>    </w:t>
      </w:r>
      <w:r>
        <w:rPr>
          <w:rFonts w:ascii="Tahoma" w:hAnsi="Tahoma" w:cs="Tahoma"/>
        </w:rPr>
        <w:t> </w:t>
      </w:r>
      <w:bookmarkEnd w:id="68"/>
    </w:p>
    <w:p w:rsidR="00FA7651" w:rsidRDefault="00FA7651" w:rsidP="00FA7651">
      <w:pPr>
        <w:tabs>
          <w:tab w:val="left" w:pos="1080"/>
        </w:tabs>
        <w:spacing w:line="360" w:lineRule="auto"/>
        <w:rPr>
          <w:rFonts w:ascii="Tahoma" w:hAnsi="Tahoma" w:cs="Tahoma"/>
        </w:rPr>
      </w:pPr>
      <w:r>
        <w:t xml:space="preserve">The team will meet at school to discuss your child’s needs and plan an RTI program on: </w:t>
      </w:r>
      <w:r>
        <w:rPr>
          <w:rFonts w:ascii="Tahoma" w:hAnsi="Tahoma" w:cs="Tahoma"/>
        </w:rPr>
        <w:t> </w:t>
      </w:r>
    </w:p>
    <w:p w:rsidR="00FA7651" w:rsidRDefault="00FA7651" w:rsidP="00FA7651">
      <w:pPr>
        <w:tabs>
          <w:tab w:val="left" w:pos="1080"/>
        </w:tabs>
        <w:spacing w:line="360" w:lineRule="auto"/>
        <w:rPr>
          <w:rFonts w:ascii="Tahoma" w:hAnsi="Tahoma" w:cs="Tahoma"/>
          <w:sz w:val="16"/>
          <w:szCs w:val="16"/>
        </w:rPr>
      </w:pPr>
      <w:r>
        <w:rPr>
          <w:rFonts w:ascii="Tahoma" w:hAnsi="Tahoma" w:cs="Tahoma"/>
        </w:rPr>
        <w:t>_________________________________________________________________________________   </w:t>
      </w:r>
      <w:r>
        <w:rPr>
          <w:rFonts w:ascii="Tahoma" w:hAnsi="Tahoma" w:cs="Tahoma"/>
        </w:rPr>
        <w:t> </w:t>
      </w:r>
      <w:r>
        <w:rPr>
          <w:rFonts w:ascii="Tahoma" w:hAnsi="Tahoma" w:cs="Tahoma"/>
          <w:sz w:val="16"/>
          <w:szCs w:val="16"/>
        </w:rPr>
        <w:tab/>
        <w:t xml:space="preserve">         </w:t>
      </w:r>
    </w:p>
    <w:p w:rsidR="00FA7651" w:rsidRDefault="00FA7651" w:rsidP="00FA7651">
      <w:pPr>
        <w:tabs>
          <w:tab w:val="left" w:pos="10800"/>
        </w:tabs>
        <w:spacing w:line="360" w:lineRule="auto"/>
        <w:ind w:left="120"/>
        <w:rPr>
          <w:rFonts w:ascii="Tahoma" w:hAnsi="Tahoma" w:cs="Tahoma"/>
        </w:rPr>
      </w:pPr>
      <w:r>
        <w:rPr>
          <w:rFonts w:ascii="Tahoma" w:hAnsi="Tahoma" w:cs="Tahoma"/>
        </w:rPr>
        <w:t xml:space="preserve">You are encouraged to attend this meeting.  </w:t>
      </w:r>
    </w:p>
    <w:p w:rsidR="00FA7651" w:rsidRDefault="004E12AF" w:rsidP="004E12AF">
      <w:pPr>
        <w:tabs>
          <w:tab w:val="left" w:pos="10800"/>
        </w:tabs>
        <w:spacing w:line="360" w:lineRule="auto"/>
        <w:rPr>
          <w:rFonts w:ascii="Tahoma" w:hAnsi="Tahoma" w:cs="Tahoma"/>
        </w:rPr>
      </w:pPr>
      <w:r>
        <w:rPr>
          <w:rFonts w:ascii="Tahoma" w:hAnsi="Tahoma" w:cs="Tahoma"/>
        </w:rPr>
        <w:t xml:space="preserve">  </w:t>
      </w:r>
      <w:r w:rsidR="00FA7651">
        <w:rPr>
          <w:rFonts w:ascii="Tahoma" w:hAnsi="Tahoma" w:cs="Tahoma"/>
        </w:rPr>
        <w:t>Sincerely,</w:t>
      </w:r>
    </w:p>
    <w:p w:rsidR="00FA7651" w:rsidRDefault="00FA7651" w:rsidP="00FA7651">
      <w:pPr>
        <w:tabs>
          <w:tab w:val="left" w:pos="10800"/>
        </w:tabs>
        <w:spacing w:line="360" w:lineRule="auto"/>
        <w:ind w:left="120"/>
        <w:rPr>
          <w:rFonts w:ascii="Tahoma" w:hAnsi="Tahoma" w:cs="Tahoma"/>
        </w:rPr>
      </w:pPr>
      <w:r>
        <w:rPr>
          <w:rFonts w:ascii="Tahoma" w:hAnsi="Tahoma" w:cs="Tahoma"/>
        </w:rPr>
        <w:t>    </w:t>
      </w:r>
      <w:r>
        <w:rPr>
          <w:rFonts w:ascii="Tahoma" w:hAnsi="Tahoma" w:cs="Tahoma"/>
        </w:rPr>
        <w:t> </w:t>
      </w:r>
    </w:p>
    <w:p w:rsidR="00FA7651" w:rsidRDefault="00FA7651" w:rsidP="00FA7651">
      <w:pPr>
        <w:tabs>
          <w:tab w:val="left" w:pos="10800"/>
        </w:tabs>
        <w:spacing w:line="360" w:lineRule="auto"/>
        <w:ind w:left="120"/>
        <w:rPr>
          <w:rFonts w:ascii="Tahoma" w:hAnsi="Tahoma" w:cs="Tahoma"/>
        </w:rPr>
      </w:pPr>
      <w:r>
        <w:rPr>
          <w:rFonts w:ascii="Tahoma" w:hAnsi="Tahoma" w:cs="Tahoma"/>
        </w:rPr>
        <w:t>RTI Team    </w:t>
      </w:r>
      <w:r>
        <w:rPr>
          <w:rFonts w:ascii="Tahoma" w:hAnsi="Tahoma" w:cs="Tahoma"/>
        </w:rPr>
        <w:t> </w:t>
      </w:r>
    </w:p>
    <w:p w:rsidR="00FA7651" w:rsidRDefault="00FA7651" w:rsidP="00FA7651">
      <w:pPr>
        <w:tabs>
          <w:tab w:val="left" w:pos="10800"/>
        </w:tabs>
        <w:spacing w:line="360" w:lineRule="auto"/>
        <w:ind w:left="120"/>
        <w:rPr>
          <w:rFonts w:ascii="Tahoma" w:hAnsi="Tahoma" w:cs="Tahoma"/>
          <w:sz w:val="16"/>
          <w:szCs w:val="16"/>
        </w:rPr>
      </w:pPr>
    </w:p>
    <w:p w:rsidR="00FA7651" w:rsidRDefault="00FA7651" w:rsidP="00FA7651">
      <w:pPr>
        <w:tabs>
          <w:tab w:val="left" w:pos="10800"/>
        </w:tabs>
        <w:spacing w:line="360" w:lineRule="auto"/>
        <w:ind w:left="120"/>
        <w:rPr>
          <w:rFonts w:ascii="Tahoma" w:hAnsi="Tahoma" w:cs="Tahoma"/>
        </w:rPr>
      </w:pPr>
      <w:r>
        <w:rPr>
          <w:rFonts w:ascii="Tahoma" w:hAnsi="Tahoma" w:cs="Tahoma"/>
        </w:rPr>
        <w:t xml:space="preserve">Enclosed is a description of our Instructional Program.  If you have questions regarding the RTI program, please contact your school principal. </w:t>
      </w:r>
    </w:p>
    <w:p w:rsidR="00FA7651" w:rsidRDefault="00FA7651" w:rsidP="00FA7651">
      <w:pPr>
        <w:tabs>
          <w:tab w:val="left" w:pos="10800"/>
        </w:tabs>
        <w:spacing w:line="360" w:lineRule="auto"/>
        <w:ind w:left="120"/>
        <w:rPr>
          <w:rFonts w:ascii="Tahoma" w:hAnsi="Tahoma" w:cs="Tahoma"/>
        </w:rPr>
      </w:pPr>
    </w:p>
    <w:p w:rsidR="00FA7651" w:rsidRDefault="00FA7651" w:rsidP="00FA7651">
      <w:pPr>
        <w:pBdr>
          <w:top w:val="single" w:sz="4" w:space="1" w:color="000000"/>
          <w:left w:val="single" w:sz="4" w:space="4" w:color="000000"/>
          <w:bottom w:val="single" w:sz="4" w:space="1" w:color="000000"/>
          <w:right w:val="single" w:sz="4" w:space="4" w:color="000000"/>
        </w:pBdr>
        <w:tabs>
          <w:tab w:val="left" w:pos="10800"/>
        </w:tabs>
        <w:spacing w:line="360" w:lineRule="auto"/>
        <w:ind w:left="120"/>
        <w:rPr>
          <w:rFonts w:ascii="Tahoma" w:hAnsi="Tahoma" w:cs="Tahoma"/>
          <w:sz w:val="20"/>
          <w:szCs w:val="20"/>
        </w:rPr>
      </w:pPr>
      <w:r>
        <w:rPr>
          <w:rFonts w:ascii="Tahoma" w:hAnsi="Tahoma" w:cs="Tahoma"/>
          <w:sz w:val="20"/>
          <w:szCs w:val="20"/>
        </w:rPr>
        <w:t>IMPORTANT NOTICE REGARDING SPECIAL EDUCATION:  Sometimes students experience substantial on-going difficulties in school as the result of disabilities.  If the school team or your child’s teacher(s) have this concern, they will contact you to discuss it.  If you are concerned that your child may have a disability and is in need of special education services, pl</w:t>
      </w:r>
      <w:r w:rsidR="00661160">
        <w:rPr>
          <w:rFonts w:ascii="Tahoma" w:hAnsi="Tahoma" w:cs="Tahoma"/>
          <w:sz w:val="20"/>
          <w:szCs w:val="20"/>
        </w:rPr>
        <w:t>ease contact the director of special education or the school principal</w:t>
      </w:r>
      <w:r>
        <w:rPr>
          <w:rFonts w:ascii="Tahoma" w:hAnsi="Tahoma" w:cs="Tahoma"/>
          <w:sz w:val="20"/>
          <w:szCs w:val="20"/>
        </w:rPr>
        <w:t>.</w:t>
      </w:r>
    </w:p>
    <w:p w:rsidR="007C51B1" w:rsidRDefault="007C51B1" w:rsidP="004E12AF">
      <w:pPr>
        <w:ind w:right="360"/>
        <w:jc w:val="center"/>
        <w:rPr>
          <w:b/>
          <w:i/>
          <w:sz w:val="28"/>
          <w:szCs w:val="28"/>
        </w:rPr>
      </w:pPr>
    </w:p>
    <w:p w:rsidR="007C51B1" w:rsidRDefault="007C51B1" w:rsidP="004E12AF">
      <w:pPr>
        <w:ind w:right="360"/>
        <w:jc w:val="center"/>
        <w:rPr>
          <w:b/>
          <w:i/>
          <w:sz w:val="28"/>
          <w:szCs w:val="28"/>
        </w:rPr>
      </w:pPr>
    </w:p>
    <w:p w:rsidR="007C51B1" w:rsidRDefault="007C51B1" w:rsidP="004E12AF">
      <w:pPr>
        <w:ind w:right="360"/>
        <w:jc w:val="center"/>
        <w:rPr>
          <w:b/>
          <w:i/>
          <w:sz w:val="28"/>
          <w:szCs w:val="28"/>
        </w:rPr>
      </w:pPr>
    </w:p>
    <w:p w:rsidR="00661160" w:rsidRPr="007C51B1" w:rsidRDefault="00661160" w:rsidP="004E12AF">
      <w:pPr>
        <w:ind w:right="360"/>
        <w:jc w:val="center"/>
        <w:rPr>
          <w:b/>
          <w:i/>
        </w:rPr>
      </w:pPr>
      <w:r w:rsidRPr="007C51B1">
        <w:rPr>
          <w:b/>
          <w:i/>
        </w:rPr>
        <w:lastRenderedPageBreak/>
        <w:t xml:space="preserve">Assessing &amp; Planning RTI Team Process in </w:t>
      </w:r>
      <w:r w:rsidR="008C579D">
        <w:rPr>
          <w:b/>
          <w:i/>
        </w:rPr>
        <w:t>Secondary</w:t>
      </w:r>
      <w:r w:rsidRPr="007C51B1">
        <w:rPr>
          <w:b/>
          <w:i/>
        </w:rPr>
        <w:t xml:space="preserve"> Schools</w:t>
      </w:r>
    </w:p>
    <w:p w:rsidR="00661160" w:rsidRPr="007C51B1" w:rsidRDefault="00661160" w:rsidP="00661160">
      <w:pPr>
        <w:ind w:right="360"/>
        <w:jc w:val="center"/>
        <w:rPr>
          <w:b/>
          <w:i/>
        </w:rPr>
      </w:pPr>
      <w:r w:rsidRPr="007C51B1">
        <w:rPr>
          <w:b/>
          <w:i/>
        </w:rPr>
        <w:t xml:space="preserve">Coaching Feedback </w:t>
      </w:r>
      <w:r w:rsidR="007A0E8F" w:rsidRPr="007C51B1">
        <w:rPr>
          <w:b/>
          <w:i/>
        </w:rPr>
        <w:t>Form</w:t>
      </w:r>
    </w:p>
    <w:p w:rsidR="00661160" w:rsidRDefault="00661160" w:rsidP="00661160">
      <w:pPr>
        <w:ind w:right="360"/>
        <w:jc w:val="center"/>
        <w:rPr>
          <w:b/>
          <w: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00"/>
        <w:gridCol w:w="3600"/>
        <w:gridCol w:w="3600"/>
      </w:tblGrid>
      <w:tr w:rsidR="00661160" w:rsidTr="001221DF">
        <w:tc>
          <w:tcPr>
            <w:tcW w:w="3600" w:type="dxa"/>
            <w:shd w:val="clear" w:color="auto" w:fill="auto"/>
          </w:tcPr>
          <w:p w:rsidR="00661160" w:rsidRDefault="00661160" w:rsidP="001221DF">
            <w:pPr>
              <w:pStyle w:val="TableContents"/>
              <w:rPr>
                <w:rFonts w:ascii="Arial" w:hAnsi="Arial"/>
                <w:sz w:val="21"/>
                <w:szCs w:val="21"/>
              </w:rPr>
            </w:pPr>
            <w:r>
              <w:rPr>
                <w:rFonts w:ascii="Arial" w:hAnsi="Arial"/>
                <w:sz w:val="21"/>
                <w:szCs w:val="21"/>
              </w:rPr>
              <w:t>School:</w:t>
            </w:r>
          </w:p>
        </w:tc>
        <w:tc>
          <w:tcPr>
            <w:tcW w:w="3600" w:type="dxa"/>
            <w:shd w:val="clear" w:color="auto" w:fill="auto"/>
          </w:tcPr>
          <w:p w:rsidR="00661160" w:rsidRDefault="00661160" w:rsidP="001221DF">
            <w:pPr>
              <w:pStyle w:val="TableContents"/>
              <w:rPr>
                <w:rFonts w:ascii="Arial" w:hAnsi="Arial"/>
                <w:sz w:val="21"/>
                <w:szCs w:val="21"/>
              </w:rPr>
            </w:pPr>
            <w:r>
              <w:rPr>
                <w:rFonts w:ascii="Arial" w:hAnsi="Arial"/>
                <w:sz w:val="21"/>
                <w:szCs w:val="21"/>
              </w:rPr>
              <w:t>Grade Level:</w:t>
            </w:r>
          </w:p>
        </w:tc>
        <w:tc>
          <w:tcPr>
            <w:tcW w:w="3600" w:type="dxa"/>
            <w:shd w:val="clear" w:color="auto" w:fill="auto"/>
          </w:tcPr>
          <w:p w:rsidR="00661160" w:rsidRDefault="00661160" w:rsidP="001221DF">
            <w:pPr>
              <w:pStyle w:val="TableContents"/>
              <w:rPr>
                <w:rFonts w:ascii="Arial" w:hAnsi="Arial"/>
                <w:sz w:val="21"/>
                <w:szCs w:val="21"/>
              </w:rPr>
            </w:pPr>
            <w:r>
              <w:rPr>
                <w:rFonts w:ascii="Arial" w:hAnsi="Arial"/>
                <w:sz w:val="21"/>
                <w:szCs w:val="21"/>
              </w:rPr>
              <w:t>Date:</w:t>
            </w:r>
          </w:p>
        </w:tc>
      </w:tr>
      <w:tr w:rsidR="00661160" w:rsidTr="001221DF">
        <w:tc>
          <w:tcPr>
            <w:tcW w:w="10800" w:type="dxa"/>
            <w:gridSpan w:val="3"/>
            <w:shd w:val="clear" w:color="auto" w:fill="auto"/>
          </w:tcPr>
          <w:p w:rsidR="00661160" w:rsidRDefault="00661160" w:rsidP="001221DF">
            <w:pPr>
              <w:pStyle w:val="TableContents"/>
              <w:rPr>
                <w:rFonts w:ascii="Arial" w:hAnsi="Arial"/>
                <w:sz w:val="21"/>
                <w:szCs w:val="21"/>
              </w:rPr>
            </w:pPr>
            <w:r>
              <w:rPr>
                <w:rFonts w:ascii="Arial" w:hAnsi="Arial"/>
                <w:sz w:val="21"/>
                <w:szCs w:val="21"/>
              </w:rPr>
              <w:t>Team Members:</w:t>
            </w:r>
          </w:p>
        </w:tc>
      </w:tr>
      <w:tr w:rsidR="00661160" w:rsidTr="001221DF">
        <w:tc>
          <w:tcPr>
            <w:tcW w:w="10800" w:type="dxa"/>
            <w:gridSpan w:val="3"/>
            <w:shd w:val="clear" w:color="auto" w:fill="auto"/>
          </w:tcPr>
          <w:p w:rsidR="00661160" w:rsidRDefault="00661160" w:rsidP="001221DF">
            <w:pPr>
              <w:pStyle w:val="TableContents"/>
              <w:rPr>
                <w:rFonts w:ascii="Arial" w:hAnsi="Arial"/>
                <w:sz w:val="21"/>
                <w:szCs w:val="21"/>
              </w:rPr>
            </w:pPr>
            <w:r>
              <w:rPr>
                <w:rFonts w:ascii="Arial" w:hAnsi="Arial"/>
                <w:sz w:val="21"/>
                <w:szCs w:val="21"/>
              </w:rPr>
              <w:t>Observer:</w:t>
            </w:r>
          </w:p>
        </w:tc>
      </w:tr>
    </w:tbl>
    <w:p w:rsidR="00661160" w:rsidRPr="00661160" w:rsidRDefault="00661160" w:rsidP="00661160">
      <w:pPr>
        <w:ind w:right="360"/>
        <w:rPr>
          <w:b/>
          <w:i/>
          <w:color w:val="C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
        <w:gridCol w:w="900"/>
        <w:gridCol w:w="900"/>
        <w:gridCol w:w="901"/>
        <w:gridCol w:w="4305"/>
        <w:gridCol w:w="2896"/>
      </w:tblGrid>
      <w:tr w:rsidR="00661160" w:rsidTr="001221DF">
        <w:tc>
          <w:tcPr>
            <w:tcW w:w="3599" w:type="dxa"/>
            <w:gridSpan w:val="4"/>
            <w:tcBorders>
              <w:top w:val="single" w:sz="1" w:space="0" w:color="000000"/>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20"/>
                <w:szCs w:val="20"/>
              </w:rPr>
            </w:pPr>
            <w:r>
              <w:rPr>
                <w:rFonts w:ascii="Arial" w:hAnsi="Arial"/>
                <w:b/>
                <w:bCs/>
                <w:sz w:val="20"/>
                <w:szCs w:val="20"/>
              </w:rPr>
              <w:t>Status</w:t>
            </w:r>
          </w:p>
        </w:tc>
        <w:tc>
          <w:tcPr>
            <w:tcW w:w="4305" w:type="dxa"/>
            <w:vMerge w:val="restart"/>
            <w:tcBorders>
              <w:top w:val="single" w:sz="1" w:space="0" w:color="000000"/>
              <w:left w:val="single" w:sz="1" w:space="0" w:color="000000"/>
              <w:bottom w:val="single" w:sz="1" w:space="0" w:color="000000"/>
            </w:tcBorders>
            <w:shd w:val="clear" w:color="auto" w:fill="auto"/>
          </w:tcPr>
          <w:p w:rsidR="00661160" w:rsidRDefault="00661160" w:rsidP="001221DF">
            <w:pPr>
              <w:pStyle w:val="TableContents"/>
              <w:rPr>
                <w:rFonts w:ascii="Arial" w:hAnsi="Arial"/>
                <w:sz w:val="20"/>
                <w:szCs w:val="20"/>
              </w:rPr>
            </w:pPr>
          </w:p>
          <w:p w:rsidR="00661160" w:rsidRDefault="00661160" w:rsidP="001221DF">
            <w:pPr>
              <w:pStyle w:val="TableContents"/>
              <w:rPr>
                <w:rFonts w:ascii="Arial" w:hAnsi="Arial"/>
                <w:sz w:val="20"/>
                <w:szCs w:val="20"/>
              </w:rPr>
            </w:pPr>
          </w:p>
          <w:p w:rsidR="00661160" w:rsidRDefault="00661160" w:rsidP="001221DF">
            <w:pPr>
              <w:pStyle w:val="TableContents"/>
              <w:jc w:val="center"/>
              <w:rPr>
                <w:rFonts w:ascii="Arial" w:hAnsi="Arial"/>
                <w:b/>
                <w:bCs/>
                <w:sz w:val="20"/>
                <w:szCs w:val="20"/>
              </w:rPr>
            </w:pPr>
            <w:r>
              <w:rPr>
                <w:rFonts w:ascii="Arial" w:hAnsi="Arial"/>
                <w:b/>
                <w:bCs/>
                <w:sz w:val="20"/>
                <w:szCs w:val="20"/>
              </w:rPr>
              <w:t>Features</w:t>
            </w:r>
          </w:p>
        </w:tc>
        <w:tc>
          <w:tcPr>
            <w:tcW w:w="289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20"/>
                <w:szCs w:val="20"/>
              </w:rPr>
            </w:pPr>
          </w:p>
          <w:p w:rsidR="00661160" w:rsidRDefault="00661160" w:rsidP="001221DF">
            <w:pPr>
              <w:pStyle w:val="TableContents"/>
              <w:rPr>
                <w:rFonts w:ascii="Arial" w:hAnsi="Arial"/>
                <w:sz w:val="20"/>
                <w:szCs w:val="20"/>
              </w:rPr>
            </w:pPr>
          </w:p>
          <w:p w:rsidR="00661160" w:rsidRDefault="00661160" w:rsidP="001221DF">
            <w:pPr>
              <w:pStyle w:val="TableContents"/>
              <w:jc w:val="center"/>
              <w:rPr>
                <w:rFonts w:ascii="Arial" w:hAnsi="Arial"/>
                <w:b/>
                <w:bCs/>
                <w:sz w:val="20"/>
                <w:szCs w:val="20"/>
              </w:rPr>
            </w:pPr>
            <w:r>
              <w:rPr>
                <w:rFonts w:ascii="Arial" w:hAnsi="Arial"/>
                <w:b/>
                <w:bCs/>
                <w:sz w:val="20"/>
                <w:szCs w:val="20"/>
              </w:rPr>
              <w:t>Comments</w:t>
            </w: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8"/>
                <w:szCs w:val="18"/>
              </w:rPr>
            </w:pPr>
            <w:r>
              <w:rPr>
                <w:rFonts w:ascii="Arial" w:hAnsi="Arial"/>
                <w:sz w:val="18"/>
                <w:szCs w:val="18"/>
              </w:rPr>
              <w:t>In place</w:t>
            </w:r>
          </w:p>
        </w:tc>
        <w:tc>
          <w:tcPr>
            <w:tcW w:w="90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8"/>
                <w:szCs w:val="18"/>
              </w:rPr>
            </w:pPr>
            <w:r>
              <w:rPr>
                <w:rFonts w:ascii="Arial" w:hAnsi="Arial"/>
                <w:sz w:val="18"/>
                <w:szCs w:val="18"/>
              </w:rPr>
              <w:t>Partially In Place</w:t>
            </w:r>
          </w:p>
        </w:tc>
        <w:tc>
          <w:tcPr>
            <w:tcW w:w="90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8"/>
                <w:szCs w:val="18"/>
              </w:rPr>
            </w:pPr>
            <w:r>
              <w:rPr>
                <w:rFonts w:ascii="Arial" w:hAnsi="Arial"/>
                <w:sz w:val="18"/>
                <w:szCs w:val="18"/>
              </w:rPr>
              <w:t>Not in Place</w:t>
            </w:r>
          </w:p>
        </w:tc>
        <w:tc>
          <w:tcPr>
            <w:tcW w:w="901"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8"/>
                <w:szCs w:val="18"/>
              </w:rPr>
            </w:pPr>
            <w:r>
              <w:rPr>
                <w:rFonts w:ascii="Arial" w:hAnsi="Arial"/>
                <w:sz w:val="18"/>
                <w:szCs w:val="18"/>
              </w:rPr>
              <w:t>Not Observed</w:t>
            </w:r>
          </w:p>
        </w:tc>
        <w:tc>
          <w:tcPr>
            <w:tcW w:w="4305" w:type="dxa"/>
            <w:vMerge/>
            <w:tcBorders>
              <w:top w:val="single" w:sz="1" w:space="0" w:color="000000"/>
              <w:left w:val="single" w:sz="1" w:space="0" w:color="000000"/>
              <w:bottom w:val="single" w:sz="1" w:space="0" w:color="000000"/>
            </w:tcBorders>
            <w:shd w:val="clear" w:color="auto" w:fill="auto"/>
          </w:tcPr>
          <w:p w:rsidR="00661160" w:rsidRDefault="00661160" w:rsidP="001221DF"/>
        </w:tc>
        <w:tc>
          <w:tcPr>
            <w:tcW w:w="2896" w:type="dxa"/>
            <w:vMerge/>
            <w:tcBorders>
              <w:top w:val="single" w:sz="1" w:space="0" w:color="000000"/>
              <w:left w:val="single" w:sz="1" w:space="0" w:color="000000"/>
              <w:bottom w:val="single" w:sz="1" w:space="0" w:color="000000"/>
              <w:right w:val="single" w:sz="1" w:space="0" w:color="000000"/>
            </w:tcBorders>
            <w:shd w:val="clear" w:color="auto" w:fill="auto"/>
          </w:tcPr>
          <w:p w:rsidR="00661160" w:rsidRDefault="00661160" w:rsidP="001221DF"/>
        </w:tc>
      </w:tr>
      <w:tr w:rsidR="00661160" w:rsidTr="001221DF">
        <w:tc>
          <w:tcPr>
            <w:tcW w:w="3599" w:type="dxa"/>
            <w:gridSpan w:val="4"/>
            <w:tcBorders>
              <w:left w:val="single" w:sz="1" w:space="0" w:color="000000"/>
              <w:bottom w:val="single" w:sz="1" w:space="0" w:color="000000"/>
            </w:tcBorders>
            <w:shd w:val="clear" w:color="auto" w:fill="CCCCCC"/>
          </w:tcPr>
          <w:p w:rsidR="00661160" w:rsidRDefault="00661160" w:rsidP="001221DF">
            <w:pPr>
              <w:pStyle w:val="TableContents"/>
              <w:jc w:val="center"/>
              <w:rPr>
                <w:rFonts w:ascii="Arial" w:hAnsi="Arial"/>
                <w:shd w:val="clear" w:color="auto" w:fill="CCCCCC"/>
              </w:rPr>
            </w:pPr>
          </w:p>
        </w:tc>
        <w:tc>
          <w:tcPr>
            <w:tcW w:w="4305" w:type="dxa"/>
            <w:tcBorders>
              <w:left w:val="single" w:sz="1" w:space="0" w:color="000000"/>
              <w:bottom w:val="single" w:sz="1" w:space="0" w:color="000000"/>
            </w:tcBorders>
            <w:shd w:val="clear" w:color="auto" w:fill="CCCCCC"/>
          </w:tcPr>
          <w:p w:rsidR="00661160" w:rsidRDefault="00661160" w:rsidP="001221DF">
            <w:pPr>
              <w:pStyle w:val="TableContents"/>
              <w:jc w:val="center"/>
              <w:rPr>
                <w:rFonts w:ascii="Arial" w:hAnsi="Arial"/>
                <w:sz w:val="20"/>
                <w:szCs w:val="20"/>
              </w:rPr>
            </w:pPr>
            <w:r>
              <w:rPr>
                <w:rFonts w:ascii="Arial" w:hAnsi="Arial"/>
                <w:sz w:val="20"/>
                <w:szCs w:val="20"/>
              </w:rPr>
              <w:t>Observable Features</w:t>
            </w:r>
          </w:p>
        </w:tc>
        <w:tc>
          <w:tcPr>
            <w:tcW w:w="2896" w:type="dxa"/>
            <w:tcBorders>
              <w:left w:val="single" w:sz="1" w:space="0" w:color="000000"/>
              <w:bottom w:val="single" w:sz="1" w:space="0" w:color="000000"/>
              <w:right w:val="single" w:sz="1" w:space="0" w:color="000000"/>
            </w:tcBorders>
            <w:shd w:val="clear" w:color="auto" w:fill="CCCCCC"/>
          </w:tcPr>
          <w:p w:rsidR="00661160" w:rsidRDefault="00661160" w:rsidP="001221DF">
            <w:pPr>
              <w:pStyle w:val="TableContents"/>
              <w:rPr>
                <w:rFonts w:ascii="Arial" w:hAnsi="Arial"/>
                <w:sz w:val="20"/>
                <w:szCs w:val="20"/>
                <w:shd w:val="clear" w:color="auto" w:fill="CCCCCC"/>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661160">
            <w:pPr>
              <w:pStyle w:val="TableContents"/>
              <w:rPr>
                <w:rFonts w:ascii="Arial" w:hAnsi="Arial"/>
                <w:sz w:val="21"/>
                <w:szCs w:val="21"/>
              </w:rPr>
            </w:pPr>
            <w:r>
              <w:rPr>
                <w:rFonts w:ascii="Arial" w:hAnsi="Arial"/>
                <w:sz w:val="21"/>
                <w:szCs w:val="21"/>
              </w:rPr>
              <w:t>1.  Team is made up of the Principal, Grade level teachers, Instructional Coach/Title 1, and Specialists from SPED &amp; ELL.</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8C579D">
            <w:pPr>
              <w:pStyle w:val="TableContents"/>
              <w:rPr>
                <w:rFonts w:ascii="Arial" w:hAnsi="Arial"/>
                <w:sz w:val="21"/>
                <w:szCs w:val="21"/>
              </w:rPr>
            </w:pPr>
            <w:r>
              <w:rPr>
                <w:rFonts w:ascii="Arial" w:hAnsi="Arial"/>
                <w:sz w:val="21"/>
                <w:szCs w:val="21"/>
              </w:rPr>
              <w:t xml:space="preserve">2.  Students in interventions are progress monitored weekly, bi-weekly, or monthly depending on the measure.  Team reviews data in Reading and </w:t>
            </w:r>
            <w:r w:rsidR="00054637">
              <w:rPr>
                <w:rFonts w:ascii="Arial" w:hAnsi="Arial"/>
                <w:sz w:val="21"/>
                <w:szCs w:val="21"/>
              </w:rPr>
              <w:t xml:space="preserve">STAR </w:t>
            </w:r>
            <w:r>
              <w:rPr>
                <w:rFonts w:ascii="Arial" w:hAnsi="Arial"/>
                <w:sz w:val="21"/>
                <w:szCs w:val="21"/>
              </w:rPr>
              <w:t xml:space="preserve">Math for these students at RTI meetings. </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21"/>
                <w:szCs w:val="21"/>
              </w:rPr>
            </w:pPr>
            <w:r>
              <w:rPr>
                <w:rFonts w:ascii="Arial" w:hAnsi="Arial"/>
                <w:sz w:val="21"/>
                <w:szCs w:val="21"/>
              </w:rPr>
              <w:t>3.  Students who meet the screening criteria for interventions on the Behavior Protocol (more than 2 ODRs since the last meeting or more than 5 for the year) are placed in behavior interventions and are progress-monitored daily.  Their data is reviewed at EBIS meetings.</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21"/>
                <w:szCs w:val="21"/>
              </w:rPr>
            </w:pPr>
            <w:r>
              <w:rPr>
                <w:rFonts w:ascii="Arial" w:hAnsi="Arial"/>
                <w:sz w:val="21"/>
                <w:szCs w:val="21"/>
              </w:rPr>
              <w:t xml:space="preserve">4.  Team identifies and determines interventions for students who have 5 or more absences or </w:t>
            </w:r>
            <w:proofErr w:type="spellStart"/>
            <w:r>
              <w:rPr>
                <w:rFonts w:ascii="Arial" w:hAnsi="Arial"/>
                <w:sz w:val="21"/>
                <w:szCs w:val="21"/>
              </w:rPr>
              <w:t>tardies</w:t>
            </w:r>
            <w:proofErr w:type="spellEnd"/>
            <w:r>
              <w:rPr>
                <w:rFonts w:ascii="Arial" w:hAnsi="Arial"/>
                <w:sz w:val="21"/>
                <w:szCs w:val="21"/>
              </w:rPr>
              <w:t xml:space="preserve"> since the previous meeting.  Data is collected and reviewed at EBIS meetings. </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21"/>
                <w:szCs w:val="21"/>
              </w:rPr>
            </w:pPr>
            <w:r>
              <w:rPr>
                <w:rFonts w:ascii="Arial" w:hAnsi="Arial"/>
                <w:sz w:val="21"/>
                <w:szCs w:val="21"/>
              </w:rPr>
              <w:t xml:space="preserve">5.  Teams use the protocols (reading, Behavior, and Math) to make decisions on interventions, data to be collected, and person responsible for collecting data. </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21"/>
                <w:szCs w:val="21"/>
              </w:rPr>
            </w:pPr>
            <w:r>
              <w:rPr>
                <w:rFonts w:ascii="Arial" w:hAnsi="Arial"/>
                <w:sz w:val="21"/>
                <w:szCs w:val="21"/>
              </w:rPr>
              <w:t xml:space="preserve">6.  Grade level teams meet every 6-8 weeks to review progress-monitoring data on students in interventions.  </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21"/>
                <w:szCs w:val="21"/>
              </w:rPr>
            </w:pPr>
            <w:r>
              <w:rPr>
                <w:rFonts w:ascii="Arial" w:hAnsi="Arial"/>
                <w:sz w:val="21"/>
                <w:szCs w:val="21"/>
              </w:rPr>
              <w:t xml:space="preserve">7.  Minutes of the meeting are kept and distributed to team members in a timely manner. </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21"/>
                <w:szCs w:val="21"/>
              </w:rPr>
            </w:pPr>
            <w:r>
              <w:rPr>
                <w:rFonts w:ascii="Arial" w:hAnsi="Arial"/>
                <w:sz w:val="21"/>
                <w:szCs w:val="21"/>
              </w:rPr>
              <w:t xml:space="preserve">8.  Decision rules are followed and changes </w:t>
            </w:r>
            <w:proofErr w:type="gramStart"/>
            <w:r>
              <w:rPr>
                <w:rFonts w:ascii="Arial" w:hAnsi="Arial"/>
                <w:sz w:val="21"/>
                <w:szCs w:val="21"/>
              </w:rPr>
              <w:t>to  interventions</w:t>
            </w:r>
            <w:proofErr w:type="gramEnd"/>
            <w:r>
              <w:rPr>
                <w:rFonts w:ascii="Arial" w:hAnsi="Arial"/>
                <w:sz w:val="21"/>
                <w:szCs w:val="21"/>
              </w:rPr>
              <w:t xml:space="preserve"> are made based on </w:t>
            </w:r>
            <w:proofErr w:type="spellStart"/>
            <w:r>
              <w:rPr>
                <w:rFonts w:ascii="Arial" w:hAnsi="Arial"/>
                <w:sz w:val="21"/>
                <w:szCs w:val="21"/>
              </w:rPr>
              <w:t>aimline</w:t>
            </w:r>
            <w:proofErr w:type="spellEnd"/>
            <w:r>
              <w:rPr>
                <w:rFonts w:ascii="Arial" w:hAnsi="Arial"/>
                <w:sz w:val="21"/>
                <w:szCs w:val="21"/>
              </w:rPr>
              <w:t>/</w:t>
            </w:r>
            <w:proofErr w:type="spellStart"/>
            <w:r>
              <w:rPr>
                <w:rFonts w:ascii="Arial" w:hAnsi="Arial"/>
                <w:sz w:val="21"/>
                <w:szCs w:val="21"/>
              </w:rPr>
              <w:t>trendline</w:t>
            </w:r>
            <w:proofErr w:type="spellEnd"/>
            <w:r>
              <w:rPr>
                <w:rFonts w:ascii="Arial" w:hAnsi="Arial"/>
                <w:sz w:val="21"/>
                <w:szCs w:val="21"/>
              </w:rPr>
              <w:t xml:space="preserve"> analysis. </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r w:rsidR="00661160" w:rsidTr="001221DF">
        <w:trPr>
          <w:trHeight w:val="1181"/>
        </w:trPr>
        <w:tc>
          <w:tcPr>
            <w:tcW w:w="898"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901"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rPr>
            </w:pPr>
          </w:p>
        </w:tc>
        <w:tc>
          <w:tcPr>
            <w:tcW w:w="430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21"/>
                <w:szCs w:val="21"/>
              </w:rPr>
            </w:pPr>
            <w:r>
              <w:rPr>
                <w:rFonts w:ascii="Arial" w:hAnsi="Arial"/>
                <w:sz w:val="21"/>
                <w:szCs w:val="21"/>
              </w:rPr>
              <w:t xml:space="preserve">9.  Only those changes to interventions listed on Intervention Changes and Modification Form are considered as changes.  </w:t>
            </w:r>
          </w:p>
        </w:tc>
        <w:tc>
          <w:tcPr>
            <w:tcW w:w="289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rPr>
            </w:pPr>
          </w:p>
        </w:tc>
      </w:tr>
    </w:tbl>
    <w:p w:rsidR="00661160" w:rsidRPr="00D15F5F" w:rsidRDefault="00661160" w:rsidP="007C51B1">
      <w:pPr>
        <w:ind w:right="360"/>
        <w:jc w:val="center"/>
        <w:rPr>
          <w:b/>
        </w:rPr>
      </w:pPr>
      <w:r w:rsidRPr="00D15F5F">
        <w:rPr>
          <w:b/>
        </w:rPr>
        <w:lastRenderedPageBreak/>
        <w:t xml:space="preserve">Assessing &amp; Planning </w:t>
      </w:r>
      <w:r w:rsidR="00054637" w:rsidRPr="00D15F5F">
        <w:rPr>
          <w:b/>
        </w:rPr>
        <w:t>RTI</w:t>
      </w:r>
      <w:r w:rsidRPr="00D15F5F">
        <w:rPr>
          <w:b/>
        </w:rPr>
        <w:t xml:space="preserve"> Team Process- Interview Form</w:t>
      </w:r>
    </w:p>
    <w:p w:rsidR="00661160" w:rsidRPr="00D15F5F" w:rsidRDefault="008C579D" w:rsidP="00661160">
      <w:pPr>
        <w:ind w:right="360"/>
        <w:jc w:val="center"/>
        <w:rPr>
          <w:b/>
        </w:rPr>
      </w:pPr>
      <w:r>
        <w:rPr>
          <w:b/>
        </w:rPr>
        <w:t>Secondary</w:t>
      </w:r>
      <w:r w:rsidR="00661160" w:rsidRPr="00D15F5F">
        <w:rPr>
          <w:b/>
        </w:rPr>
        <w:t xml:space="preserve"> Schools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99"/>
        <w:gridCol w:w="5401"/>
      </w:tblGrid>
      <w:tr w:rsidR="00661160" w:rsidTr="001221DF">
        <w:tc>
          <w:tcPr>
            <w:tcW w:w="5399" w:type="dxa"/>
            <w:shd w:val="clear" w:color="auto" w:fill="auto"/>
          </w:tcPr>
          <w:p w:rsidR="00661160" w:rsidRDefault="00661160" w:rsidP="007C51B1">
            <w:pPr>
              <w:pStyle w:val="TableContents"/>
              <w:rPr>
                <w:rFonts w:ascii="Arial" w:hAnsi="Arial"/>
                <w:sz w:val="18"/>
                <w:szCs w:val="18"/>
              </w:rPr>
            </w:pPr>
            <w:r>
              <w:rPr>
                <w:rFonts w:ascii="Arial" w:hAnsi="Arial"/>
                <w:sz w:val="18"/>
                <w:szCs w:val="18"/>
              </w:rPr>
              <w:t>School:</w:t>
            </w:r>
          </w:p>
        </w:tc>
        <w:tc>
          <w:tcPr>
            <w:tcW w:w="5401" w:type="dxa"/>
            <w:shd w:val="clear" w:color="auto" w:fill="auto"/>
          </w:tcPr>
          <w:p w:rsidR="00661160" w:rsidRDefault="00661160" w:rsidP="007C51B1">
            <w:pPr>
              <w:pStyle w:val="TableContents"/>
              <w:rPr>
                <w:rFonts w:ascii="Arial" w:hAnsi="Arial"/>
                <w:sz w:val="18"/>
                <w:szCs w:val="18"/>
              </w:rPr>
            </w:pPr>
            <w:r>
              <w:rPr>
                <w:rFonts w:ascii="Arial" w:hAnsi="Arial"/>
                <w:sz w:val="18"/>
                <w:szCs w:val="18"/>
              </w:rPr>
              <w:t>Date:</w:t>
            </w:r>
          </w:p>
        </w:tc>
      </w:tr>
      <w:tr w:rsidR="00661160" w:rsidTr="001221DF">
        <w:tc>
          <w:tcPr>
            <w:tcW w:w="5399" w:type="dxa"/>
            <w:shd w:val="clear" w:color="auto" w:fill="auto"/>
          </w:tcPr>
          <w:p w:rsidR="00661160" w:rsidRDefault="00661160" w:rsidP="007C51B1">
            <w:pPr>
              <w:pStyle w:val="TableContents"/>
              <w:rPr>
                <w:rFonts w:ascii="Arial" w:hAnsi="Arial"/>
                <w:sz w:val="18"/>
                <w:szCs w:val="18"/>
              </w:rPr>
            </w:pPr>
            <w:r>
              <w:rPr>
                <w:rFonts w:ascii="Arial" w:hAnsi="Arial"/>
                <w:sz w:val="18"/>
                <w:szCs w:val="18"/>
              </w:rPr>
              <w:t>People Interviewed:</w:t>
            </w:r>
          </w:p>
        </w:tc>
        <w:tc>
          <w:tcPr>
            <w:tcW w:w="5401" w:type="dxa"/>
            <w:shd w:val="clear" w:color="auto" w:fill="auto"/>
          </w:tcPr>
          <w:p w:rsidR="00661160" w:rsidRDefault="00661160" w:rsidP="007C51B1">
            <w:pPr>
              <w:pStyle w:val="TableContents"/>
              <w:rPr>
                <w:rFonts w:ascii="Arial" w:hAnsi="Arial"/>
                <w:sz w:val="18"/>
                <w:szCs w:val="18"/>
              </w:rPr>
            </w:pPr>
            <w:r>
              <w:rPr>
                <w:rFonts w:ascii="Arial" w:hAnsi="Arial"/>
                <w:sz w:val="18"/>
                <w:szCs w:val="18"/>
              </w:rPr>
              <w:t>Interviewer:</w:t>
            </w:r>
          </w:p>
        </w:tc>
      </w:tr>
    </w:tbl>
    <w:p w:rsidR="00661160" w:rsidRPr="007C51B1" w:rsidRDefault="00661160" w:rsidP="007C51B1">
      <w:pPr>
        <w:ind w:right="360"/>
        <w:rPr>
          <w:color w:val="C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
        <w:gridCol w:w="945"/>
        <w:gridCol w:w="960"/>
        <w:gridCol w:w="6045"/>
        <w:gridCol w:w="1876"/>
      </w:tblGrid>
      <w:tr w:rsidR="00661160" w:rsidTr="007C51B1">
        <w:trPr>
          <w:trHeight w:val="96"/>
        </w:trPr>
        <w:tc>
          <w:tcPr>
            <w:tcW w:w="2879" w:type="dxa"/>
            <w:gridSpan w:val="3"/>
            <w:tcBorders>
              <w:top w:val="single" w:sz="1" w:space="0" w:color="000000"/>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7"/>
                <w:szCs w:val="17"/>
              </w:rPr>
            </w:pPr>
            <w:r>
              <w:rPr>
                <w:rFonts w:ascii="Arial" w:hAnsi="Arial"/>
                <w:b/>
                <w:bCs/>
                <w:sz w:val="17"/>
                <w:szCs w:val="17"/>
              </w:rPr>
              <w:t>Status</w:t>
            </w:r>
          </w:p>
        </w:tc>
        <w:tc>
          <w:tcPr>
            <w:tcW w:w="6045" w:type="dxa"/>
            <w:vMerge w:val="restart"/>
            <w:tcBorders>
              <w:top w:val="single" w:sz="1" w:space="0" w:color="000000"/>
              <w:left w:val="single" w:sz="1" w:space="0" w:color="000000"/>
              <w:bottom w:val="single" w:sz="1" w:space="0" w:color="000000"/>
            </w:tcBorders>
            <w:shd w:val="clear" w:color="auto" w:fill="auto"/>
          </w:tcPr>
          <w:p w:rsidR="00661160" w:rsidRDefault="00661160" w:rsidP="001221DF">
            <w:pPr>
              <w:pStyle w:val="TableContents"/>
              <w:rPr>
                <w:rFonts w:ascii="Arial" w:hAnsi="Arial"/>
                <w:sz w:val="17"/>
                <w:szCs w:val="17"/>
              </w:rPr>
            </w:pPr>
          </w:p>
          <w:p w:rsidR="00661160" w:rsidRDefault="00661160" w:rsidP="001221DF">
            <w:pPr>
              <w:pStyle w:val="TableContents"/>
              <w:rPr>
                <w:rFonts w:ascii="Arial" w:hAnsi="Arial"/>
                <w:sz w:val="17"/>
                <w:szCs w:val="17"/>
              </w:rPr>
            </w:pPr>
          </w:p>
          <w:p w:rsidR="00661160" w:rsidRDefault="00661160" w:rsidP="001221DF">
            <w:pPr>
              <w:pStyle w:val="TableContents"/>
              <w:jc w:val="center"/>
              <w:rPr>
                <w:rFonts w:ascii="Arial" w:hAnsi="Arial"/>
                <w:b/>
                <w:bCs/>
                <w:sz w:val="17"/>
                <w:szCs w:val="17"/>
              </w:rPr>
            </w:pPr>
            <w:r>
              <w:rPr>
                <w:rFonts w:ascii="Arial" w:hAnsi="Arial"/>
                <w:b/>
                <w:bCs/>
                <w:sz w:val="17"/>
                <w:szCs w:val="17"/>
              </w:rPr>
              <w:t>Features</w:t>
            </w:r>
          </w:p>
        </w:tc>
        <w:tc>
          <w:tcPr>
            <w:tcW w:w="187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7"/>
                <w:szCs w:val="17"/>
              </w:rPr>
            </w:pPr>
          </w:p>
          <w:p w:rsidR="00661160" w:rsidRDefault="00661160" w:rsidP="001221DF">
            <w:pPr>
              <w:pStyle w:val="TableContents"/>
              <w:rPr>
                <w:rFonts w:ascii="Arial" w:hAnsi="Arial"/>
                <w:sz w:val="17"/>
                <w:szCs w:val="17"/>
              </w:rPr>
            </w:pPr>
          </w:p>
          <w:p w:rsidR="00661160" w:rsidRDefault="00661160" w:rsidP="001221DF">
            <w:pPr>
              <w:pStyle w:val="TableContents"/>
              <w:jc w:val="center"/>
              <w:rPr>
                <w:rFonts w:ascii="Arial" w:hAnsi="Arial"/>
                <w:b/>
                <w:bCs/>
                <w:sz w:val="17"/>
                <w:szCs w:val="17"/>
              </w:rPr>
            </w:pPr>
            <w:r>
              <w:rPr>
                <w:rFonts w:ascii="Arial" w:hAnsi="Arial"/>
                <w:b/>
                <w:bCs/>
                <w:sz w:val="17"/>
                <w:szCs w:val="17"/>
              </w:rPr>
              <w:t>Comments</w:t>
            </w:r>
          </w:p>
        </w:tc>
      </w:tr>
      <w:tr w:rsidR="00661160" w:rsidTr="00D15F5F">
        <w:trPr>
          <w:trHeight w:val="330"/>
        </w:trPr>
        <w:tc>
          <w:tcPr>
            <w:tcW w:w="974"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7"/>
                <w:szCs w:val="17"/>
              </w:rPr>
            </w:pPr>
            <w:r>
              <w:rPr>
                <w:rFonts w:ascii="Arial" w:hAnsi="Arial"/>
                <w:sz w:val="17"/>
                <w:szCs w:val="17"/>
              </w:rPr>
              <w:t>In Place</w:t>
            </w:r>
          </w:p>
        </w:tc>
        <w:tc>
          <w:tcPr>
            <w:tcW w:w="94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7"/>
                <w:szCs w:val="17"/>
              </w:rPr>
            </w:pPr>
            <w:r>
              <w:rPr>
                <w:rFonts w:ascii="Arial" w:hAnsi="Arial"/>
                <w:sz w:val="17"/>
                <w:szCs w:val="17"/>
              </w:rPr>
              <w:t>Partially in Place</w:t>
            </w:r>
          </w:p>
        </w:tc>
        <w:tc>
          <w:tcPr>
            <w:tcW w:w="96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7"/>
                <w:szCs w:val="17"/>
              </w:rPr>
            </w:pPr>
            <w:r>
              <w:rPr>
                <w:rFonts w:ascii="Arial" w:hAnsi="Arial"/>
                <w:sz w:val="17"/>
                <w:szCs w:val="17"/>
              </w:rPr>
              <w:t>Not in Place</w:t>
            </w:r>
          </w:p>
        </w:tc>
        <w:tc>
          <w:tcPr>
            <w:tcW w:w="6045" w:type="dxa"/>
            <w:vMerge/>
            <w:tcBorders>
              <w:top w:val="single" w:sz="1" w:space="0" w:color="000000"/>
              <w:left w:val="single" w:sz="1" w:space="0" w:color="000000"/>
              <w:bottom w:val="single" w:sz="1" w:space="0" w:color="000000"/>
            </w:tcBorders>
            <w:shd w:val="clear" w:color="auto" w:fill="auto"/>
          </w:tcPr>
          <w:p w:rsidR="00661160" w:rsidRDefault="00661160" w:rsidP="001221DF"/>
        </w:tc>
        <w:tc>
          <w:tcPr>
            <w:tcW w:w="1876" w:type="dxa"/>
            <w:vMerge/>
            <w:tcBorders>
              <w:top w:val="single" w:sz="1" w:space="0" w:color="000000"/>
              <w:left w:val="single" w:sz="1" w:space="0" w:color="000000"/>
              <w:bottom w:val="single" w:sz="1" w:space="0" w:color="000000"/>
              <w:right w:val="single" w:sz="1" w:space="0" w:color="000000"/>
            </w:tcBorders>
            <w:shd w:val="clear" w:color="auto" w:fill="auto"/>
          </w:tcPr>
          <w:p w:rsidR="00661160" w:rsidRDefault="00661160" w:rsidP="001221DF"/>
        </w:tc>
      </w:tr>
      <w:tr w:rsidR="00661160" w:rsidTr="007C51B1">
        <w:trPr>
          <w:trHeight w:val="25"/>
        </w:trPr>
        <w:tc>
          <w:tcPr>
            <w:tcW w:w="2879" w:type="dxa"/>
            <w:gridSpan w:val="3"/>
            <w:tcBorders>
              <w:left w:val="single" w:sz="1" w:space="0" w:color="000000"/>
              <w:bottom w:val="single" w:sz="1" w:space="0" w:color="000000"/>
            </w:tcBorders>
            <w:shd w:val="clear" w:color="auto" w:fill="CCCCCC"/>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CCCCCC"/>
          </w:tcPr>
          <w:p w:rsidR="00661160" w:rsidRDefault="00661160" w:rsidP="001221DF">
            <w:pPr>
              <w:pStyle w:val="TableContents"/>
              <w:jc w:val="center"/>
              <w:rPr>
                <w:sz w:val="17"/>
                <w:szCs w:val="17"/>
              </w:rPr>
            </w:pPr>
            <w:r>
              <w:rPr>
                <w:sz w:val="17"/>
                <w:szCs w:val="17"/>
              </w:rPr>
              <w:t>Determined through Interview</w:t>
            </w:r>
          </w:p>
        </w:tc>
        <w:tc>
          <w:tcPr>
            <w:tcW w:w="1876" w:type="dxa"/>
            <w:tcBorders>
              <w:left w:val="single" w:sz="1" w:space="0" w:color="000000"/>
              <w:bottom w:val="single" w:sz="1" w:space="0" w:color="000000"/>
              <w:right w:val="single" w:sz="1" w:space="0" w:color="000000"/>
            </w:tcBorders>
            <w:shd w:val="clear" w:color="auto" w:fill="CCCCCC"/>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8C579D">
            <w:pPr>
              <w:pStyle w:val="TableContents"/>
              <w:rPr>
                <w:rFonts w:ascii="Arial" w:hAnsi="Arial"/>
                <w:sz w:val="16"/>
                <w:szCs w:val="16"/>
              </w:rPr>
            </w:pPr>
            <w:r w:rsidRPr="007C51B1">
              <w:rPr>
                <w:rFonts w:ascii="Arial" w:hAnsi="Arial"/>
                <w:sz w:val="16"/>
                <w:szCs w:val="16"/>
              </w:rPr>
              <w:t xml:space="preserve">1.  The </w:t>
            </w:r>
            <w:r w:rsidR="00A4793D" w:rsidRPr="007C51B1">
              <w:rPr>
                <w:rFonts w:ascii="Arial" w:hAnsi="Arial"/>
                <w:i/>
                <w:iCs/>
                <w:sz w:val="16"/>
                <w:szCs w:val="16"/>
              </w:rPr>
              <w:t>RTI</w:t>
            </w:r>
            <w:r w:rsidRPr="007C51B1">
              <w:rPr>
                <w:rFonts w:ascii="Arial" w:hAnsi="Arial"/>
                <w:i/>
                <w:iCs/>
                <w:sz w:val="16"/>
                <w:szCs w:val="16"/>
              </w:rPr>
              <w:t xml:space="preserve"> Group Intervention &amp; Planning Form</w:t>
            </w:r>
            <w:r w:rsidRPr="007C51B1">
              <w:rPr>
                <w:rFonts w:ascii="Arial" w:hAnsi="Arial"/>
                <w:sz w:val="16"/>
                <w:szCs w:val="16"/>
              </w:rPr>
              <w:t xml:space="preserve"> is completed for each grade level and lists students wh</w:t>
            </w:r>
            <w:r w:rsidR="00A4793D" w:rsidRPr="007C51B1">
              <w:rPr>
                <w:rFonts w:ascii="Arial" w:hAnsi="Arial"/>
                <w:sz w:val="16"/>
                <w:szCs w:val="16"/>
              </w:rPr>
              <w:t xml:space="preserve">o are below the 20th% on </w:t>
            </w:r>
            <w:r w:rsidR="008C579D">
              <w:rPr>
                <w:rFonts w:ascii="Arial" w:hAnsi="Arial"/>
                <w:sz w:val="16"/>
                <w:szCs w:val="16"/>
              </w:rPr>
              <w:t>STAR</w:t>
            </w:r>
            <w:r w:rsidRPr="007C51B1">
              <w:rPr>
                <w:rFonts w:ascii="Arial" w:hAnsi="Arial"/>
                <w:sz w:val="16"/>
                <w:szCs w:val="16"/>
              </w:rPr>
              <w:t xml:space="preserve"> or who meet criteria for interventions in behavior and/or attendance.  </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8C579D">
            <w:pPr>
              <w:pStyle w:val="TableContents"/>
              <w:rPr>
                <w:rFonts w:ascii="Arial" w:hAnsi="Arial"/>
                <w:sz w:val="16"/>
                <w:szCs w:val="16"/>
              </w:rPr>
            </w:pPr>
            <w:r w:rsidRPr="007C51B1">
              <w:rPr>
                <w:rFonts w:ascii="Arial" w:hAnsi="Arial"/>
                <w:sz w:val="16"/>
                <w:szCs w:val="16"/>
              </w:rPr>
              <w:t>2.  Student intervention profiles are</w:t>
            </w:r>
            <w:r w:rsidR="00563BD9" w:rsidRPr="007C51B1">
              <w:rPr>
                <w:rFonts w:ascii="Arial" w:hAnsi="Arial"/>
                <w:sz w:val="16"/>
                <w:szCs w:val="16"/>
              </w:rPr>
              <w:t xml:space="preserve"> started on the district </w:t>
            </w:r>
            <w:r w:rsidR="008C579D">
              <w:rPr>
                <w:rFonts w:ascii="Arial" w:hAnsi="Arial"/>
                <w:sz w:val="16"/>
                <w:szCs w:val="16"/>
              </w:rPr>
              <w:t>STAR</w:t>
            </w:r>
            <w:r w:rsidRPr="007C51B1">
              <w:rPr>
                <w:rFonts w:ascii="Arial" w:hAnsi="Arial"/>
                <w:sz w:val="16"/>
                <w:szCs w:val="16"/>
              </w:rPr>
              <w:t xml:space="preserve"> secure site for each student receiving an intervention and are updated when new interventions are implemented. </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8C579D">
            <w:pPr>
              <w:pStyle w:val="TableContents"/>
              <w:rPr>
                <w:rFonts w:ascii="Arial" w:hAnsi="Arial"/>
                <w:sz w:val="16"/>
                <w:szCs w:val="16"/>
              </w:rPr>
            </w:pPr>
            <w:r w:rsidRPr="007C51B1">
              <w:rPr>
                <w:rFonts w:ascii="Arial" w:hAnsi="Arial"/>
                <w:sz w:val="16"/>
                <w:szCs w:val="16"/>
              </w:rPr>
              <w:t>3.  Team identifies students and/or reviews progress monitoring data on students fal</w:t>
            </w:r>
            <w:r w:rsidR="00563BD9" w:rsidRPr="007C51B1">
              <w:rPr>
                <w:rFonts w:ascii="Arial" w:hAnsi="Arial"/>
                <w:sz w:val="16"/>
                <w:szCs w:val="16"/>
              </w:rPr>
              <w:t xml:space="preserve">ling below the 20th% on </w:t>
            </w:r>
            <w:r w:rsidR="00054637" w:rsidRPr="007C51B1">
              <w:rPr>
                <w:rFonts w:ascii="Arial" w:hAnsi="Arial"/>
                <w:sz w:val="16"/>
                <w:szCs w:val="16"/>
              </w:rPr>
              <w:t>STAR Math</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4.  Students are progress monitored in math one time per month.</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5.  Students in reading interventions are progress monitored every two weeks.</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6.  Daily data is collected for students in behavioral or attendance interventions.</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7.  Team follows the procedures outlined in the Planning for English Language Learners Document when determining needs of struggling ELL students.</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8.  Parents are notified when their child is placed in intervention or when there has been a change in intervention.</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9.  Team analyzes cohort data for ELL students in interventions.</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10. After two failed group interventions, the team collects additional data to design an individualized intervention.</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proofErr w:type="gramStart"/>
            <w:r w:rsidRPr="007C51B1">
              <w:rPr>
                <w:rFonts w:ascii="Arial" w:hAnsi="Arial"/>
                <w:sz w:val="16"/>
                <w:szCs w:val="16"/>
              </w:rPr>
              <w:t>a.  Th</w:t>
            </w:r>
            <w:r w:rsidR="00563BD9" w:rsidRPr="007C51B1">
              <w:rPr>
                <w:rFonts w:ascii="Arial" w:hAnsi="Arial"/>
                <w:sz w:val="16"/>
                <w:szCs w:val="16"/>
              </w:rPr>
              <w:t>e</w:t>
            </w:r>
            <w:proofErr w:type="gramEnd"/>
            <w:r w:rsidR="00563BD9" w:rsidRPr="007C51B1">
              <w:rPr>
                <w:rFonts w:ascii="Arial" w:hAnsi="Arial"/>
                <w:sz w:val="16"/>
                <w:szCs w:val="16"/>
              </w:rPr>
              <w:t xml:space="preserve">  RTI</w:t>
            </w:r>
            <w:r w:rsidRPr="007C51B1">
              <w:rPr>
                <w:rFonts w:ascii="Arial" w:hAnsi="Arial"/>
                <w:sz w:val="16"/>
                <w:szCs w:val="16"/>
              </w:rPr>
              <w:t xml:space="preserve"> Team Meeting Notice is sent to parents.</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7C51B1">
        <w:trPr>
          <w:trHeight w:val="332"/>
        </w:trPr>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proofErr w:type="gramStart"/>
            <w:r w:rsidRPr="007C51B1">
              <w:rPr>
                <w:rFonts w:ascii="Arial" w:hAnsi="Arial"/>
                <w:sz w:val="16"/>
                <w:szCs w:val="16"/>
              </w:rPr>
              <w:t>b.  A</w:t>
            </w:r>
            <w:proofErr w:type="gramEnd"/>
            <w:r w:rsidRPr="007C51B1">
              <w:rPr>
                <w:rFonts w:ascii="Arial" w:hAnsi="Arial"/>
                <w:sz w:val="16"/>
                <w:szCs w:val="16"/>
              </w:rPr>
              <w:t xml:space="preserve"> case Manager is assigned to ensure that all required tasks are completed.</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7C51B1">
        <w:trPr>
          <w:trHeight w:val="197"/>
        </w:trPr>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proofErr w:type="gramStart"/>
            <w:r w:rsidRPr="007C51B1">
              <w:rPr>
                <w:rFonts w:ascii="Arial" w:hAnsi="Arial"/>
                <w:sz w:val="16"/>
                <w:szCs w:val="16"/>
              </w:rPr>
              <w:t>c.  Parents</w:t>
            </w:r>
            <w:proofErr w:type="gramEnd"/>
            <w:r w:rsidRPr="007C51B1">
              <w:rPr>
                <w:rFonts w:ascii="Arial" w:hAnsi="Arial"/>
                <w:sz w:val="16"/>
                <w:szCs w:val="16"/>
              </w:rPr>
              <w:t xml:space="preserve"> are given the RTI Process Brochure.</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7C51B1">
        <w:trPr>
          <w:trHeight w:val="25"/>
        </w:trPr>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proofErr w:type="gramStart"/>
            <w:r w:rsidRPr="007C51B1">
              <w:rPr>
                <w:rFonts w:ascii="Arial" w:hAnsi="Arial"/>
                <w:sz w:val="16"/>
                <w:szCs w:val="16"/>
              </w:rPr>
              <w:t>d.  A</w:t>
            </w:r>
            <w:proofErr w:type="gramEnd"/>
            <w:r w:rsidRPr="007C51B1">
              <w:rPr>
                <w:rFonts w:ascii="Arial" w:hAnsi="Arial"/>
                <w:sz w:val="16"/>
                <w:szCs w:val="16"/>
              </w:rPr>
              <w:t xml:space="preserve"> developmental History is obtained.</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proofErr w:type="gramStart"/>
            <w:r w:rsidRPr="007C51B1">
              <w:rPr>
                <w:rFonts w:ascii="Arial" w:hAnsi="Arial"/>
                <w:sz w:val="16"/>
                <w:szCs w:val="16"/>
              </w:rPr>
              <w:t>e.  If</w:t>
            </w:r>
            <w:proofErr w:type="gramEnd"/>
            <w:r w:rsidRPr="007C51B1">
              <w:rPr>
                <w:rFonts w:ascii="Arial" w:hAnsi="Arial"/>
                <w:sz w:val="16"/>
                <w:szCs w:val="16"/>
              </w:rPr>
              <w:t xml:space="preserve"> the student has a second language, the ELL teacher at the school obtains information about language and language development and the team completes the Planning for English Language Learners form. </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563BD9" w:rsidP="00563BD9">
            <w:pPr>
              <w:pStyle w:val="TableContents"/>
              <w:rPr>
                <w:rFonts w:ascii="Arial" w:hAnsi="Arial"/>
                <w:sz w:val="16"/>
                <w:szCs w:val="16"/>
              </w:rPr>
            </w:pPr>
            <w:proofErr w:type="gramStart"/>
            <w:r w:rsidRPr="007C51B1">
              <w:rPr>
                <w:rFonts w:ascii="Arial" w:hAnsi="Arial"/>
                <w:sz w:val="16"/>
                <w:szCs w:val="16"/>
              </w:rPr>
              <w:t>f.  The</w:t>
            </w:r>
            <w:proofErr w:type="gramEnd"/>
            <w:r w:rsidRPr="007C51B1">
              <w:rPr>
                <w:rFonts w:ascii="Arial" w:hAnsi="Arial"/>
                <w:sz w:val="16"/>
                <w:szCs w:val="16"/>
              </w:rPr>
              <w:t xml:space="preserve"> RTI</w:t>
            </w:r>
            <w:r w:rsidR="00661160" w:rsidRPr="007C51B1">
              <w:rPr>
                <w:rFonts w:ascii="Arial" w:hAnsi="Arial"/>
                <w:sz w:val="16"/>
                <w:szCs w:val="16"/>
              </w:rPr>
              <w:t xml:space="preserve"> Individual Problem Solving Worksheet is completed through a review of the student’s </w:t>
            </w:r>
            <w:r w:rsidRPr="007C51B1">
              <w:rPr>
                <w:rFonts w:ascii="Arial" w:hAnsi="Arial"/>
                <w:sz w:val="16"/>
                <w:szCs w:val="16"/>
              </w:rPr>
              <w:t>cumulative</w:t>
            </w:r>
            <w:r w:rsidR="00661160" w:rsidRPr="007C51B1">
              <w:rPr>
                <w:rFonts w:ascii="Arial" w:hAnsi="Arial"/>
                <w:sz w:val="16"/>
                <w:szCs w:val="16"/>
              </w:rPr>
              <w:t xml:space="preserve"> file.</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proofErr w:type="gramStart"/>
            <w:r w:rsidRPr="007C51B1">
              <w:rPr>
                <w:rFonts w:ascii="Arial" w:hAnsi="Arial"/>
                <w:sz w:val="16"/>
                <w:szCs w:val="16"/>
              </w:rPr>
              <w:t>g.  The</w:t>
            </w:r>
            <w:proofErr w:type="gramEnd"/>
            <w:r w:rsidRPr="007C51B1">
              <w:rPr>
                <w:rFonts w:ascii="Arial" w:hAnsi="Arial"/>
                <w:sz w:val="16"/>
                <w:szCs w:val="16"/>
              </w:rPr>
              <w:t xml:space="preserve"> EBIS team uses the information obtained from the developmental history and problem solving worksheet and the Reading Protocol or other appropriate protocol to determine the appropriate Tier III intervention for the student. </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 xml:space="preserve">11.  If reading or math progress continues to be below the </w:t>
            </w:r>
            <w:proofErr w:type="spellStart"/>
            <w:r w:rsidRPr="007C51B1">
              <w:rPr>
                <w:rFonts w:ascii="Arial" w:hAnsi="Arial"/>
                <w:sz w:val="16"/>
                <w:szCs w:val="16"/>
              </w:rPr>
              <w:t>aimline</w:t>
            </w:r>
            <w:proofErr w:type="spellEnd"/>
            <w:r w:rsidRPr="007C51B1">
              <w:rPr>
                <w:rFonts w:ascii="Arial" w:hAnsi="Arial"/>
                <w:sz w:val="16"/>
                <w:szCs w:val="16"/>
              </w:rPr>
              <w:t xml:space="preserve"> after 3 or more highly structured individualized interventions, the t</w:t>
            </w:r>
            <w:r w:rsidR="00563BD9" w:rsidRPr="007C51B1">
              <w:rPr>
                <w:rFonts w:ascii="Arial" w:hAnsi="Arial"/>
                <w:sz w:val="16"/>
                <w:szCs w:val="16"/>
              </w:rPr>
              <w:t>e</w:t>
            </w:r>
            <w:r w:rsidRPr="007C51B1">
              <w:rPr>
                <w:rFonts w:ascii="Arial" w:hAnsi="Arial"/>
                <w:sz w:val="16"/>
                <w:szCs w:val="16"/>
              </w:rPr>
              <w:t>am completes a referral for special education services.</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563BD9" w:rsidP="001221DF">
            <w:pPr>
              <w:pStyle w:val="TableContents"/>
              <w:rPr>
                <w:rFonts w:ascii="Arial" w:hAnsi="Arial"/>
                <w:sz w:val="16"/>
                <w:szCs w:val="16"/>
              </w:rPr>
            </w:pPr>
            <w:r w:rsidRPr="007C51B1">
              <w:rPr>
                <w:rFonts w:ascii="Arial" w:hAnsi="Arial"/>
                <w:sz w:val="16"/>
                <w:szCs w:val="16"/>
              </w:rPr>
              <w:t>12.  The DIBELS</w:t>
            </w:r>
            <w:r w:rsidR="00661160" w:rsidRPr="007C51B1">
              <w:rPr>
                <w:rFonts w:ascii="Arial" w:hAnsi="Arial"/>
                <w:sz w:val="16"/>
                <w:szCs w:val="16"/>
              </w:rPr>
              <w:t xml:space="preserve"> intervention profile, Developmental History Form, Progress Monitoring data and the Individual PS worksheet/Action Plan are attached to the Special Ed. Referral Form.</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563BD9" w:rsidP="001221DF">
            <w:pPr>
              <w:pStyle w:val="TableContents"/>
              <w:rPr>
                <w:rFonts w:ascii="Arial" w:hAnsi="Arial"/>
                <w:sz w:val="16"/>
                <w:szCs w:val="16"/>
              </w:rPr>
            </w:pPr>
            <w:r w:rsidRPr="007C51B1">
              <w:rPr>
                <w:rFonts w:ascii="Arial" w:hAnsi="Arial"/>
                <w:sz w:val="16"/>
                <w:szCs w:val="16"/>
              </w:rPr>
              <w:t>13.  DIBEL</w:t>
            </w:r>
            <w:r w:rsidR="00661160" w:rsidRPr="007C51B1">
              <w:rPr>
                <w:rFonts w:ascii="Arial" w:hAnsi="Arial"/>
                <w:sz w:val="16"/>
                <w:szCs w:val="16"/>
              </w:rPr>
              <w:t xml:space="preserve">S team reviews data on student performance at least 3 times each year (fall, winter, spring) to evaluate effectiveness of the core programs. </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proofErr w:type="gramStart"/>
            <w:r w:rsidRPr="007C51B1">
              <w:rPr>
                <w:rFonts w:ascii="Arial" w:hAnsi="Arial"/>
                <w:sz w:val="16"/>
                <w:szCs w:val="16"/>
              </w:rPr>
              <w:t>a.  Data</w:t>
            </w:r>
            <w:proofErr w:type="gramEnd"/>
            <w:r w:rsidRPr="007C51B1">
              <w:rPr>
                <w:rFonts w:ascii="Arial" w:hAnsi="Arial"/>
                <w:sz w:val="16"/>
                <w:szCs w:val="16"/>
              </w:rPr>
              <w:t xml:space="preserve"> regarding the core program are disaggregated by race, special programs (such as ELL and SPED) grade level, and class.</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r w:rsidR="00661160" w:rsidTr="001221DF">
        <w:tc>
          <w:tcPr>
            <w:tcW w:w="974"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45"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960" w:type="dxa"/>
            <w:tcBorders>
              <w:left w:val="single" w:sz="1" w:space="0" w:color="000000"/>
              <w:bottom w:val="single" w:sz="1" w:space="0" w:color="000000"/>
            </w:tcBorders>
            <w:shd w:val="clear" w:color="auto" w:fill="auto"/>
          </w:tcPr>
          <w:p w:rsidR="00661160" w:rsidRDefault="00661160" w:rsidP="001221DF">
            <w:pPr>
              <w:pStyle w:val="TableContents"/>
              <w:rPr>
                <w:sz w:val="17"/>
                <w:szCs w:val="17"/>
              </w:rPr>
            </w:pPr>
          </w:p>
        </w:tc>
        <w:tc>
          <w:tcPr>
            <w:tcW w:w="6045" w:type="dxa"/>
            <w:tcBorders>
              <w:left w:val="single" w:sz="1" w:space="0" w:color="000000"/>
              <w:bottom w:val="single" w:sz="1" w:space="0" w:color="000000"/>
            </w:tcBorders>
            <w:shd w:val="clear" w:color="auto" w:fill="auto"/>
          </w:tcPr>
          <w:p w:rsidR="00661160" w:rsidRPr="007C51B1" w:rsidRDefault="00661160" w:rsidP="001221DF">
            <w:pPr>
              <w:pStyle w:val="TableContents"/>
              <w:rPr>
                <w:rFonts w:ascii="Arial" w:hAnsi="Arial"/>
                <w:sz w:val="16"/>
                <w:szCs w:val="16"/>
              </w:rPr>
            </w:pPr>
            <w:r w:rsidRPr="007C51B1">
              <w:rPr>
                <w:rFonts w:ascii="Arial" w:hAnsi="Arial"/>
                <w:sz w:val="16"/>
                <w:szCs w:val="16"/>
              </w:rPr>
              <w:t xml:space="preserve">14.  Results of the triennial review are shared with grade level teams and changes are made as needed based on the data.  </w:t>
            </w:r>
          </w:p>
        </w:tc>
        <w:tc>
          <w:tcPr>
            <w:tcW w:w="1876"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sz w:val="17"/>
                <w:szCs w:val="17"/>
              </w:rPr>
            </w:pPr>
          </w:p>
        </w:tc>
      </w:tr>
    </w:tbl>
    <w:p w:rsidR="007C51B1" w:rsidRDefault="007C51B1" w:rsidP="00661160">
      <w:pPr>
        <w:ind w:right="360"/>
        <w:jc w:val="center"/>
        <w:rPr>
          <w:b/>
          <w:sz w:val="20"/>
          <w:szCs w:val="20"/>
        </w:rPr>
      </w:pPr>
    </w:p>
    <w:p w:rsidR="007C51B1" w:rsidRDefault="007C51B1" w:rsidP="00661160">
      <w:pPr>
        <w:ind w:right="360"/>
        <w:jc w:val="center"/>
        <w:rPr>
          <w:b/>
          <w:sz w:val="20"/>
          <w:szCs w:val="20"/>
        </w:rPr>
      </w:pPr>
    </w:p>
    <w:p w:rsidR="00661160" w:rsidRPr="00044633" w:rsidRDefault="008C579D" w:rsidP="00661160">
      <w:pPr>
        <w:ind w:right="360"/>
        <w:jc w:val="center"/>
        <w:rPr>
          <w:b/>
          <w:sz w:val="20"/>
          <w:szCs w:val="20"/>
        </w:rPr>
      </w:pPr>
      <w:r>
        <w:rPr>
          <w:b/>
          <w:sz w:val="20"/>
          <w:szCs w:val="20"/>
        </w:rPr>
        <w:lastRenderedPageBreak/>
        <w:t>Secondary</w:t>
      </w:r>
      <w:r w:rsidR="00563BD9" w:rsidRPr="00044633">
        <w:rPr>
          <w:b/>
          <w:sz w:val="20"/>
          <w:szCs w:val="20"/>
        </w:rPr>
        <w:t xml:space="preserve"> RTI</w:t>
      </w:r>
      <w:r w:rsidR="00661160" w:rsidRPr="00044633">
        <w:rPr>
          <w:b/>
          <w:sz w:val="20"/>
          <w:szCs w:val="20"/>
        </w:rPr>
        <w:t xml:space="preserve"> Team Planning Survey</w:t>
      </w:r>
    </w:p>
    <w:p w:rsidR="00661160" w:rsidRDefault="00661160" w:rsidP="00661160">
      <w:pPr>
        <w:ind w:right="360"/>
        <w:rPr>
          <w:sz w:val="20"/>
          <w:szCs w:val="20"/>
        </w:rPr>
      </w:pPr>
      <w:r>
        <w:rPr>
          <w:sz w:val="20"/>
          <w:szCs w:val="20"/>
        </w:rPr>
        <w:t>Please complete the following items on your own.  After completing the entire document, place a check-mark next to the top three items that are not fully in place that you would prioritize for go</w:t>
      </w:r>
      <w:r w:rsidR="008C579D">
        <w:rPr>
          <w:sz w:val="20"/>
          <w:szCs w:val="20"/>
        </w:rPr>
        <w:t>al setting in your building.  (</w:t>
      </w:r>
      <w:r>
        <w:rPr>
          <w:sz w:val="20"/>
          <w:szCs w:val="20"/>
        </w:rPr>
        <w:t xml:space="preserve">This document is designed to be used by </w:t>
      </w:r>
      <w:r w:rsidR="004E12AF">
        <w:rPr>
          <w:sz w:val="20"/>
          <w:szCs w:val="20"/>
        </w:rPr>
        <w:t>RTI</w:t>
      </w:r>
      <w:r>
        <w:rPr>
          <w:sz w:val="20"/>
          <w:szCs w:val="20"/>
        </w:rPr>
        <w:t xml:space="preserve"> Teams in the fall to determine goals for improvement.)</w:t>
      </w:r>
    </w:p>
    <w:p w:rsidR="00661160" w:rsidRDefault="00661160" w:rsidP="00661160">
      <w:pPr>
        <w:ind w:right="360"/>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99"/>
        <w:gridCol w:w="1020"/>
        <w:gridCol w:w="975"/>
        <w:gridCol w:w="975"/>
        <w:gridCol w:w="2431"/>
      </w:tblGrid>
      <w:tr w:rsidR="00661160" w:rsidTr="001221DF">
        <w:tc>
          <w:tcPr>
            <w:tcW w:w="5399" w:type="dxa"/>
            <w:tcBorders>
              <w:top w:val="single" w:sz="1" w:space="0" w:color="000000"/>
              <w:left w:val="single" w:sz="1" w:space="0" w:color="000000"/>
              <w:bottom w:val="single" w:sz="1" w:space="0" w:color="000000"/>
            </w:tcBorders>
            <w:shd w:val="clear" w:color="auto" w:fill="auto"/>
          </w:tcPr>
          <w:p w:rsidR="00661160" w:rsidRDefault="004E12AF" w:rsidP="001221DF">
            <w:pPr>
              <w:pStyle w:val="TableContents"/>
              <w:jc w:val="center"/>
              <w:rPr>
                <w:rFonts w:ascii="Arial" w:hAnsi="Arial"/>
                <w:b/>
                <w:bCs/>
                <w:i/>
                <w:iCs/>
                <w:sz w:val="19"/>
                <w:szCs w:val="19"/>
              </w:rPr>
            </w:pPr>
            <w:r>
              <w:rPr>
                <w:rFonts w:ascii="Arial" w:hAnsi="Arial"/>
                <w:b/>
                <w:bCs/>
                <w:i/>
                <w:iCs/>
                <w:sz w:val="19"/>
                <w:szCs w:val="19"/>
              </w:rPr>
              <w:t>RTI</w:t>
            </w:r>
            <w:r w:rsidR="00661160">
              <w:rPr>
                <w:rFonts w:ascii="Arial" w:hAnsi="Arial"/>
                <w:b/>
                <w:bCs/>
                <w:i/>
                <w:iCs/>
                <w:sz w:val="19"/>
                <w:szCs w:val="19"/>
              </w:rPr>
              <w:t xml:space="preserve"> Features</w:t>
            </w:r>
          </w:p>
        </w:tc>
        <w:tc>
          <w:tcPr>
            <w:tcW w:w="5401" w:type="dxa"/>
            <w:gridSpan w:val="4"/>
            <w:tcBorders>
              <w:top w:val="single" w:sz="1" w:space="0" w:color="000000"/>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i/>
                <w:iCs/>
                <w:sz w:val="19"/>
                <w:szCs w:val="19"/>
              </w:rPr>
            </w:pPr>
            <w:r>
              <w:rPr>
                <w:rFonts w:ascii="Arial" w:hAnsi="Arial"/>
                <w:b/>
                <w:bCs/>
                <w:i/>
                <w:iCs/>
                <w:sz w:val="19"/>
                <w:szCs w:val="19"/>
              </w:rPr>
              <w:t>Rating</w:t>
            </w: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b/>
                <w:bCs/>
                <w:sz w:val="19"/>
                <w:szCs w:val="19"/>
              </w:rPr>
              <w:t>1.  Team Membership and Process: Building Level</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563BD9" w:rsidP="001221DF">
            <w:pPr>
              <w:pStyle w:val="TableContents"/>
              <w:rPr>
                <w:rFonts w:ascii="Arial" w:hAnsi="Arial"/>
                <w:sz w:val="19"/>
                <w:szCs w:val="19"/>
              </w:rPr>
            </w:pPr>
            <w:proofErr w:type="gramStart"/>
            <w:r>
              <w:rPr>
                <w:rFonts w:ascii="Arial" w:hAnsi="Arial"/>
                <w:sz w:val="19"/>
                <w:szCs w:val="19"/>
              </w:rPr>
              <w:t>a.  RTI</w:t>
            </w:r>
            <w:proofErr w:type="gramEnd"/>
            <w:r w:rsidR="00661160">
              <w:rPr>
                <w:rFonts w:ascii="Arial" w:hAnsi="Arial"/>
                <w:sz w:val="19"/>
                <w:szCs w:val="19"/>
              </w:rPr>
              <w:t xml:space="preserve"> teams include principal, special education representative,</w:t>
            </w:r>
            <w:r>
              <w:rPr>
                <w:rFonts w:ascii="Arial" w:hAnsi="Arial"/>
                <w:sz w:val="19"/>
                <w:szCs w:val="19"/>
              </w:rPr>
              <w:t xml:space="preserve"> instructional coach,</w:t>
            </w:r>
            <w:r w:rsidR="00661160">
              <w:rPr>
                <w:rFonts w:ascii="Arial" w:hAnsi="Arial"/>
                <w:sz w:val="19"/>
                <w:szCs w:val="19"/>
              </w:rPr>
              <w:t xml:space="preserve"> classroom teachers, and ELL teachers.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563BD9">
            <w:pPr>
              <w:pStyle w:val="TableContents"/>
              <w:rPr>
                <w:rFonts w:ascii="Arial" w:hAnsi="Arial"/>
                <w:sz w:val="19"/>
                <w:szCs w:val="19"/>
              </w:rPr>
            </w:pPr>
            <w:r>
              <w:rPr>
                <w:rFonts w:ascii="Arial" w:hAnsi="Arial"/>
                <w:sz w:val="19"/>
                <w:szCs w:val="19"/>
              </w:rPr>
              <w:t xml:space="preserve">b. Principal, teachers, and representatives from special education and ELL attend every meeting.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c.  Grade</w:t>
            </w:r>
            <w:proofErr w:type="gramEnd"/>
            <w:r>
              <w:rPr>
                <w:rFonts w:ascii="Arial" w:hAnsi="Arial"/>
                <w:sz w:val="19"/>
                <w:szCs w:val="19"/>
              </w:rPr>
              <w:t xml:space="preserve"> level teams meet regularly every six to eight weeks.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d.  Building</w:t>
            </w:r>
            <w:proofErr w:type="gramEnd"/>
            <w:r>
              <w:rPr>
                <w:rFonts w:ascii="Arial" w:hAnsi="Arial"/>
                <w:sz w:val="19"/>
                <w:szCs w:val="19"/>
              </w:rPr>
              <w:t xml:space="preserve"> principal provides </w:t>
            </w:r>
            <w:r w:rsidR="00563BD9">
              <w:rPr>
                <w:rFonts w:ascii="Arial" w:hAnsi="Arial"/>
                <w:sz w:val="19"/>
                <w:szCs w:val="19"/>
              </w:rPr>
              <w:t>instructional leadership at RTI</w:t>
            </w:r>
            <w:r>
              <w:rPr>
                <w:rFonts w:ascii="Arial" w:hAnsi="Arial"/>
                <w:sz w:val="19"/>
                <w:szCs w:val="19"/>
              </w:rPr>
              <w:t xml:space="preserve"> meeting (e.g., interprets data, guides intervention decision making, allocates resources, etc.).</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e.  Teams roles are clearly defined (e.g., facilitator, time keeper, recorder)</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f. All meetings have clearly defined agendas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 xml:space="preserve">g. Meetings include review of progress monitoring data for all students in 20% group.  Decision rules from the appropriate protocol (reading, behavior, </w:t>
            </w:r>
            <w:proofErr w:type="gramStart"/>
            <w:r>
              <w:rPr>
                <w:rFonts w:ascii="Arial" w:hAnsi="Arial"/>
                <w:sz w:val="19"/>
                <w:szCs w:val="19"/>
              </w:rPr>
              <w:t>math</w:t>
            </w:r>
            <w:proofErr w:type="gramEnd"/>
            <w:r>
              <w:rPr>
                <w:rFonts w:ascii="Arial" w:hAnsi="Arial"/>
                <w:sz w:val="19"/>
                <w:szCs w:val="19"/>
              </w:rPr>
              <w:t>) are used to guide changes in interventions.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h.  The</w:t>
            </w:r>
            <w:proofErr w:type="gramEnd"/>
            <w:r>
              <w:rPr>
                <w:rFonts w:ascii="Arial" w:hAnsi="Arial"/>
                <w:sz w:val="19"/>
                <w:szCs w:val="19"/>
              </w:rPr>
              <w:t xml:space="preserve"> buildings screening process quickly identifies new students who fall in the bottom 20% and places them in appropriate interventions.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563BD9" w:rsidP="001221DF">
            <w:pPr>
              <w:pStyle w:val="TableContents"/>
              <w:rPr>
                <w:rFonts w:ascii="Arial" w:hAnsi="Arial"/>
                <w:sz w:val="19"/>
                <w:szCs w:val="19"/>
              </w:rPr>
            </w:pPr>
            <w:r>
              <w:rPr>
                <w:rFonts w:ascii="Arial" w:hAnsi="Arial"/>
                <w:sz w:val="19"/>
                <w:szCs w:val="19"/>
              </w:rPr>
              <w:t>I. RTI</w:t>
            </w:r>
            <w:r w:rsidR="00661160">
              <w:rPr>
                <w:rFonts w:ascii="Arial" w:hAnsi="Arial"/>
                <w:sz w:val="19"/>
                <w:szCs w:val="19"/>
              </w:rPr>
              <w:t xml:space="preserve"> meetings are completed within the allocated time (30-60 minutes).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j. Specific data on student</w:t>
            </w:r>
            <w:r w:rsidR="00563BD9">
              <w:rPr>
                <w:rFonts w:ascii="Arial" w:hAnsi="Arial"/>
                <w:sz w:val="19"/>
                <w:szCs w:val="19"/>
              </w:rPr>
              <w:t xml:space="preserve"> performance is used at the RTI</w:t>
            </w:r>
            <w:r>
              <w:rPr>
                <w:rFonts w:ascii="Arial" w:hAnsi="Arial"/>
                <w:sz w:val="19"/>
                <w:szCs w:val="19"/>
              </w:rPr>
              <w:t xml:space="preserve"> meeting to make decisions about student placement.  These decisions are not made based on teacher report alone.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k.  At</w:t>
            </w:r>
            <w:proofErr w:type="gramEnd"/>
            <w:r>
              <w:rPr>
                <w:rFonts w:ascii="Arial" w:hAnsi="Arial"/>
                <w:sz w:val="19"/>
                <w:szCs w:val="19"/>
              </w:rPr>
              <w:t xml:space="preserve"> least 2 times per year, teams review the effectiveness of the core program.</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l.  If</w:t>
            </w:r>
            <w:proofErr w:type="gramEnd"/>
            <w:r>
              <w:rPr>
                <w:rFonts w:ascii="Arial" w:hAnsi="Arial"/>
                <w:sz w:val="19"/>
                <w:szCs w:val="19"/>
              </w:rPr>
              <w:t xml:space="preserve"> less than 80% of students are at benchmark, teams discuss and plan for changes to the implementation of the core program.  Data is analyzed based on grade, program, and ethnicity.</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m.  The minutes from the EBIS meetings</w:t>
            </w:r>
          </w:p>
          <w:p w:rsidR="00661160" w:rsidRDefault="00661160" w:rsidP="001221DF">
            <w:pPr>
              <w:pStyle w:val="TableContents"/>
              <w:rPr>
                <w:rFonts w:ascii="Arial" w:hAnsi="Arial"/>
                <w:sz w:val="19"/>
                <w:szCs w:val="19"/>
              </w:rPr>
            </w:pPr>
            <w:proofErr w:type="gramStart"/>
            <w:r>
              <w:rPr>
                <w:rFonts w:ascii="Arial" w:hAnsi="Arial"/>
                <w:sz w:val="19"/>
                <w:szCs w:val="19"/>
              </w:rPr>
              <w:t>are</w:t>
            </w:r>
            <w:proofErr w:type="gramEnd"/>
            <w:r>
              <w:rPr>
                <w:rFonts w:ascii="Arial" w:hAnsi="Arial"/>
                <w:sz w:val="19"/>
                <w:szCs w:val="19"/>
              </w:rPr>
              <w:t xml:space="preserve"> distributed within two days of the meeting.  This document helps to clarify specific tasks that team members much complete before the next meeting.</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sz w:val="19"/>
                <w:szCs w:val="19"/>
              </w:rPr>
              <w:t xml:space="preserve">2.  </w:t>
            </w:r>
            <w:r>
              <w:rPr>
                <w:rFonts w:ascii="Arial" w:hAnsi="Arial"/>
                <w:b/>
                <w:bCs/>
                <w:sz w:val="19"/>
                <w:szCs w:val="19"/>
              </w:rPr>
              <w:t>Core Instruction Program</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563BD9" w:rsidP="001221DF">
            <w:pPr>
              <w:pStyle w:val="TableContents"/>
              <w:rPr>
                <w:rFonts w:ascii="Arial" w:hAnsi="Arial"/>
                <w:sz w:val="19"/>
                <w:szCs w:val="19"/>
              </w:rPr>
            </w:pPr>
            <w:proofErr w:type="gramStart"/>
            <w:r>
              <w:rPr>
                <w:rFonts w:ascii="Arial" w:hAnsi="Arial"/>
                <w:sz w:val="19"/>
                <w:szCs w:val="19"/>
              </w:rPr>
              <w:t>a.  R</w:t>
            </w:r>
            <w:r w:rsidR="00661160">
              <w:rPr>
                <w:rFonts w:ascii="Arial" w:hAnsi="Arial"/>
                <w:sz w:val="19"/>
                <w:szCs w:val="19"/>
              </w:rPr>
              <w:t>eading</w:t>
            </w:r>
            <w:proofErr w:type="gramEnd"/>
            <w:r w:rsidR="00661160">
              <w:rPr>
                <w:rFonts w:ascii="Arial" w:hAnsi="Arial"/>
                <w:sz w:val="19"/>
                <w:szCs w:val="19"/>
              </w:rPr>
              <w:t xml:space="preserve"> </w:t>
            </w:r>
            <w:r w:rsidR="00222F20">
              <w:rPr>
                <w:rFonts w:ascii="Arial" w:hAnsi="Arial"/>
                <w:sz w:val="19"/>
                <w:szCs w:val="19"/>
              </w:rPr>
              <w:t xml:space="preserve">and math </w:t>
            </w:r>
            <w:r w:rsidR="00661160">
              <w:rPr>
                <w:rFonts w:ascii="Arial" w:hAnsi="Arial"/>
                <w:sz w:val="19"/>
                <w:szCs w:val="19"/>
              </w:rPr>
              <w:t>programs are implemented consistently at your school.</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222F20">
            <w:pPr>
              <w:pStyle w:val="TableContents"/>
              <w:rPr>
                <w:rFonts w:ascii="Arial" w:hAnsi="Arial"/>
                <w:sz w:val="19"/>
                <w:szCs w:val="19"/>
              </w:rPr>
            </w:pPr>
            <w:proofErr w:type="gramStart"/>
            <w:r>
              <w:rPr>
                <w:rFonts w:ascii="Arial" w:hAnsi="Arial"/>
                <w:sz w:val="19"/>
                <w:szCs w:val="19"/>
              </w:rPr>
              <w:t>b.  The</w:t>
            </w:r>
            <w:proofErr w:type="gramEnd"/>
            <w:r>
              <w:rPr>
                <w:rFonts w:ascii="Arial" w:hAnsi="Arial"/>
                <w:sz w:val="19"/>
                <w:szCs w:val="19"/>
              </w:rPr>
              <w:t xml:space="preserve"> core curriculum</w:t>
            </w:r>
            <w:r w:rsidR="00222F20">
              <w:rPr>
                <w:rFonts w:ascii="Arial" w:hAnsi="Arial"/>
                <w:sz w:val="19"/>
                <w:szCs w:val="19"/>
              </w:rPr>
              <w:t>s are</w:t>
            </w:r>
            <w:r>
              <w:rPr>
                <w:rFonts w:ascii="Arial" w:hAnsi="Arial"/>
                <w:sz w:val="19"/>
                <w:szCs w:val="19"/>
              </w:rPr>
              <w:t xml:space="preserve"> delivered from a minimum of 60-90 minutes a day </w:t>
            </w:r>
            <w:r w:rsidR="00563BD9">
              <w:rPr>
                <w:rFonts w:ascii="Arial" w:hAnsi="Arial"/>
                <w:sz w:val="19"/>
                <w:szCs w:val="19"/>
              </w:rPr>
              <w:t xml:space="preserve">(based on the Reading </w:t>
            </w:r>
            <w:r>
              <w:rPr>
                <w:rFonts w:ascii="Arial" w:hAnsi="Arial"/>
                <w:sz w:val="19"/>
                <w:szCs w:val="19"/>
              </w:rPr>
              <w:t xml:space="preserve"> Protocol) across all grades at your school.</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c.  Students</w:t>
            </w:r>
            <w:proofErr w:type="gramEnd"/>
            <w:r>
              <w:rPr>
                <w:rFonts w:ascii="Arial" w:hAnsi="Arial"/>
                <w:sz w:val="19"/>
                <w:szCs w:val="19"/>
              </w:rPr>
              <w:t xml:space="preserve"> are flexibly grouped according to skill level.</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7C51B1" w:rsidRDefault="007C51B1" w:rsidP="001221DF">
            <w:pPr>
              <w:pStyle w:val="TableContents"/>
              <w:rPr>
                <w:rFonts w:ascii="Arial" w:hAnsi="Arial"/>
                <w:sz w:val="19"/>
                <w:szCs w:val="19"/>
              </w:rPr>
            </w:pPr>
          </w:p>
          <w:p w:rsidR="00661160" w:rsidRDefault="00661160" w:rsidP="001221DF">
            <w:pPr>
              <w:pStyle w:val="TableContents"/>
              <w:rPr>
                <w:rFonts w:ascii="Arial" w:hAnsi="Arial"/>
                <w:sz w:val="19"/>
                <w:szCs w:val="19"/>
              </w:rPr>
            </w:pPr>
            <w:proofErr w:type="gramStart"/>
            <w:r>
              <w:rPr>
                <w:rFonts w:ascii="Arial" w:hAnsi="Arial"/>
                <w:sz w:val="19"/>
                <w:szCs w:val="19"/>
              </w:rPr>
              <w:lastRenderedPageBreak/>
              <w:t>d.  New</w:t>
            </w:r>
            <w:proofErr w:type="gramEnd"/>
            <w:r>
              <w:rPr>
                <w:rFonts w:ascii="Arial" w:hAnsi="Arial"/>
                <w:sz w:val="19"/>
                <w:szCs w:val="19"/>
              </w:rPr>
              <w:t xml:space="preserve"> teachers receive initial training in the core curriculums, and returning teachers receive yearly refresher courses.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lastRenderedPageBreak/>
              <w:t>e.  Teacher</w:t>
            </w:r>
            <w:proofErr w:type="gramEnd"/>
            <w:r>
              <w:rPr>
                <w:rFonts w:ascii="Arial" w:hAnsi="Arial"/>
                <w:sz w:val="19"/>
                <w:szCs w:val="19"/>
              </w:rPr>
              <w:t xml:space="preserve"> have ready access to high quality additional support (e.g., peer coaching, side by side coaching, etc.) as needed.</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f.  teachers</w:t>
            </w:r>
            <w:proofErr w:type="gramEnd"/>
            <w:r>
              <w:rPr>
                <w:rFonts w:ascii="Arial" w:hAnsi="Arial"/>
                <w:sz w:val="19"/>
                <w:szCs w:val="19"/>
              </w:rPr>
              <w:t xml:space="preserve"> have received sufficient support to adjust the implementation of the core program</w:t>
            </w:r>
            <w:r w:rsidR="00222F20">
              <w:rPr>
                <w:rFonts w:ascii="Arial" w:hAnsi="Arial"/>
                <w:sz w:val="19"/>
                <w:szCs w:val="19"/>
              </w:rPr>
              <w:t>s</w:t>
            </w:r>
            <w:r>
              <w:rPr>
                <w:rFonts w:ascii="Arial" w:hAnsi="Arial"/>
                <w:sz w:val="19"/>
                <w:szCs w:val="19"/>
              </w:rPr>
              <w:t xml:space="preserve"> based on students skill, while still maintaining fidelity to the program</w:t>
            </w:r>
            <w:r w:rsidR="00222F20">
              <w:rPr>
                <w:rFonts w:ascii="Arial" w:hAnsi="Arial"/>
                <w:sz w:val="19"/>
                <w:szCs w:val="19"/>
              </w:rPr>
              <w:t>s</w:t>
            </w:r>
            <w:r>
              <w:rPr>
                <w:rFonts w:ascii="Arial" w:hAnsi="Arial"/>
                <w:sz w:val="19"/>
                <w:szCs w:val="19"/>
              </w:rPr>
              <w:t>.</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g.  Building</w:t>
            </w:r>
            <w:proofErr w:type="gramEnd"/>
            <w:r>
              <w:rPr>
                <w:rFonts w:ascii="Arial" w:hAnsi="Arial"/>
                <w:sz w:val="19"/>
                <w:szCs w:val="19"/>
              </w:rPr>
              <w:t xml:space="preserve"> principal conducts frequent fidelity checks and observations of classroom teachers.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h.  Assessments</w:t>
            </w:r>
            <w:proofErr w:type="gramEnd"/>
            <w:r>
              <w:rPr>
                <w:rFonts w:ascii="Arial" w:hAnsi="Arial"/>
                <w:sz w:val="19"/>
                <w:szCs w:val="19"/>
              </w:rPr>
              <w:t xml:space="preserve"> from the core program</w:t>
            </w:r>
            <w:r w:rsidR="00222F20">
              <w:rPr>
                <w:rFonts w:ascii="Arial" w:hAnsi="Arial"/>
                <w:sz w:val="19"/>
                <w:szCs w:val="19"/>
              </w:rPr>
              <w:t>s</w:t>
            </w:r>
            <w:r>
              <w:rPr>
                <w:rFonts w:ascii="Arial" w:hAnsi="Arial"/>
                <w:sz w:val="19"/>
                <w:szCs w:val="19"/>
              </w:rPr>
              <w:t xml:space="preserve"> are administered and reviewed to guide decisions about student placement.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b/>
                <w:bCs/>
                <w:sz w:val="19"/>
                <w:szCs w:val="19"/>
              </w:rPr>
              <w:t>3.  Screening and Progress Monitoring Procedures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a.  All</w:t>
            </w:r>
            <w:proofErr w:type="gramEnd"/>
            <w:r>
              <w:rPr>
                <w:rFonts w:ascii="Arial" w:hAnsi="Arial"/>
                <w:sz w:val="19"/>
                <w:szCs w:val="19"/>
              </w:rPr>
              <w:t xml:space="preserve"> assessors (both screening and progress monitoring) received thorough initial training as well as yearly refresher classes.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b. Progress is monitored bi-weekly or monthly according to protocol for all students receiving interventions.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c.  Administration</w:t>
            </w:r>
            <w:proofErr w:type="gramEnd"/>
            <w:r>
              <w:rPr>
                <w:rFonts w:ascii="Arial" w:hAnsi="Arial"/>
                <w:sz w:val="19"/>
                <w:szCs w:val="19"/>
              </w:rPr>
              <w:t xml:space="preserve"> and scoring of measures is routinely checked for inter-rater reliability.</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d.  Building</w:t>
            </w:r>
            <w:proofErr w:type="gramEnd"/>
            <w:r>
              <w:rPr>
                <w:rFonts w:ascii="Arial" w:hAnsi="Arial"/>
                <w:sz w:val="19"/>
                <w:szCs w:val="19"/>
              </w:rPr>
              <w:t xml:space="preserve"> staff (non-assessors) is thoroughly trained and skilled in data analysis and interpretation.</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e. Data from math screener is used to place appropriate students in math intervention.</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f.  Math</w:t>
            </w:r>
            <w:proofErr w:type="gramEnd"/>
            <w:r>
              <w:rPr>
                <w:rFonts w:ascii="Arial" w:hAnsi="Arial"/>
                <w:sz w:val="19"/>
                <w:szCs w:val="19"/>
              </w:rPr>
              <w:t xml:space="preserve"> progress mon</w:t>
            </w:r>
            <w:r w:rsidR="00023DE1">
              <w:rPr>
                <w:rFonts w:ascii="Arial" w:hAnsi="Arial"/>
                <w:sz w:val="19"/>
                <w:szCs w:val="19"/>
              </w:rPr>
              <w:t>itoring data is reviewed at RTI</w:t>
            </w:r>
            <w:r>
              <w:rPr>
                <w:rFonts w:ascii="Arial" w:hAnsi="Arial"/>
                <w:sz w:val="19"/>
                <w:szCs w:val="19"/>
              </w:rPr>
              <w:t xml:space="preserve"> team meetings.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b/>
                <w:bCs/>
                <w:sz w:val="19"/>
                <w:szCs w:val="19"/>
              </w:rPr>
              <w:t>3.  Decision Rules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023DE1" w:rsidP="001221DF">
            <w:pPr>
              <w:pStyle w:val="TableContents"/>
              <w:rPr>
                <w:rFonts w:ascii="Arial" w:hAnsi="Arial"/>
                <w:sz w:val="19"/>
                <w:szCs w:val="19"/>
              </w:rPr>
            </w:pPr>
            <w:proofErr w:type="gramStart"/>
            <w:r>
              <w:rPr>
                <w:rFonts w:ascii="Arial" w:hAnsi="Arial"/>
                <w:sz w:val="19"/>
                <w:szCs w:val="19"/>
              </w:rPr>
              <w:t>a.  All</w:t>
            </w:r>
            <w:proofErr w:type="gramEnd"/>
            <w:r>
              <w:rPr>
                <w:rFonts w:ascii="Arial" w:hAnsi="Arial"/>
                <w:sz w:val="19"/>
                <w:szCs w:val="19"/>
              </w:rPr>
              <w:t xml:space="preserve"> RTI</w:t>
            </w:r>
            <w:r w:rsidR="00661160">
              <w:rPr>
                <w:rFonts w:ascii="Arial" w:hAnsi="Arial"/>
                <w:sz w:val="19"/>
                <w:szCs w:val="19"/>
              </w:rPr>
              <w:t xml:space="preserve"> team members understand reading, math, and behavior decision rules and have access to the protocol.</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b.  Progress</w:t>
            </w:r>
            <w:proofErr w:type="gramEnd"/>
            <w:r>
              <w:rPr>
                <w:rFonts w:ascii="Arial" w:hAnsi="Arial"/>
                <w:sz w:val="19"/>
                <w:szCs w:val="19"/>
              </w:rPr>
              <w:t xml:space="preserve"> is monitored and interventions changed based upon the decision rules if students fail to make adequate progress after 6-8 weeks of interventions.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c.  Prior to placing a student in an individualized intervention the following are completed:</w:t>
            </w:r>
          </w:p>
          <w:p w:rsidR="00661160" w:rsidRDefault="00661160" w:rsidP="001221DF">
            <w:pPr>
              <w:pStyle w:val="TableContents"/>
              <w:rPr>
                <w:rFonts w:ascii="Arial" w:hAnsi="Arial"/>
                <w:sz w:val="19"/>
                <w:szCs w:val="19"/>
              </w:rPr>
            </w:pPr>
            <w:r>
              <w:rPr>
                <w:rFonts w:ascii="Arial" w:hAnsi="Arial"/>
                <w:sz w:val="19"/>
                <w:szCs w:val="19"/>
              </w:rPr>
              <w:t xml:space="preserve">Problem Solving Worksheet/ Action Plan; Developmental </w:t>
            </w:r>
            <w:proofErr w:type="spellStart"/>
            <w:r>
              <w:rPr>
                <w:rFonts w:ascii="Arial" w:hAnsi="Arial"/>
                <w:sz w:val="19"/>
                <w:szCs w:val="19"/>
              </w:rPr>
              <w:t>hitory</w:t>
            </w:r>
            <w:proofErr w:type="spellEnd"/>
            <w:r>
              <w:rPr>
                <w:rFonts w:ascii="Arial" w:hAnsi="Arial"/>
                <w:sz w:val="19"/>
                <w:szCs w:val="19"/>
              </w:rPr>
              <w:t>, and if the student is receiving ELL services, an evaluation of his/her language.</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d.  Decision</w:t>
            </w:r>
            <w:proofErr w:type="gramEnd"/>
            <w:r>
              <w:rPr>
                <w:rFonts w:ascii="Arial" w:hAnsi="Arial"/>
                <w:sz w:val="19"/>
                <w:szCs w:val="19"/>
              </w:rPr>
              <w:t xml:space="preserve"> rules are consistently followed for all students.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b/>
                <w:bCs/>
                <w:sz w:val="19"/>
                <w:szCs w:val="19"/>
              </w:rPr>
              <w:t xml:space="preserve">5.  Reading </w:t>
            </w:r>
            <w:r w:rsidR="00222F20">
              <w:rPr>
                <w:rFonts w:ascii="Arial" w:hAnsi="Arial"/>
                <w:b/>
                <w:bCs/>
                <w:sz w:val="19"/>
                <w:szCs w:val="19"/>
              </w:rPr>
              <w:t xml:space="preserve">and Math </w:t>
            </w:r>
            <w:r>
              <w:rPr>
                <w:rFonts w:ascii="Arial" w:hAnsi="Arial"/>
                <w:b/>
                <w:bCs/>
                <w:sz w:val="19"/>
                <w:szCs w:val="19"/>
              </w:rPr>
              <w:t>Interventions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a.  Research</w:t>
            </w:r>
            <w:proofErr w:type="gramEnd"/>
            <w:r>
              <w:rPr>
                <w:rFonts w:ascii="Arial" w:hAnsi="Arial"/>
                <w:sz w:val="19"/>
                <w:szCs w:val="19"/>
              </w:rPr>
              <w:t xml:space="preserve"> based interventions are available at each grade level for reading</w:t>
            </w:r>
            <w:r w:rsidR="00222F20">
              <w:rPr>
                <w:rFonts w:ascii="Arial" w:hAnsi="Arial"/>
                <w:sz w:val="19"/>
                <w:szCs w:val="19"/>
              </w:rPr>
              <w:t xml:space="preserve"> and math</w:t>
            </w:r>
            <w:r>
              <w:rPr>
                <w:rFonts w:ascii="Arial" w:hAnsi="Arial"/>
                <w:sz w:val="19"/>
                <w:szCs w:val="19"/>
              </w:rPr>
              <w:t>.</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 xml:space="preserve">b. </w:t>
            </w:r>
            <w:r w:rsidR="00023DE1">
              <w:rPr>
                <w:rFonts w:ascii="Arial" w:hAnsi="Arial"/>
                <w:sz w:val="19"/>
                <w:szCs w:val="19"/>
              </w:rPr>
              <w:t xml:space="preserve"> At</w:t>
            </w:r>
            <w:proofErr w:type="gramEnd"/>
            <w:r w:rsidR="00023DE1">
              <w:rPr>
                <w:rFonts w:ascii="Arial" w:hAnsi="Arial"/>
                <w:sz w:val="19"/>
                <w:szCs w:val="19"/>
              </w:rPr>
              <w:t xml:space="preserve"> least one member of the RTI</w:t>
            </w:r>
            <w:r>
              <w:rPr>
                <w:rFonts w:ascii="Arial" w:hAnsi="Arial"/>
                <w:sz w:val="19"/>
                <w:szCs w:val="19"/>
              </w:rPr>
              <w:t xml:space="preserve"> team is highly skilled and knowledgeable regarding the range of intervention options.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222F20">
            <w:pPr>
              <w:pStyle w:val="TableContents"/>
              <w:rPr>
                <w:rFonts w:ascii="Arial" w:hAnsi="Arial"/>
                <w:sz w:val="19"/>
                <w:szCs w:val="19"/>
              </w:rPr>
            </w:pPr>
            <w:r>
              <w:rPr>
                <w:rFonts w:ascii="Arial" w:hAnsi="Arial"/>
                <w:sz w:val="19"/>
                <w:szCs w:val="19"/>
              </w:rPr>
              <w:t>c.  Intensive students a</w:t>
            </w:r>
            <w:r w:rsidR="00023DE1">
              <w:rPr>
                <w:rFonts w:ascii="Arial" w:hAnsi="Arial"/>
                <w:sz w:val="19"/>
                <w:szCs w:val="19"/>
              </w:rPr>
              <w:t xml:space="preserve">t grades </w:t>
            </w:r>
            <w:r w:rsidR="00222F20">
              <w:rPr>
                <w:rFonts w:ascii="Arial" w:hAnsi="Arial"/>
                <w:sz w:val="19"/>
                <w:szCs w:val="19"/>
              </w:rPr>
              <w:t>1-6</w:t>
            </w:r>
            <w:r w:rsidR="00023DE1">
              <w:rPr>
                <w:rFonts w:ascii="Arial" w:hAnsi="Arial"/>
                <w:sz w:val="19"/>
                <w:szCs w:val="19"/>
              </w:rPr>
              <w:t xml:space="preserve"> receive at least 30</w:t>
            </w:r>
            <w:r>
              <w:rPr>
                <w:rFonts w:ascii="Arial" w:hAnsi="Arial"/>
                <w:sz w:val="19"/>
                <w:szCs w:val="19"/>
              </w:rPr>
              <w:t xml:space="preserve"> minutes of intervention daily in addition to core instruction.</w:t>
            </w:r>
            <w:r w:rsidR="00222F20">
              <w:rPr>
                <w:rFonts w:ascii="Arial" w:hAnsi="Arial"/>
                <w:sz w:val="19"/>
                <w:szCs w:val="19"/>
              </w:rPr>
              <w:t>Kindergarten10 minutes</w:t>
            </w:r>
            <w:r w:rsidR="00810F62">
              <w:rPr>
                <w:rFonts w:ascii="Arial" w:hAnsi="Arial"/>
                <w:sz w:val="19"/>
                <w:szCs w:val="19"/>
              </w:rPr>
              <w:t xml:space="preserve"> intervention</w:t>
            </w:r>
            <w:r w:rsidR="00222F20">
              <w:rPr>
                <w:rFonts w:ascii="Arial" w:hAnsi="Arial"/>
                <w:sz w:val="19"/>
                <w:szCs w:val="19"/>
              </w:rPr>
              <w:t>.</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7C51B1" w:rsidRDefault="007C51B1" w:rsidP="001221DF">
            <w:pPr>
              <w:pStyle w:val="TableContents"/>
              <w:rPr>
                <w:rFonts w:ascii="Arial" w:hAnsi="Arial"/>
                <w:sz w:val="19"/>
                <w:szCs w:val="19"/>
              </w:rPr>
            </w:pPr>
          </w:p>
          <w:p w:rsidR="007C51B1" w:rsidRDefault="007C51B1" w:rsidP="001221DF">
            <w:pPr>
              <w:pStyle w:val="TableContents"/>
              <w:rPr>
                <w:rFonts w:ascii="Arial" w:hAnsi="Arial"/>
                <w:sz w:val="19"/>
                <w:szCs w:val="19"/>
              </w:rPr>
            </w:pPr>
          </w:p>
          <w:p w:rsidR="00661160" w:rsidRDefault="00661160" w:rsidP="001221DF">
            <w:pPr>
              <w:pStyle w:val="TableContents"/>
              <w:rPr>
                <w:rFonts w:ascii="Arial" w:hAnsi="Arial"/>
                <w:sz w:val="19"/>
                <w:szCs w:val="19"/>
              </w:rPr>
            </w:pPr>
            <w:proofErr w:type="gramStart"/>
            <w:r>
              <w:rPr>
                <w:rFonts w:ascii="Arial" w:hAnsi="Arial"/>
                <w:sz w:val="19"/>
                <w:szCs w:val="19"/>
              </w:rPr>
              <w:lastRenderedPageBreak/>
              <w:t>d.  Interventions</w:t>
            </w:r>
            <w:proofErr w:type="gramEnd"/>
            <w:r>
              <w:rPr>
                <w:rFonts w:ascii="Arial" w:hAnsi="Arial"/>
                <w:sz w:val="19"/>
                <w:szCs w:val="19"/>
              </w:rPr>
              <w:t xml:space="preserve"> are chosen to address specific areas of need of the student.  Students participate in a reasonable number of programs so as to have an aligned, coherent program without conflicting information being presented.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lastRenderedPageBreak/>
              <w:t>e.  Inter</w:t>
            </w:r>
            <w:r w:rsidR="00023DE1">
              <w:rPr>
                <w:rFonts w:ascii="Arial" w:hAnsi="Arial"/>
                <w:sz w:val="19"/>
                <w:szCs w:val="19"/>
              </w:rPr>
              <w:t>vention</w:t>
            </w:r>
            <w:proofErr w:type="gramEnd"/>
            <w:r w:rsidR="00023DE1">
              <w:rPr>
                <w:rFonts w:ascii="Arial" w:hAnsi="Arial"/>
                <w:sz w:val="19"/>
                <w:szCs w:val="19"/>
              </w:rPr>
              <w:t xml:space="preserve"> profiles (on the DIBELS</w:t>
            </w:r>
            <w:r>
              <w:rPr>
                <w:rFonts w:ascii="Arial" w:hAnsi="Arial"/>
                <w:sz w:val="19"/>
                <w:szCs w:val="19"/>
              </w:rPr>
              <w:t xml:space="preserve"> secure district site) are kept up to data for each student in an intervention, with accurate program information and start and end dates for interventions.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b/>
                <w:bCs/>
                <w:sz w:val="19"/>
                <w:szCs w:val="19"/>
              </w:rPr>
              <w:t>6.  Behavior and Attendance Concerns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023DE1" w:rsidP="00810F62">
            <w:pPr>
              <w:pStyle w:val="TableContents"/>
              <w:rPr>
                <w:rFonts w:ascii="Arial" w:hAnsi="Arial"/>
                <w:sz w:val="19"/>
                <w:szCs w:val="19"/>
              </w:rPr>
            </w:pPr>
            <w:proofErr w:type="gramStart"/>
            <w:r>
              <w:rPr>
                <w:rFonts w:ascii="Arial" w:hAnsi="Arial"/>
                <w:sz w:val="19"/>
                <w:szCs w:val="19"/>
              </w:rPr>
              <w:t xml:space="preserve">a.  </w:t>
            </w:r>
            <w:r w:rsidR="00810F62">
              <w:rPr>
                <w:rFonts w:ascii="Arial" w:hAnsi="Arial"/>
                <w:sz w:val="19"/>
                <w:szCs w:val="19"/>
              </w:rPr>
              <w:t>RTI</w:t>
            </w:r>
            <w:proofErr w:type="gramEnd"/>
            <w:r w:rsidR="00661160">
              <w:rPr>
                <w:rFonts w:ascii="Arial" w:hAnsi="Arial"/>
                <w:sz w:val="19"/>
                <w:szCs w:val="19"/>
              </w:rPr>
              <w:t xml:space="preserve"> teams review attendance and behavior records at each meeting and place students who meet the decision rules into behavioral interventions.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810F62">
            <w:pPr>
              <w:pStyle w:val="TableContents"/>
              <w:rPr>
                <w:rFonts w:ascii="Arial" w:hAnsi="Arial"/>
                <w:sz w:val="19"/>
                <w:szCs w:val="19"/>
              </w:rPr>
            </w:pPr>
            <w:proofErr w:type="gramStart"/>
            <w:r>
              <w:rPr>
                <w:rFonts w:ascii="Arial" w:hAnsi="Arial"/>
                <w:sz w:val="19"/>
                <w:szCs w:val="19"/>
              </w:rPr>
              <w:t>b.  Students</w:t>
            </w:r>
            <w:proofErr w:type="gramEnd"/>
            <w:r>
              <w:rPr>
                <w:rFonts w:ascii="Arial" w:hAnsi="Arial"/>
                <w:sz w:val="19"/>
                <w:szCs w:val="19"/>
              </w:rPr>
              <w:t xml:space="preserve"> in interventions due to problems with behavior or attendance have their progress monitored an</w:t>
            </w:r>
            <w:r w:rsidR="00023DE1">
              <w:rPr>
                <w:rFonts w:ascii="Arial" w:hAnsi="Arial"/>
                <w:sz w:val="19"/>
                <w:szCs w:val="19"/>
              </w:rPr>
              <w:t xml:space="preserve">d the data reviewed at each </w:t>
            </w:r>
            <w:r w:rsidR="00810F62">
              <w:rPr>
                <w:rFonts w:ascii="Arial" w:hAnsi="Arial"/>
                <w:sz w:val="19"/>
                <w:szCs w:val="19"/>
              </w:rPr>
              <w:t>8 week</w:t>
            </w:r>
            <w:r>
              <w:rPr>
                <w:rFonts w:ascii="Arial" w:hAnsi="Arial"/>
                <w:sz w:val="19"/>
                <w:szCs w:val="19"/>
              </w:rPr>
              <w:t xml:space="preserve"> meeting.  If inadequate progress is made, interventions are intensified.</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c.  If</w:t>
            </w:r>
            <w:proofErr w:type="gramEnd"/>
            <w:r>
              <w:rPr>
                <w:rFonts w:ascii="Arial" w:hAnsi="Arial"/>
                <w:sz w:val="19"/>
                <w:szCs w:val="19"/>
              </w:rPr>
              <w:t xml:space="preserve"> a student continues to have behavioral difficulties after a secondary behavioral intervention, a Functional Behavioral Assessment (FBA) is completed and a behavior plan developed.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b/>
                <w:bCs/>
                <w:sz w:val="19"/>
                <w:szCs w:val="19"/>
              </w:rPr>
              <w:t>7. LD Eligibility</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r>
              <w:rPr>
                <w:rFonts w:ascii="Arial" w:hAnsi="Arial"/>
                <w:sz w:val="19"/>
                <w:szCs w:val="19"/>
              </w:rPr>
              <w:t>a.  Referrals are always accompanied by appropriate documentation (progress monitoring data, intervention information, student interventions profile, developmental history, problem solving worksheet/action plan)</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810F62">
            <w:pPr>
              <w:pStyle w:val="TableContents"/>
              <w:rPr>
                <w:rFonts w:ascii="Arial" w:hAnsi="Arial"/>
                <w:sz w:val="19"/>
                <w:szCs w:val="19"/>
              </w:rPr>
            </w:pPr>
            <w:proofErr w:type="gramStart"/>
            <w:r>
              <w:rPr>
                <w:rFonts w:ascii="Arial" w:hAnsi="Arial"/>
                <w:sz w:val="19"/>
                <w:szCs w:val="19"/>
              </w:rPr>
              <w:t>b.  Students</w:t>
            </w:r>
            <w:proofErr w:type="gramEnd"/>
            <w:r>
              <w:rPr>
                <w:rFonts w:ascii="Arial" w:hAnsi="Arial"/>
                <w:sz w:val="19"/>
                <w:szCs w:val="19"/>
              </w:rPr>
              <w:t xml:space="preserve"> are refe</w:t>
            </w:r>
            <w:r w:rsidR="00023DE1">
              <w:rPr>
                <w:rFonts w:ascii="Arial" w:hAnsi="Arial"/>
                <w:sz w:val="19"/>
                <w:szCs w:val="19"/>
              </w:rPr>
              <w:t xml:space="preserve">rred for a SPED </w:t>
            </w:r>
            <w:proofErr w:type="spellStart"/>
            <w:r w:rsidR="00023DE1">
              <w:rPr>
                <w:rFonts w:ascii="Arial" w:hAnsi="Arial"/>
                <w:sz w:val="19"/>
                <w:szCs w:val="19"/>
              </w:rPr>
              <w:t>eval</w:t>
            </w:r>
            <w:proofErr w:type="spellEnd"/>
            <w:r w:rsidR="00023DE1">
              <w:rPr>
                <w:rFonts w:ascii="Arial" w:hAnsi="Arial"/>
                <w:sz w:val="19"/>
                <w:szCs w:val="19"/>
              </w:rPr>
              <w:t xml:space="preserve"> by the </w:t>
            </w:r>
            <w:r w:rsidR="00810F62">
              <w:rPr>
                <w:rFonts w:ascii="Arial" w:hAnsi="Arial"/>
                <w:sz w:val="19"/>
                <w:szCs w:val="19"/>
              </w:rPr>
              <w:t>RTI</w:t>
            </w:r>
            <w:r>
              <w:rPr>
                <w:rFonts w:ascii="Arial" w:hAnsi="Arial"/>
                <w:sz w:val="19"/>
                <w:szCs w:val="19"/>
              </w:rPr>
              <w:t xml:space="preserve"> team after three or more failed interventions (unless extenuating circumstances are present).</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9"/>
                <w:szCs w:val="19"/>
              </w:rPr>
            </w:pPr>
            <w:r>
              <w:rPr>
                <w:rFonts w:ascii="Arial" w:hAnsi="Arial"/>
                <w:b/>
                <w:bCs/>
                <w:sz w:val="19"/>
                <w:szCs w:val="19"/>
              </w:rPr>
              <w:t>8.  Parent Participation</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Partially In Place</w:t>
            </w: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Fully in Place</w:t>
            </w: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r>
              <w:rPr>
                <w:rFonts w:ascii="Arial" w:hAnsi="Arial"/>
                <w:b/>
                <w:bCs/>
                <w:sz w:val="19"/>
                <w:szCs w:val="19"/>
              </w:rPr>
              <w:t>Notes for Goal Setting</w:t>
            </w: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a.  A</w:t>
            </w:r>
            <w:proofErr w:type="gramEnd"/>
            <w:r>
              <w:rPr>
                <w:rFonts w:ascii="Arial" w:hAnsi="Arial"/>
                <w:sz w:val="19"/>
                <w:szCs w:val="19"/>
              </w:rPr>
              <w:t xml:space="preserve"> system is in place that ensures that parents regularly receive screening and progress monitoring data.</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b.  Parents</w:t>
            </w:r>
            <w:proofErr w:type="gramEnd"/>
            <w:r>
              <w:rPr>
                <w:rFonts w:ascii="Arial" w:hAnsi="Arial"/>
                <w:sz w:val="19"/>
                <w:szCs w:val="19"/>
              </w:rPr>
              <w:t xml:space="preserve"> are consistently notified when students begin or change interventions.</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023DE1" w:rsidP="00023DE1">
            <w:pPr>
              <w:pStyle w:val="TableContents"/>
              <w:rPr>
                <w:rFonts w:ascii="Arial" w:hAnsi="Arial"/>
                <w:sz w:val="19"/>
                <w:szCs w:val="19"/>
              </w:rPr>
            </w:pPr>
            <w:r>
              <w:rPr>
                <w:rFonts w:ascii="Arial" w:hAnsi="Arial"/>
                <w:sz w:val="19"/>
                <w:szCs w:val="19"/>
              </w:rPr>
              <w:t xml:space="preserve">c.  Parents receive the </w:t>
            </w:r>
            <w:r w:rsidRPr="00023DE1">
              <w:rPr>
                <w:rFonts w:ascii="Arial" w:hAnsi="Arial"/>
                <w:sz w:val="19"/>
                <w:szCs w:val="19"/>
                <w:highlight w:val="yellow"/>
              </w:rPr>
              <w:t xml:space="preserve">John Day School District </w:t>
            </w:r>
            <w:r w:rsidR="00661160" w:rsidRPr="00023DE1">
              <w:rPr>
                <w:rFonts w:ascii="Arial" w:hAnsi="Arial"/>
                <w:sz w:val="19"/>
                <w:szCs w:val="19"/>
                <w:highlight w:val="yellow"/>
              </w:rPr>
              <w:t>RTI brochure</w:t>
            </w:r>
            <w:r w:rsidR="00661160">
              <w:rPr>
                <w:rFonts w:ascii="Arial" w:hAnsi="Arial"/>
                <w:sz w:val="19"/>
                <w:szCs w:val="19"/>
              </w:rPr>
              <w:t xml:space="preserve"> when their child is about to begin the individualized intervention</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r w:rsidR="00661160" w:rsidTr="001221DF">
        <w:tc>
          <w:tcPr>
            <w:tcW w:w="53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9"/>
                <w:szCs w:val="19"/>
              </w:rPr>
            </w:pPr>
            <w:proofErr w:type="gramStart"/>
            <w:r>
              <w:rPr>
                <w:rFonts w:ascii="Arial" w:hAnsi="Arial"/>
                <w:sz w:val="19"/>
                <w:szCs w:val="19"/>
              </w:rPr>
              <w:t>d.  Parents</w:t>
            </w:r>
            <w:proofErr w:type="gramEnd"/>
            <w:r>
              <w:rPr>
                <w:rFonts w:ascii="Arial" w:hAnsi="Arial"/>
                <w:sz w:val="19"/>
                <w:szCs w:val="19"/>
              </w:rPr>
              <w:t xml:space="preserve"> ar</w:t>
            </w:r>
            <w:r w:rsidR="00023DE1">
              <w:rPr>
                <w:rFonts w:ascii="Arial" w:hAnsi="Arial"/>
                <w:sz w:val="19"/>
                <w:szCs w:val="19"/>
              </w:rPr>
              <w:t>e invited to participate in RTI</w:t>
            </w:r>
            <w:r>
              <w:rPr>
                <w:rFonts w:ascii="Arial" w:hAnsi="Arial"/>
                <w:sz w:val="19"/>
                <w:szCs w:val="19"/>
              </w:rPr>
              <w:t xml:space="preserve"> decision-making with targeted outreach to parents with diverse needs (e.g., poverty, primary language other than English).  </w:t>
            </w:r>
          </w:p>
        </w:tc>
        <w:tc>
          <w:tcPr>
            <w:tcW w:w="102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975"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c>
          <w:tcPr>
            <w:tcW w:w="243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9"/>
                <w:szCs w:val="19"/>
              </w:rPr>
            </w:pPr>
          </w:p>
        </w:tc>
      </w:tr>
    </w:tbl>
    <w:p w:rsidR="00661160" w:rsidRDefault="00661160" w:rsidP="00661160">
      <w:pPr>
        <w:ind w:right="360"/>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9"/>
        <w:gridCol w:w="2700"/>
        <w:gridCol w:w="2700"/>
        <w:gridCol w:w="2701"/>
      </w:tblGrid>
      <w:tr w:rsidR="00661160" w:rsidTr="001221DF">
        <w:tc>
          <w:tcPr>
            <w:tcW w:w="10800" w:type="dxa"/>
            <w:gridSpan w:val="4"/>
            <w:tcBorders>
              <w:top w:val="single" w:sz="1" w:space="0" w:color="000000"/>
              <w:left w:val="single" w:sz="1" w:space="0" w:color="000000"/>
              <w:bottom w:val="single" w:sz="1" w:space="0" w:color="000000"/>
              <w:right w:val="single" w:sz="1" w:space="0" w:color="000000"/>
            </w:tcBorders>
            <w:shd w:val="clear" w:color="auto" w:fill="auto"/>
          </w:tcPr>
          <w:p w:rsidR="00661160" w:rsidRDefault="00023DE1" w:rsidP="001221DF">
            <w:pPr>
              <w:pStyle w:val="TableContents"/>
              <w:rPr>
                <w:rFonts w:ascii="Arial" w:hAnsi="Arial"/>
                <w:sz w:val="18"/>
                <w:szCs w:val="18"/>
              </w:rPr>
            </w:pPr>
            <w:r>
              <w:rPr>
                <w:rFonts w:ascii="Arial" w:hAnsi="Arial"/>
                <w:sz w:val="18"/>
                <w:szCs w:val="18"/>
              </w:rPr>
              <w:t>RTI</w:t>
            </w:r>
            <w:r w:rsidR="00661160">
              <w:rPr>
                <w:rFonts w:ascii="Arial" w:hAnsi="Arial"/>
                <w:sz w:val="18"/>
                <w:szCs w:val="18"/>
              </w:rPr>
              <w:t xml:space="preserve"> Team Goals Team Members:</w:t>
            </w:r>
          </w:p>
        </w:tc>
      </w:tr>
      <w:tr w:rsidR="00661160" w:rsidTr="001221DF">
        <w:tc>
          <w:tcPr>
            <w:tcW w:w="26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8"/>
                <w:szCs w:val="18"/>
              </w:rPr>
            </w:pPr>
          </w:p>
        </w:tc>
        <w:tc>
          <w:tcPr>
            <w:tcW w:w="2700" w:type="dxa"/>
            <w:tcBorders>
              <w:left w:val="single" w:sz="1" w:space="0" w:color="000000"/>
              <w:bottom w:val="single" w:sz="1" w:space="0" w:color="000000"/>
            </w:tcBorders>
            <w:shd w:val="clear" w:color="auto" w:fill="auto"/>
          </w:tcPr>
          <w:p w:rsidR="00661160" w:rsidRDefault="00023DE1" w:rsidP="001221DF">
            <w:pPr>
              <w:pStyle w:val="TableContents"/>
              <w:jc w:val="center"/>
              <w:rPr>
                <w:rFonts w:ascii="Arial" w:hAnsi="Arial"/>
                <w:b/>
                <w:bCs/>
                <w:sz w:val="18"/>
                <w:szCs w:val="18"/>
              </w:rPr>
            </w:pPr>
            <w:r>
              <w:rPr>
                <w:rFonts w:ascii="Arial" w:hAnsi="Arial"/>
                <w:b/>
                <w:bCs/>
                <w:sz w:val="18"/>
                <w:szCs w:val="18"/>
              </w:rPr>
              <w:t>RTI</w:t>
            </w:r>
            <w:r w:rsidR="00661160">
              <w:rPr>
                <w:rFonts w:ascii="Arial" w:hAnsi="Arial"/>
                <w:b/>
                <w:bCs/>
                <w:sz w:val="18"/>
                <w:szCs w:val="18"/>
              </w:rPr>
              <w:t xml:space="preserve"> Feature</w:t>
            </w:r>
          </w:p>
        </w:tc>
        <w:tc>
          <w:tcPr>
            <w:tcW w:w="2700" w:type="dxa"/>
            <w:tcBorders>
              <w:left w:val="single" w:sz="1" w:space="0" w:color="000000"/>
              <w:bottom w:val="single" w:sz="1" w:space="0" w:color="000000"/>
            </w:tcBorders>
            <w:shd w:val="clear" w:color="auto" w:fill="auto"/>
          </w:tcPr>
          <w:p w:rsidR="00661160" w:rsidRDefault="00661160" w:rsidP="001221DF">
            <w:pPr>
              <w:pStyle w:val="TableContents"/>
              <w:jc w:val="center"/>
              <w:rPr>
                <w:rFonts w:ascii="Arial" w:hAnsi="Arial"/>
                <w:b/>
                <w:bCs/>
                <w:sz w:val="18"/>
                <w:szCs w:val="18"/>
              </w:rPr>
            </w:pPr>
            <w:r>
              <w:rPr>
                <w:rFonts w:ascii="Arial" w:hAnsi="Arial"/>
                <w:b/>
                <w:bCs/>
                <w:sz w:val="18"/>
                <w:szCs w:val="18"/>
              </w:rPr>
              <w:t>Indicate School-wide or Specific Grade/Group</w:t>
            </w:r>
          </w:p>
        </w:tc>
        <w:tc>
          <w:tcPr>
            <w:tcW w:w="270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jc w:val="center"/>
              <w:rPr>
                <w:rFonts w:ascii="Arial" w:hAnsi="Arial"/>
                <w:b/>
                <w:bCs/>
                <w:sz w:val="18"/>
                <w:szCs w:val="18"/>
              </w:rPr>
            </w:pPr>
            <w:r>
              <w:rPr>
                <w:rFonts w:ascii="Arial" w:hAnsi="Arial"/>
                <w:b/>
                <w:bCs/>
                <w:sz w:val="18"/>
                <w:szCs w:val="18"/>
              </w:rPr>
              <w:t>Action to be Taken</w:t>
            </w:r>
          </w:p>
          <w:p w:rsidR="00661160" w:rsidRDefault="00661160" w:rsidP="001221DF">
            <w:pPr>
              <w:pStyle w:val="TableContents"/>
              <w:jc w:val="center"/>
              <w:rPr>
                <w:rFonts w:ascii="Arial" w:hAnsi="Arial"/>
                <w:sz w:val="18"/>
                <w:szCs w:val="18"/>
              </w:rPr>
            </w:pPr>
            <w:r>
              <w:rPr>
                <w:rFonts w:ascii="Arial" w:hAnsi="Arial"/>
                <w:sz w:val="18"/>
                <w:szCs w:val="18"/>
              </w:rPr>
              <w:t>(Be specific enough so that it is possible to determine when the action has been implemented)</w:t>
            </w:r>
          </w:p>
        </w:tc>
      </w:tr>
      <w:tr w:rsidR="00661160" w:rsidTr="001221DF">
        <w:tc>
          <w:tcPr>
            <w:tcW w:w="26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8"/>
                <w:szCs w:val="18"/>
              </w:rPr>
            </w:pPr>
            <w:r>
              <w:rPr>
                <w:rFonts w:ascii="Arial" w:hAnsi="Arial"/>
                <w:b/>
                <w:bCs/>
                <w:sz w:val="18"/>
                <w:szCs w:val="18"/>
              </w:rPr>
              <w:t>1</w:t>
            </w:r>
          </w:p>
        </w:tc>
        <w:tc>
          <w:tcPr>
            <w:tcW w:w="27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8"/>
                <w:szCs w:val="18"/>
              </w:rPr>
            </w:pPr>
          </w:p>
        </w:tc>
        <w:tc>
          <w:tcPr>
            <w:tcW w:w="27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8"/>
                <w:szCs w:val="18"/>
              </w:rPr>
            </w:pPr>
          </w:p>
        </w:tc>
        <w:tc>
          <w:tcPr>
            <w:tcW w:w="270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8"/>
                <w:szCs w:val="18"/>
              </w:rPr>
            </w:pPr>
          </w:p>
        </w:tc>
      </w:tr>
      <w:tr w:rsidR="00661160" w:rsidTr="001221DF">
        <w:tc>
          <w:tcPr>
            <w:tcW w:w="2699"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b/>
                <w:bCs/>
                <w:sz w:val="18"/>
                <w:szCs w:val="18"/>
              </w:rPr>
            </w:pPr>
            <w:r>
              <w:rPr>
                <w:rFonts w:ascii="Arial" w:hAnsi="Arial"/>
                <w:b/>
                <w:bCs/>
                <w:sz w:val="18"/>
                <w:szCs w:val="18"/>
              </w:rPr>
              <w:t>2</w:t>
            </w:r>
          </w:p>
        </w:tc>
        <w:tc>
          <w:tcPr>
            <w:tcW w:w="27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8"/>
                <w:szCs w:val="18"/>
              </w:rPr>
            </w:pPr>
          </w:p>
        </w:tc>
        <w:tc>
          <w:tcPr>
            <w:tcW w:w="2700" w:type="dxa"/>
            <w:tcBorders>
              <w:left w:val="single" w:sz="1" w:space="0" w:color="000000"/>
              <w:bottom w:val="single" w:sz="1" w:space="0" w:color="000000"/>
            </w:tcBorders>
            <w:shd w:val="clear" w:color="auto" w:fill="auto"/>
          </w:tcPr>
          <w:p w:rsidR="00661160" w:rsidRDefault="00661160" w:rsidP="001221DF">
            <w:pPr>
              <w:pStyle w:val="TableContents"/>
              <w:rPr>
                <w:rFonts w:ascii="Arial" w:hAnsi="Arial"/>
                <w:sz w:val="18"/>
                <w:szCs w:val="18"/>
              </w:rPr>
            </w:pPr>
          </w:p>
        </w:tc>
        <w:tc>
          <w:tcPr>
            <w:tcW w:w="2701" w:type="dxa"/>
            <w:tcBorders>
              <w:left w:val="single" w:sz="1" w:space="0" w:color="000000"/>
              <w:bottom w:val="single" w:sz="1" w:space="0" w:color="000000"/>
              <w:right w:val="single" w:sz="1" w:space="0" w:color="000000"/>
            </w:tcBorders>
            <w:shd w:val="clear" w:color="auto" w:fill="auto"/>
          </w:tcPr>
          <w:p w:rsidR="00661160" w:rsidRDefault="00661160" w:rsidP="001221DF">
            <w:pPr>
              <w:pStyle w:val="TableContents"/>
              <w:rPr>
                <w:rFonts w:ascii="Arial" w:hAnsi="Arial"/>
                <w:sz w:val="18"/>
                <w:szCs w:val="18"/>
              </w:rPr>
            </w:pPr>
          </w:p>
        </w:tc>
      </w:tr>
    </w:tbl>
    <w:p w:rsidR="00661160" w:rsidRDefault="00661160" w:rsidP="00E61F9A">
      <w:pPr>
        <w:rPr>
          <w:rFonts w:cs="Tahoma"/>
          <w:color w:val="000000"/>
          <w:sz w:val="22"/>
          <w:szCs w:val="22"/>
        </w:rPr>
      </w:pPr>
    </w:p>
    <w:p w:rsidR="007A3ED5" w:rsidRDefault="007A3ED5" w:rsidP="00E61F9A">
      <w:pPr>
        <w:rPr>
          <w:rFonts w:cs="Tahoma"/>
          <w:color w:val="000000"/>
          <w:sz w:val="22"/>
          <w:szCs w:val="22"/>
        </w:rPr>
      </w:pPr>
    </w:p>
    <w:sectPr w:rsidR="007A3ED5" w:rsidSect="0020191A">
      <w:pgSz w:w="12240" w:h="15840"/>
      <w:pgMar w:top="720" w:right="720" w:bottom="720" w:left="72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8E" w:rsidRDefault="001A3D8E" w:rsidP="000A746D">
      <w:r>
        <w:separator/>
      </w:r>
    </w:p>
  </w:endnote>
  <w:endnote w:type="continuationSeparator" w:id="0">
    <w:p w:rsidR="001A3D8E" w:rsidRDefault="001A3D8E" w:rsidP="000A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2A" w:rsidRDefault="0025122A">
    <w:pPr>
      <w:pStyle w:val="Footer"/>
      <w:jc w:val="right"/>
    </w:pPr>
  </w:p>
  <w:p w:rsidR="0025122A" w:rsidRDefault="0025122A" w:rsidP="00657FB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9680"/>
      <w:docPartObj>
        <w:docPartGallery w:val="Page Numbers (Bottom of Page)"/>
        <w:docPartUnique/>
      </w:docPartObj>
    </w:sdtPr>
    <w:sdtEndPr>
      <w:rPr>
        <w:noProof/>
      </w:rPr>
    </w:sdtEndPr>
    <w:sdtContent>
      <w:p w:rsidR="0025122A" w:rsidRDefault="0025122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5122A" w:rsidRDefault="00251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2A" w:rsidRDefault="0025122A">
    <w:pPr>
      <w:ind w:right="260"/>
      <w:rPr>
        <w:color w:val="0F243E" w:themeColor="text2" w:themeShade="80"/>
        <w:sz w:val="26"/>
        <w:szCs w:val="26"/>
      </w:rPr>
    </w:pPr>
  </w:p>
  <w:p w:rsidR="0025122A" w:rsidRDefault="0025122A" w:rsidP="00657FBD">
    <w:pPr>
      <w:pStyle w:val="Footer"/>
      <w:jc w:val="center"/>
    </w:pPr>
    <w:r>
      <w:rPr>
        <w:noProof/>
        <w:color w:val="1F497D" w:themeColor="text2"/>
        <w:sz w:val="26"/>
        <w:szCs w:val="26"/>
        <w:lang w:eastAsia="en-US"/>
      </w:rPr>
      <mc:AlternateContent>
        <mc:Choice Requires="wps">
          <w:drawing>
            <wp:anchor distT="0" distB="0" distL="114300" distR="114300" simplePos="0" relativeHeight="251657216" behindDoc="0" locked="0" layoutInCell="1" allowOverlap="1" wp14:anchorId="1090C083" wp14:editId="1C3629F9">
              <wp:simplePos x="0" y="0"/>
              <wp:positionH relativeFrom="page">
                <wp:posOffset>249873</wp:posOffset>
              </wp:positionH>
              <wp:positionV relativeFrom="page">
                <wp:posOffset>7316787</wp:posOffset>
              </wp:positionV>
              <wp:extent cx="388620" cy="313055"/>
              <wp:effectExtent l="0" t="6668" r="4763" b="4762"/>
              <wp:wrapNone/>
              <wp:docPr id="49" name="Text Box 49"/>
              <wp:cNvGraphicFramePr/>
              <a:graphic xmlns:a="http://schemas.openxmlformats.org/drawingml/2006/main">
                <a:graphicData uri="http://schemas.microsoft.com/office/word/2010/wordprocessingShape">
                  <wps:wsp>
                    <wps:cNvSpPr txBox="1"/>
                    <wps:spPr>
                      <a:xfrm rot="5400000">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22A" w:rsidRDefault="0025122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A5213">
                            <w:rPr>
                              <w:noProof/>
                              <w:color w:val="0F243E" w:themeColor="text2" w:themeShade="80"/>
                              <w:sz w:val="26"/>
                              <w:szCs w:val="26"/>
                            </w:rPr>
                            <w:t>10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090C083" id="_x0000_t202" coordsize="21600,21600" o:spt="202" path="m,l,21600r21600,l21600,xe">
              <v:stroke joinstyle="miter"/>
              <v:path gradientshapeok="t" o:connecttype="rect"/>
            </v:shapetype>
            <v:shape id="Text Box 49" o:spid="_x0000_s1043" type="#_x0000_t202" style="position:absolute;left:0;text-align:left;margin-left:19.7pt;margin-top:576.1pt;width:30.6pt;height:24.65pt;rotation:90;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" fillcolor="white [3201]" stroked="f" strokeweight=".5pt">
              <v:textbox style="mso-fit-shape-to-text:t" inset="0,,0">
                <w:txbxContent>
                  <w:p w:rsidR="0025122A" w:rsidRDefault="0025122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A5213">
                      <w:rPr>
                        <w:noProof/>
                        <w:color w:val="0F243E" w:themeColor="text2" w:themeShade="80"/>
                        <w:sz w:val="26"/>
                        <w:szCs w:val="26"/>
                      </w:rPr>
                      <w:t>10</w:t>
                    </w:r>
                    <w:r>
                      <w:rPr>
                        <w:color w:val="0F243E" w:themeColor="text2" w:themeShade="80"/>
                        <w:sz w:val="26"/>
                        <w:szCs w:val="2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2A" w:rsidRDefault="0025122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18807"/>
      <w:docPartObj>
        <w:docPartGallery w:val="Page Numbers (Bottom of Page)"/>
        <w:docPartUnique/>
      </w:docPartObj>
    </w:sdtPr>
    <w:sdtEndPr>
      <w:rPr>
        <w:noProof/>
      </w:rPr>
    </w:sdtEndPr>
    <w:sdtContent>
      <w:p w:rsidR="0025122A" w:rsidRDefault="0025122A">
        <w:pPr>
          <w:pStyle w:val="Footer"/>
          <w:jc w:val="right"/>
        </w:pPr>
        <w:r>
          <w:fldChar w:fldCharType="begin"/>
        </w:r>
        <w:r>
          <w:instrText xml:space="preserve"> PAGE   \* MERGEFORMAT </w:instrText>
        </w:r>
        <w:r>
          <w:fldChar w:fldCharType="separate"/>
        </w:r>
        <w:r w:rsidR="003A5213">
          <w:rPr>
            <w:noProof/>
          </w:rPr>
          <w:t>34</w:t>
        </w:r>
        <w:r>
          <w:rPr>
            <w:noProof/>
          </w:rPr>
          <w:fldChar w:fldCharType="end"/>
        </w:r>
      </w:p>
    </w:sdtContent>
  </w:sdt>
  <w:p w:rsidR="0025122A" w:rsidRDefault="0025122A">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2A" w:rsidRDefault="002512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8E" w:rsidRDefault="001A3D8E" w:rsidP="000A746D">
      <w:r>
        <w:separator/>
      </w:r>
    </w:p>
  </w:footnote>
  <w:footnote w:type="continuationSeparator" w:id="0">
    <w:p w:rsidR="001A3D8E" w:rsidRDefault="001A3D8E" w:rsidP="000A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b/>
        <w:i/>
        <w:color w:val="000080"/>
        <w:sz w:val="28"/>
        <w:szCs w:val="28"/>
      </w:rPr>
      <w:id w:val="2080641033"/>
      <w:docPartObj>
        <w:docPartGallery w:val="Watermarks"/>
        <w:docPartUnique/>
      </w:docPartObj>
    </w:sdtPr>
    <w:sdtEndPr/>
    <w:sdtContent>
      <w:p w:rsidR="0025122A" w:rsidRDefault="001A3D8E">
        <w:pPr>
          <w:spacing w:after="60"/>
          <w:jc w:val="center"/>
          <w:rPr>
            <w:rFonts w:ascii="Comic Sans MS" w:hAnsi="Comic Sans MS"/>
            <w:b/>
            <w:i/>
            <w:color w:val="000080"/>
            <w:sz w:val="28"/>
            <w:szCs w:val="28"/>
          </w:rPr>
        </w:pPr>
        <w:r>
          <w:rPr>
            <w:rFonts w:ascii="Comic Sans MS" w:hAnsi="Comic Sans MS"/>
            <w:b/>
            <w:i/>
            <w:noProof/>
            <w:color w:val="000080"/>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2A" w:rsidRDefault="002512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2A" w:rsidRPr="00841EF9" w:rsidRDefault="0025122A">
    <w:pPr>
      <w:pStyle w:val="Head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2A" w:rsidRDefault="002512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8"/>
    <w:lvl w:ilvl="0">
      <w:start w:val="1"/>
      <w:numFmt w:val="decimal"/>
      <w:pStyle w:val="Heading9"/>
      <w:lvlText w:val="%1."/>
      <w:lvlJc w:val="left"/>
      <w:pPr>
        <w:tabs>
          <w:tab w:val="num" w:pos="1950"/>
        </w:tabs>
        <w:ind w:left="1950" w:hanging="1050"/>
      </w:pPr>
    </w:lvl>
  </w:abstractNum>
  <w:abstractNum w:abstractNumId="5" w15:restartNumberingAfterBreak="0">
    <w:nsid w:val="00000006"/>
    <w:multiLevelType w:val="singleLevel"/>
    <w:tmpl w:val="00000006"/>
    <w:name w:val="WW8Num1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20"/>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25"/>
    <w:lvl w:ilvl="0">
      <w:start w:val="1"/>
      <w:numFmt w:val="bullet"/>
      <w:lvlText w:val=""/>
      <w:lvlJc w:val="left"/>
      <w:pPr>
        <w:tabs>
          <w:tab w:val="num" w:pos="1080"/>
        </w:tabs>
        <w:ind w:left="1080" w:hanging="360"/>
      </w:pPr>
      <w:rPr>
        <w:rFonts w:ascii="Wingdings" w:hAnsi="Wingdings" w:cs="Symbol"/>
        <w:sz w:val="14"/>
        <w:szCs w:val="16"/>
      </w:rPr>
    </w:lvl>
  </w:abstractNum>
  <w:abstractNum w:abstractNumId="8" w15:restartNumberingAfterBreak="0">
    <w:nsid w:val="00000009"/>
    <w:multiLevelType w:val="singleLevel"/>
    <w:tmpl w:val="00000009"/>
    <w:name w:val="WW8Num3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name w:val="WW8Num3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singleLevel"/>
    <w:tmpl w:val="0000000B"/>
    <w:name w:val="WW8Num35"/>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multilevel"/>
    <w:tmpl w:val="0000000C"/>
    <w:name w:val="WW8Num3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singleLevel"/>
    <w:tmpl w:val="0000000D"/>
    <w:name w:val="WW8Num41"/>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multilevel"/>
    <w:tmpl w:val="0000000E"/>
    <w:name w:val="WW8Num42"/>
    <w:lvl w:ilvl="0">
      <w:start w:val="1"/>
      <w:numFmt w:val="bullet"/>
      <w:lvlText w:val="o"/>
      <w:lvlJc w:val="left"/>
      <w:pPr>
        <w:tabs>
          <w:tab w:val="num" w:pos="2520"/>
        </w:tabs>
        <w:ind w:left="2520" w:hanging="360"/>
      </w:pPr>
      <w:rPr>
        <w:rFonts w:ascii="Courier New" w:hAnsi="Courier New"/>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14" w15:restartNumberingAfterBreak="0">
    <w:nsid w:val="0000000F"/>
    <w:multiLevelType w:val="singleLevel"/>
    <w:tmpl w:val="0000000F"/>
    <w:name w:val="WW8Num43"/>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4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singleLevel"/>
    <w:tmpl w:val="00000011"/>
    <w:name w:val="WW8Num52"/>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53"/>
    <w:lvl w:ilvl="0">
      <w:start w:val="1"/>
      <w:numFmt w:val="decimal"/>
      <w:pStyle w:val="ListBullet4"/>
      <w:lvlText w:val="%1."/>
      <w:lvlJc w:val="left"/>
      <w:pPr>
        <w:tabs>
          <w:tab w:val="num" w:pos="1080"/>
        </w:tabs>
        <w:ind w:left="1080" w:hanging="360"/>
      </w:pPr>
    </w:lvl>
  </w:abstractNum>
  <w:abstractNum w:abstractNumId="18" w15:restartNumberingAfterBreak="0">
    <w:nsid w:val="00000013"/>
    <w:multiLevelType w:val="singleLevel"/>
    <w:tmpl w:val="00000013"/>
    <w:name w:val="WW8Num64"/>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67"/>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WW8Num86"/>
    <w:lvl w:ilvl="0">
      <w:start w:val="1"/>
      <w:numFmt w:val="bullet"/>
      <w:lvlText w:val=""/>
      <w:lvlJc w:val="left"/>
      <w:pPr>
        <w:tabs>
          <w:tab w:val="num" w:pos="720"/>
        </w:tabs>
        <w:ind w:left="720" w:hanging="360"/>
      </w:pPr>
      <w:rPr>
        <w:rFonts w:ascii="Wingdings" w:hAnsi="Wingdings"/>
      </w:rPr>
    </w:lvl>
  </w:abstractNum>
  <w:abstractNum w:abstractNumId="21" w15:restartNumberingAfterBreak="0">
    <w:nsid w:val="00000016"/>
    <w:multiLevelType w:val="singleLevel"/>
    <w:tmpl w:val="00000016"/>
    <w:name w:val="WW8Num105"/>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109"/>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110"/>
    <w:lvl w:ilvl="0">
      <w:start w:val="1"/>
      <w:numFmt w:val="decimal"/>
      <w:pStyle w:val="ListBullet3"/>
      <w:lvlText w:val="%1."/>
      <w:lvlJc w:val="left"/>
      <w:pPr>
        <w:tabs>
          <w:tab w:val="num" w:pos="1080"/>
        </w:tabs>
        <w:ind w:left="1080" w:hanging="360"/>
      </w:pPr>
    </w:lvl>
  </w:abstractNum>
  <w:abstractNum w:abstractNumId="24" w15:restartNumberingAfterBreak="0">
    <w:nsid w:val="00000019"/>
    <w:multiLevelType w:val="singleLevel"/>
    <w:tmpl w:val="00000019"/>
    <w:name w:val="WW8Num111"/>
    <w:lvl w:ilvl="0">
      <w:start w:val="1"/>
      <w:numFmt w:val="bullet"/>
      <w:lvlText w:val=""/>
      <w:lvlJc w:val="left"/>
      <w:pPr>
        <w:tabs>
          <w:tab w:val="num" w:pos="720"/>
        </w:tabs>
        <w:ind w:left="720" w:hanging="360"/>
      </w:pPr>
      <w:rPr>
        <w:rFonts w:ascii="Wingdings" w:hAnsi="Wingdings"/>
      </w:rPr>
    </w:lvl>
  </w:abstractNum>
  <w:abstractNum w:abstractNumId="25" w15:restartNumberingAfterBreak="0">
    <w:nsid w:val="0000001A"/>
    <w:multiLevelType w:val="singleLevel"/>
    <w:tmpl w:val="0000001A"/>
    <w:name w:val="WW8Num114"/>
    <w:lvl w:ilvl="0">
      <w:start w:val="1"/>
      <w:numFmt w:val="decimal"/>
      <w:lvlText w:val="%1)"/>
      <w:lvlJc w:val="left"/>
      <w:pPr>
        <w:tabs>
          <w:tab w:val="num" w:pos="720"/>
        </w:tabs>
        <w:ind w:left="720" w:hanging="360"/>
      </w:pPr>
    </w:lvl>
  </w:abstractNum>
  <w:abstractNum w:abstractNumId="26" w15:restartNumberingAfterBreak="0">
    <w:nsid w:val="0000001B"/>
    <w:multiLevelType w:val="singleLevel"/>
    <w:tmpl w:val="0000001B"/>
    <w:name w:val="WW8Num115"/>
    <w:lvl w:ilvl="0">
      <w:start w:val="1"/>
      <w:numFmt w:val="lowerLetter"/>
      <w:lvlText w:val="%1."/>
      <w:lvlJc w:val="left"/>
      <w:pPr>
        <w:tabs>
          <w:tab w:val="num" w:pos="720"/>
        </w:tabs>
        <w:ind w:left="720" w:hanging="360"/>
      </w:pPr>
      <w:rPr>
        <w:rFonts w:ascii="Arial" w:hAnsi="Arial"/>
        <w:b w:val="0"/>
        <w:i w:val="0"/>
        <w:sz w:val="20"/>
        <w:szCs w:val="16"/>
      </w:rPr>
    </w:lvl>
  </w:abstractNum>
  <w:abstractNum w:abstractNumId="27" w15:restartNumberingAfterBreak="0">
    <w:nsid w:val="0000001C"/>
    <w:multiLevelType w:val="singleLevel"/>
    <w:tmpl w:val="0000001C"/>
    <w:name w:val="WW8Num120"/>
    <w:lvl w:ilvl="0">
      <w:start w:val="1"/>
      <w:numFmt w:val="bullet"/>
      <w:lvlText w:val=""/>
      <w:lvlJc w:val="left"/>
      <w:pPr>
        <w:tabs>
          <w:tab w:val="num" w:pos="720"/>
        </w:tabs>
        <w:ind w:left="720" w:hanging="360"/>
      </w:pPr>
      <w:rPr>
        <w:rFonts w:ascii="Wingdings" w:hAnsi="Wingdings"/>
      </w:rPr>
    </w:lvl>
  </w:abstractNum>
  <w:abstractNum w:abstractNumId="28" w15:restartNumberingAfterBreak="0">
    <w:nsid w:val="0000001D"/>
    <w:multiLevelType w:val="singleLevel"/>
    <w:tmpl w:val="0000001D"/>
    <w:name w:val="WW8Num126"/>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multilevel"/>
    <w:tmpl w:val="0000001E"/>
    <w:lvl w:ilvl="0">
      <w:start w:val="1"/>
      <w:numFmt w:val="bullet"/>
      <w:pStyle w:val="ListBullet2"/>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multilevel"/>
    <w:tmpl w:val="0000002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6"/>
    <w:multiLevelType w:val="multilevel"/>
    <w:tmpl w:val="00000026"/>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3" w15:restartNumberingAfterBreak="0">
    <w:nsid w:val="00000027"/>
    <w:multiLevelType w:val="multilevel"/>
    <w:tmpl w:val="00000027"/>
    <w:lvl w:ilvl="0">
      <w:start w:val="1"/>
      <w:numFmt w:val="bullet"/>
      <w:lvlText w:val=""/>
      <w:lvlJc w:val="left"/>
      <w:pPr>
        <w:tabs>
          <w:tab w:val="num" w:pos="1800"/>
        </w:tabs>
        <w:ind w:left="1800" w:hanging="360"/>
      </w:pPr>
      <w:rPr>
        <w:rFonts w:ascii="Wingdings 2" w:hAnsi="Wingdings 2"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Wingdings 2" w:hAnsi="Wingdings 2"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Wingdings 2" w:hAnsi="Wingdings 2"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34" w15:restartNumberingAfterBreak="0">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9"/>
    <w:multiLevelType w:val="multilevel"/>
    <w:tmpl w:val="00000029"/>
    <w:lvl w:ilvl="0">
      <w:start w:val="1"/>
      <w:numFmt w:val="bullet"/>
      <w:lvlText w:val=""/>
      <w:lvlJc w:val="left"/>
      <w:pPr>
        <w:tabs>
          <w:tab w:val="num" w:pos="1440"/>
        </w:tabs>
        <w:ind w:left="1440" w:hanging="360"/>
      </w:pPr>
      <w:rPr>
        <w:rFonts w:ascii="Wingdings 2" w:hAnsi="Wingdings 2" w:cs="OpenSymbol"/>
      </w:rPr>
    </w:lvl>
    <w:lvl w:ilvl="1">
      <w:start w:val="1"/>
      <w:numFmt w:val="lowerLetter"/>
      <w:lvlText w:val="%2)"/>
      <w:lvlJc w:val="left"/>
      <w:pPr>
        <w:tabs>
          <w:tab w:val="num" w:pos="1800"/>
        </w:tabs>
        <w:ind w:left="1800" w:hanging="360"/>
      </w:p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6"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C"/>
    <w:multiLevelType w:val="multilevel"/>
    <w:tmpl w:val="0000002C"/>
    <w:lvl w:ilvl="0">
      <w:start w:val="1"/>
      <w:numFmt w:val="bullet"/>
      <w:lvlText w:val=""/>
      <w:lvlJc w:val="left"/>
      <w:pPr>
        <w:tabs>
          <w:tab w:val="num" w:pos="1440"/>
        </w:tabs>
        <w:ind w:left="1440" w:hanging="360"/>
      </w:pPr>
      <w:rPr>
        <w:rFonts w:ascii="Wingdings 2" w:hAnsi="Wingdings 2" w:cs="OpenSymbol"/>
      </w:rPr>
    </w:lvl>
    <w:lvl w:ilvl="1">
      <w:start w:val="1"/>
      <w:numFmt w:val="lowerLetter"/>
      <w:lvlText w:val="%2)"/>
      <w:lvlJc w:val="left"/>
      <w:pPr>
        <w:tabs>
          <w:tab w:val="num" w:pos="1800"/>
        </w:tabs>
        <w:ind w:left="1800" w:hanging="360"/>
      </w:p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9" w15:restartNumberingAfterBreak="0">
    <w:nsid w:val="0000002D"/>
    <w:multiLevelType w:val="multilevel"/>
    <w:tmpl w:val="0000002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E"/>
    <w:multiLevelType w:val="multilevel"/>
    <w:tmpl w:val="0000002E"/>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F"/>
    <w:multiLevelType w:val="multilevel"/>
    <w:tmpl w:val="0000002F"/>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30"/>
    <w:multiLevelType w:val="multilevel"/>
    <w:tmpl w:val="0000003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31"/>
    <w:multiLevelType w:val="multilevel"/>
    <w:tmpl w:val="0000003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32"/>
    <w:multiLevelType w:val="multilevel"/>
    <w:tmpl w:val="0000003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33"/>
    <w:multiLevelType w:val="multilevel"/>
    <w:tmpl w:val="0000003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34"/>
    <w:multiLevelType w:val="multilevel"/>
    <w:tmpl w:val="0000003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5"/>
    <w:multiLevelType w:val="multilevel"/>
    <w:tmpl w:val="0000003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6"/>
    <w:multiLevelType w:val="multilevel"/>
    <w:tmpl w:val="0000003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7"/>
    <w:multiLevelType w:val="multilevel"/>
    <w:tmpl w:val="0000003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8"/>
    <w:multiLevelType w:val="multilevel"/>
    <w:tmpl w:val="0000003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9"/>
    <w:multiLevelType w:val="multilevel"/>
    <w:tmpl w:val="0000003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A"/>
    <w:multiLevelType w:val="multilevel"/>
    <w:tmpl w:val="0000003A"/>
    <w:lvl w:ilvl="0">
      <w:start w:val="1"/>
      <w:numFmt w:val="bullet"/>
      <w:lvlText w:val=""/>
      <w:lvlJc w:val="left"/>
      <w:pPr>
        <w:tabs>
          <w:tab w:val="num" w:pos="1429"/>
        </w:tabs>
        <w:ind w:left="1429" w:hanging="360"/>
      </w:pPr>
      <w:rPr>
        <w:rFonts w:ascii="Wingdings 2" w:hAnsi="Wingdings 2"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Wingdings 2" w:hAnsi="Wingdings 2"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Wingdings 2" w:hAnsi="Wingdings 2"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3" w15:restartNumberingAfterBreak="0">
    <w:nsid w:val="0E434714"/>
    <w:multiLevelType w:val="hybridMultilevel"/>
    <w:tmpl w:val="F552FB98"/>
    <w:lvl w:ilvl="0" w:tplc="8D4C11EA">
      <w:start w:val="1"/>
      <w:numFmt w:val="bullet"/>
      <w:lvlText w:val="•"/>
      <w:lvlJc w:val="left"/>
      <w:pPr>
        <w:tabs>
          <w:tab w:val="num" w:pos="720"/>
        </w:tabs>
        <w:ind w:left="720" w:hanging="360"/>
      </w:pPr>
      <w:rPr>
        <w:rFonts w:ascii="Times New Roman" w:hAnsi="Times New Roman" w:hint="default"/>
      </w:rPr>
    </w:lvl>
    <w:lvl w:ilvl="1" w:tplc="93ACB806">
      <w:start w:val="2287"/>
      <w:numFmt w:val="bullet"/>
      <w:lvlText w:val="•"/>
      <w:lvlJc w:val="left"/>
      <w:pPr>
        <w:tabs>
          <w:tab w:val="num" w:pos="1440"/>
        </w:tabs>
        <w:ind w:left="1440" w:hanging="360"/>
      </w:pPr>
      <w:rPr>
        <w:rFonts w:ascii="Times New Roman" w:hAnsi="Times New Roman" w:hint="default"/>
      </w:rPr>
    </w:lvl>
    <w:lvl w:ilvl="2" w:tplc="32FA1B96" w:tentative="1">
      <w:start w:val="1"/>
      <w:numFmt w:val="bullet"/>
      <w:lvlText w:val="•"/>
      <w:lvlJc w:val="left"/>
      <w:pPr>
        <w:tabs>
          <w:tab w:val="num" w:pos="2160"/>
        </w:tabs>
        <w:ind w:left="2160" w:hanging="360"/>
      </w:pPr>
      <w:rPr>
        <w:rFonts w:ascii="Times New Roman" w:hAnsi="Times New Roman" w:hint="default"/>
      </w:rPr>
    </w:lvl>
    <w:lvl w:ilvl="3" w:tplc="BF524EC8" w:tentative="1">
      <w:start w:val="1"/>
      <w:numFmt w:val="bullet"/>
      <w:lvlText w:val="•"/>
      <w:lvlJc w:val="left"/>
      <w:pPr>
        <w:tabs>
          <w:tab w:val="num" w:pos="2880"/>
        </w:tabs>
        <w:ind w:left="2880" w:hanging="360"/>
      </w:pPr>
      <w:rPr>
        <w:rFonts w:ascii="Times New Roman" w:hAnsi="Times New Roman" w:hint="default"/>
      </w:rPr>
    </w:lvl>
    <w:lvl w:ilvl="4" w:tplc="C744F4A6" w:tentative="1">
      <w:start w:val="1"/>
      <w:numFmt w:val="bullet"/>
      <w:lvlText w:val="•"/>
      <w:lvlJc w:val="left"/>
      <w:pPr>
        <w:tabs>
          <w:tab w:val="num" w:pos="3600"/>
        </w:tabs>
        <w:ind w:left="3600" w:hanging="360"/>
      </w:pPr>
      <w:rPr>
        <w:rFonts w:ascii="Times New Roman" w:hAnsi="Times New Roman" w:hint="default"/>
      </w:rPr>
    </w:lvl>
    <w:lvl w:ilvl="5" w:tplc="0DB8B1B6" w:tentative="1">
      <w:start w:val="1"/>
      <w:numFmt w:val="bullet"/>
      <w:lvlText w:val="•"/>
      <w:lvlJc w:val="left"/>
      <w:pPr>
        <w:tabs>
          <w:tab w:val="num" w:pos="4320"/>
        </w:tabs>
        <w:ind w:left="4320" w:hanging="360"/>
      </w:pPr>
      <w:rPr>
        <w:rFonts w:ascii="Times New Roman" w:hAnsi="Times New Roman" w:hint="default"/>
      </w:rPr>
    </w:lvl>
    <w:lvl w:ilvl="6" w:tplc="47C848CE" w:tentative="1">
      <w:start w:val="1"/>
      <w:numFmt w:val="bullet"/>
      <w:lvlText w:val="•"/>
      <w:lvlJc w:val="left"/>
      <w:pPr>
        <w:tabs>
          <w:tab w:val="num" w:pos="5040"/>
        </w:tabs>
        <w:ind w:left="5040" w:hanging="360"/>
      </w:pPr>
      <w:rPr>
        <w:rFonts w:ascii="Times New Roman" w:hAnsi="Times New Roman" w:hint="default"/>
      </w:rPr>
    </w:lvl>
    <w:lvl w:ilvl="7" w:tplc="56AC93D2" w:tentative="1">
      <w:start w:val="1"/>
      <w:numFmt w:val="bullet"/>
      <w:lvlText w:val="•"/>
      <w:lvlJc w:val="left"/>
      <w:pPr>
        <w:tabs>
          <w:tab w:val="num" w:pos="5760"/>
        </w:tabs>
        <w:ind w:left="5760" w:hanging="360"/>
      </w:pPr>
      <w:rPr>
        <w:rFonts w:ascii="Times New Roman" w:hAnsi="Times New Roman" w:hint="default"/>
      </w:rPr>
    </w:lvl>
    <w:lvl w:ilvl="8" w:tplc="8C70306C"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0F58525A"/>
    <w:multiLevelType w:val="hybridMultilevel"/>
    <w:tmpl w:val="2F509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3264C8B"/>
    <w:multiLevelType w:val="hybridMultilevel"/>
    <w:tmpl w:val="6276D5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41068F9"/>
    <w:multiLevelType w:val="hybridMultilevel"/>
    <w:tmpl w:val="D1ECFC20"/>
    <w:lvl w:ilvl="0" w:tplc="B2329E34">
      <w:start w:val="1"/>
      <w:numFmt w:val="bullet"/>
      <w:lvlText w:val=""/>
      <w:lvlJc w:val="left"/>
      <w:pPr>
        <w:tabs>
          <w:tab w:val="num" w:pos="144"/>
        </w:tabs>
        <w:ind w:left="14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28AB5406"/>
    <w:multiLevelType w:val="hybridMultilevel"/>
    <w:tmpl w:val="1B76C6D2"/>
    <w:lvl w:ilvl="0" w:tplc="B2329E34">
      <w:start w:val="1"/>
      <w:numFmt w:val="bullet"/>
      <w:lvlText w:val=""/>
      <w:lvlJc w:val="left"/>
      <w:pPr>
        <w:tabs>
          <w:tab w:val="num" w:pos="144"/>
        </w:tabs>
        <w:ind w:left="14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2D2106BE"/>
    <w:multiLevelType w:val="hybridMultilevel"/>
    <w:tmpl w:val="A8A44F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B886E5D"/>
    <w:multiLevelType w:val="hybridMultilevel"/>
    <w:tmpl w:val="71182D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0" w15:restartNumberingAfterBreak="0">
    <w:nsid w:val="57BF0782"/>
    <w:multiLevelType w:val="hybridMultilevel"/>
    <w:tmpl w:val="4984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BE7E0F"/>
    <w:multiLevelType w:val="hybridMultilevel"/>
    <w:tmpl w:val="B546D908"/>
    <w:lvl w:ilvl="0" w:tplc="A6A48EFE">
      <w:start w:val="1"/>
      <w:numFmt w:val="bullet"/>
      <w:lvlText w:val="•"/>
      <w:lvlJc w:val="left"/>
      <w:pPr>
        <w:tabs>
          <w:tab w:val="num" w:pos="720"/>
        </w:tabs>
        <w:ind w:left="720" w:hanging="360"/>
      </w:pPr>
      <w:rPr>
        <w:rFonts w:ascii="Times New Roman" w:hAnsi="Times New Roman" w:hint="default"/>
      </w:rPr>
    </w:lvl>
    <w:lvl w:ilvl="1" w:tplc="19AE9E3C">
      <w:start w:val="2426"/>
      <w:numFmt w:val="bullet"/>
      <w:lvlText w:val="•"/>
      <w:lvlJc w:val="left"/>
      <w:pPr>
        <w:tabs>
          <w:tab w:val="num" w:pos="1440"/>
        </w:tabs>
        <w:ind w:left="1440" w:hanging="360"/>
      </w:pPr>
      <w:rPr>
        <w:rFonts w:ascii="Times New Roman" w:hAnsi="Times New Roman" w:hint="default"/>
      </w:rPr>
    </w:lvl>
    <w:lvl w:ilvl="2" w:tplc="E00E30E8" w:tentative="1">
      <w:start w:val="1"/>
      <w:numFmt w:val="bullet"/>
      <w:lvlText w:val="•"/>
      <w:lvlJc w:val="left"/>
      <w:pPr>
        <w:tabs>
          <w:tab w:val="num" w:pos="2160"/>
        </w:tabs>
        <w:ind w:left="2160" w:hanging="360"/>
      </w:pPr>
      <w:rPr>
        <w:rFonts w:ascii="Times New Roman" w:hAnsi="Times New Roman" w:hint="default"/>
      </w:rPr>
    </w:lvl>
    <w:lvl w:ilvl="3" w:tplc="9AD80110" w:tentative="1">
      <w:start w:val="1"/>
      <w:numFmt w:val="bullet"/>
      <w:lvlText w:val="•"/>
      <w:lvlJc w:val="left"/>
      <w:pPr>
        <w:tabs>
          <w:tab w:val="num" w:pos="2880"/>
        </w:tabs>
        <w:ind w:left="2880" w:hanging="360"/>
      </w:pPr>
      <w:rPr>
        <w:rFonts w:ascii="Times New Roman" w:hAnsi="Times New Roman" w:hint="default"/>
      </w:rPr>
    </w:lvl>
    <w:lvl w:ilvl="4" w:tplc="1FEAAEEC" w:tentative="1">
      <w:start w:val="1"/>
      <w:numFmt w:val="bullet"/>
      <w:lvlText w:val="•"/>
      <w:lvlJc w:val="left"/>
      <w:pPr>
        <w:tabs>
          <w:tab w:val="num" w:pos="3600"/>
        </w:tabs>
        <w:ind w:left="3600" w:hanging="360"/>
      </w:pPr>
      <w:rPr>
        <w:rFonts w:ascii="Times New Roman" w:hAnsi="Times New Roman" w:hint="default"/>
      </w:rPr>
    </w:lvl>
    <w:lvl w:ilvl="5" w:tplc="32A2E332" w:tentative="1">
      <w:start w:val="1"/>
      <w:numFmt w:val="bullet"/>
      <w:lvlText w:val="•"/>
      <w:lvlJc w:val="left"/>
      <w:pPr>
        <w:tabs>
          <w:tab w:val="num" w:pos="4320"/>
        </w:tabs>
        <w:ind w:left="4320" w:hanging="360"/>
      </w:pPr>
      <w:rPr>
        <w:rFonts w:ascii="Times New Roman" w:hAnsi="Times New Roman" w:hint="default"/>
      </w:rPr>
    </w:lvl>
    <w:lvl w:ilvl="6" w:tplc="A3A21DD6" w:tentative="1">
      <w:start w:val="1"/>
      <w:numFmt w:val="bullet"/>
      <w:lvlText w:val="•"/>
      <w:lvlJc w:val="left"/>
      <w:pPr>
        <w:tabs>
          <w:tab w:val="num" w:pos="5040"/>
        </w:tabs>
        <w:ind w:left="5040" w:hanging="360"/>
      </w:pPr>
      <w:rPr>
        <w:rFonts w:ascii="Times New Roman" w:hAnsi="Times New Roman" w:hint="default"/>
      </w:rPr>
    </w:lvl>
    <w:lvl w:ilvl="7" w:tplc="FCACF8C4" w:tentative="1">
      <w:start w:val="1"/>
      <w:numFmt w:val="bullet"/>
      <w:lvlText w:val="•"/>
      <w:lvlJc w:val="left"/>
      <w:pPr>
        <w:tabs>
          <w:tab w:val="num" w:pos="5760"/>
        </w:tabs>
        <w:ind w:left="5760" w:hanging="360"/>
      </w:pPr>
      <w:rPr>
        <w:rFonts w:ascii="Times New Roman" w:hAnsi="Times New Roman" w:hint="default"/>
      </w:rPr>
    </w:lvl>
    <w:lvl w:ilvl="8" w:tplc="040A310A"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64222E76"/>
    <w:multiLevelType w:val="hybridMultilevel"/>
    <w:tmpl w:val="11844E2E"/>
    <w:lvl w:ilvl="0" w:tplc="F2B25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4D03DCB"/>
    <w:multiLevelType w:val="multilevel"/>
    <w:tmpl w:val="1D18A960"/>
    <w:lvl w:ilvl="0">
      <w:start w:val="1"/>
      <w:numFmt w:val="decimal"/>
      <w:lvlText w:val="%1."/>
      <w:lvlJc w:val="left"/>
      <w:pPr>
        <w:ind w:left="360" w:hanging="360"/>
      </w:pPr>
      <w:rPr>
        <w:rFonts w:ascii="Cambria" w:hAnsi="Cambria" w:hint="default"/>
        <w:b/>
        <w:sz w:val="26"/>
        <w:szCs w:val="26"/>
      </w:rPr>
    </w:lvl>
    <w:lvl w:ilvl="1">
      <w:start w:val="1"/>
      <w:numFmt w:val="lowerLetter"/>
      <w:lvlText w:val="%2)"/>
      <w:lvlJc w:val="left"/>
      <w:pPr>
        <w:ind w:left="720" w:hanging="360"/>
      </w:pPr>
      <w:rPr>
        <w:rFonts w:asciiTheme="minorHAnsi" w:hAnsiTheme="minorHAnsi" w:hint="default"/>
        <w:b/>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E4448EA"/>
    <w:multiLevelType w:val="hybridMultilevel"/>
    <w:tmpl w:val="054A568C"/>
    <w:lvl w:ilvl="0" w:tplc="B2329E34">
      <w:start w:val="1"/>
      <w:numFmt w:val="bullet"/>
      <w:lvlText w:val=""/>
      <w:lvlJc w:val="left"/>
      <w:pPr>
        <w:tabs>
          <w:tab w:val="num" w:pos="144"/>
        </w:tabs>
        <w:ind w:left="14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7"/>
  </w:num>
  <w:num w:numId="3">
    <w:abstractNumId w:val="23"/>
  </w:num>
  <w:num w:numId="4">
    <w:abstractNumId w:val="29"/>
  </w:num>
  <w:num w:numId="5">
    <w:abstractNumId w:val="5"/>
  </w:num>
  <w:num w:numId="6">
    <w:abstractNumId w:val="6"/>
  </w:num>
  <w:num w:numId="7">
    <w:abstractNumId w:val="8"/>
  </w:num>
  <w:num w:numId="8">
    <w:abstractNumId w:val="12"/>
  </w:num>
  <w:num w:numId="9">
    <w:abstractNumId w:val="16"/>
  </w:num>
  <w:num w:numId="10">
    <w:abstractNumId w:val="18"/>
  </w:num>
  <w:num w:numId="11">
    <w:abstractNumId w:val="19"/>
  </w:num>
  <w:num w:numId="12">
    <w:abstractNumId w:val="21"/>
  </w:num>
  <w:num w:numId="13">
    <w:abstractNumId w:val="22"/>
  </w:num>
  <w:num w:numId="14">
    <w:abstractNumId w:val="25"/>
  </w:num>
  <w:num w:numId="15">
    <w:abstractNumId w:val="28"/>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20"/>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7"/>
  </w:num>
  <w:num w:numId="40">
    <w:abstractNumId w:val="48"/>
  </w:num>
  <w:num w:numId="41">
    <w:abstractNumId w:val="49"/>
  </w:num>
  <w:num w:numId="42">
    <w:abstractNumId w:val="50"/>
  </w:num>
  <w:num w:numId="43">
    <w:abstractNumId w:val="51"/>
  </w:num>
  <w:num w:numId="44">
    <w:abstractNumId w:val="52"/>
  </w:num>
  <w:num w:numId="45">
    <w:abstractNumId w:val="0"/>
  </w:num>
  <w:num w:numId="46">
    <w:abstractNumId w:val="9"/>
  </w:num>
  <w:num w:numId="47">
    <w:abstractNumId w:val="11"/>
  </w:num>
  <w:num w:numId="48">
    <w:abstractNumId w:val="13"/>
  </w:num>
  <w:num w:numId="49">
    <w:abstractNumId w:val="14"/>
  </w:num>
  <w:num w:numId="50">
    <w:abstractNumId w:val="15"/>
  </w:num>
  <w:num w:numId="51">
    <w:abstractNumId w:val="24"/>
  </w:num>
  <w:num w:numId="52">
    <w:abstractNumId w:val="26"/>
  </w:num>
  <w:num w:numId="53">
    <w:abstractNumId w:val="27"/>
  </w:num>
  <w:num w:numId="54">
    <w:abstractNumId w:val="55"/>
  </w:num>
  <w:num w:numId="55">
    <w:abstractNumId w:val="54"/>
  </w:num>
  <w:num w:numId="56">
    <w:abstractNumId w:val="63"/>
  </w:num>
  <w:num w:numId="57">
    <w:abstractNumId w:val="58"/>
  </w:num>
  <w:num w:numId="58">
    <w:abstractNumId w:val="62"/>
  </w:num>
  <w:num w:numId="59">
    <w:abstractNumId w:val="61"/>
  </w:num>
  <w:num w:numId="60">
    <w:abstractNumId w:val="53"/>
  </w:num>
  <w:num w:numId="61">
    <w:abstractNumId w:val="56"/>
  </w:num>
  <w:num w:numId="62">
    <w:abstractNumId w:val="59"/>
  </w:num>
  <w:num w:numId="63">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A"/>
    <w:rsid w:val="00023DE1"/>
    <w:rsid w:val="00025E13"/>
    <w:rsid w:val="0003031D"/>
    <w:rsid w:val="00044633"/>
    <w:rsid w:val="00044801"/>
    <w:rsid w:val="00050F81"/>
    <w:rsid w:val="00054637"/>
    <w:rsid w:val="00062F25"/>
    <w:rsid w:val="00085AF8"/>
    <w:rsid w:val="000A746D"/>
    <w:rsid w:val="000D7A58"/>
    <w:rsid w:val="000F58B5"/>
    <w:rsid w:val="001221DF"/>
    <w:rsid w:val="00127F46"/>
    <w:rsid w:val="00130F38"/>
    <w:rsid w:val="0014082D"/>
    <w:rsid w:val="00141882"/>
    <w:rsid w:val="00147F9F"/>
    <w:rsid w:val="001539FB"/>
    <w:rsid w:val="0017343C"/>
    <w:rsid w:val="001A3D8E"/>
    <w:rsid w:val="001C2BAC"/>
    <w:rsid w:val="001D32DE"/>
    <w:rsid w:val="00201473"/>
    <w:rsid w:val="0020191A"/>
    <w:rsid w:val="002134C8"/>
    <w:rsid w:val="00222F20"/>
    <w:rsid w:val="00227957"/>
    <w:rsid w:val="0024057B"/>
    <w:rsid w:val="0025122A"/>
    <w:rsid w:val="002710BF"/>
    <w:rsid w:val="002867A0"/>
    <w:rsid w:val="00291013"/>
    <w:rsid w:val="002A552B"/>
    <w:rsid w:val="002D3FB6"/>
    <w:rsid w:val="002F2525"/>
    <w:rsid w:val="002F2CC1"/>
    <w:rsid w:val="00353559"/>
    <w:rsid w:val="0037131D"/>
    <w:rsid w:val="003855C8"/>
    <w:rsid w:val="00394476"/>
    <w:rsid w:val="003A5213"/>
    <w:rsid w:val="003D5FB3"/>
    <w:rsid w:val="00465E97"/>
    <w:rsid w:val="00476332"/>
    <w:rsid w:val="00491024"/>
    <w:rsid w:val="004A73DE"/>
    <w:rsid w:val="004B55DC"/>
    <w:rsid w:val="004E12AF"/>
    <w:rsid w:val="004E6E46"/>
    <w:rsid w:val="005017DA"/>
    <w:rsid w:val="0054339A"/>
    <w:rsid w:val="00563BD9"/>
    <w:rsid w:val="00580ABA"/>
    <w:rsid w:val="00594568"/>
    <w:rsid w:val="005B31EE"/>
    <w:rsid w:val="005F1956"/>
    <w:rsid w:val="006032A5"/>
    <w:rsid w:val="0064687F"/>
    <w:rsid w:val="0065301A"/>
    <w:rsid w:val="00654B4B"/>
    <w:rsid w:val="00657FBD"/>
    <w:rsid w:val="00661160"/>
    <w:rsid w:val="00684A80"/>
    <w:rsid w:val="006856E7"/>
    <w:rsid w:val="006968AD"/>
    <w:rsid w:val="006A3ECA"/>
    <w:rsid w:val="006D0B45"/>
    <w:rsid w:val="006D18DC"/>
    <w:rsid w:val="006F1865"/>
    <w:rsid w:val="00714DE2"/>
    <w:rsid w:val="00730FCE"/>
    <w:rsid w:val="007564FD"/>
    <w:rsid w:val="007572FB"/>
    <w:rsid w:val="00762F75"/>
    <w:rsid w:val="007741B2"/>
    <w:rsid w:val="0078275E"/>
    <w:rsid w:val="00783251"/>
    <w:rsid w:val="00783A71"/>
    <w:rsid w:val="007A0E8F"/>
    <w:rsid w:val="007A3ED5"/>
    <w:rsid w:val="007A6840"/>
    <w:rsid w:val="007B2441"/>
    <w:rsid w:val="007C30D2"/>
    <w:rsid w:val="007C51B1"/>
    <w:rsid w:val="00810F62"/>
    <w:rsid w:val="00841EF9"/>
    <w:rsid w:val="00862E67"/>
    <w:rsid w:val="0089469E"/>
    <w:rsid w:val="008952D0"/>
    <w:rsid w:val="008C579D"/>
    <w:rsid w:val="009417D0"/>
    <w:rsid w:val="00947488"/>
    <w:rsid w:val="00996E1C"/>
    <w:rsid w:val="009C6750"/>
    <w:rsid w:val="009D2E07"/>
    <w:rsid w:val="009D3905"/>
    <w:rsid w:val="009E2775"/>
    <w:rsid w:val="00A34A8A"/>
    <w:rsid w:val="00A4793D"/>
    <w:rsid w:val="00A6597E"/>
    <w:rsid w:val="00A801FB"/>
    <w:rsid w:val="00A870F8"/>
    <w:rsid w:val="00AD79DA"/>
    <w:rsid w:val="00AE4482"/>
    <w:rsid w:val="00AE4902"/>
    <w:rsid w:val="00AE5C87"/>
    <w:rsid w:val="00B45102"/>
    <w:rsid w:val="00B46CCD"/>
    <w:rsid w:val="00B54044"/>
    <w:rsid w:val="00B56C79"/>
    <w:rsid w:val="00B56D6B"/>
    <w:rsid w:val="00B74DFC"/>
    <w:rsid w:val="00B84EEF"/>
    <w:rsid w:val="00BB3D90"/>
    <w:rsid w:val="00BD66E9"/>
    <w:rsid w:val="00BE4D08"/>
    <w:rsid w:val="00C477A0"/>
    <w:rsid w:val="00C96538"/>
    <w:rsid w:val="00CA35D9"/>
    <w:rsid w:val="00CA39AA"/>
    <w:rsid w:val="00CB26EC"/>
    <w:rsid w:val="00CD5365"/>
    <w:rsid w:val="00CE52E8"/>
    <w:rsid w:val="00D05119"/>
    <w:rsid w:val="00D15F5F"/>
    <w:rsid w:val="00D17C01"/>
    <w:rsid w:val="00D65136"/>
    <w:rsid w:val="00DD31C1"/>
    <w:rsid w:val="00DF1622"/>
    <w:rsid w:val="00E0448C"/>
    <w:rsid w:val="00E23422"/>
    <w:rsid w:val="00E44751"/>
    <w:rsid w:val="00E55105"/>
    <w:rsid w:val="00E57D7E"/>
    <w:rsid w:val="00E60327"/>
    <w:rsid w:val="00E6176D"/>
    <w:rsid w:val="00E61F9A"/>
    <w:rsid w:val="00E7093C"/>
    <w:rsid w:val="00E8237D"/>
    <w:rsid w:val="00E96261"/>
    <w:rsid w:val="00EE05F5"/>
    <w:rsid w:val="00F15466"/>
    <w:rsid w:val="00F20A55"/>
    <w:rsid w:val="00F21EE2"/>
    <w:rsid w:val="00F46AD4"/>
    <w:rsid w:val="00F47966"/>
    <w:rsid w:val="00F636CE"/>
    <w:rsid w:val="00F7084A"/>
    <w:rsid w:val="00F91DFE"/>
    <w:rsid w:val="00F94FB1"/>
    <w:rsid w:val="00FA7651"/>
    <w:rsid w:val="00FE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9873037-2010-47C3-BD6D-215C239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9A"/>
    <w:pPr>
      <w:suppressAutoHyphens/>
      <w:spacing w:after="0" w:line="240" w:lineRule="auto"/>
    </w:pPr>
    <w:rPr>
      <w:rFonts w:ascii="Arial" w:eastAsia="Times New Roman" w:hAnsi="Arial" w:cs="Times New Roman"/>
      <w:kern w:val="1"/>
      <w:sz w:val="24"/>
      <w:szCs w:val="24"/>
      <w:lang w:eastAsia="ar-SA"/>
    </w:rPr>
  </w:style>
  <w:style w:type="paragraph" w:styleId="Heading1">
    <w:name w:val="heading 1"/>
    <w:basedOn w:val="Normal"/>
    <w:next w:val="Normal"/>
    <w:link w:val="Heading1Char"/>
    <w:qFormat/>
    <w:rsid w:val="00FA7651"/>
    <w:pPr>
      <w:keepNext/>
      <w:tabs>
        <w:tab w:val="num" w:pos="1770"/>
      </w:tabs>
      <w:ind w:left="1770" w:hanging="1050"/>
      <w:outlineLvl w:val="0"/>
    </w:pPr>
    <w:rPr>
      <w:rFonts w:ascii="Comic Sans MS" w:hAnsi="Comic Sans MS"/>
      <w:bCs/>
      <w:i/>
      <w:iCs/>
    </w:rPr>
  </w:style>
  <w:style w:type="paragraph" w:styleId="Heading2">
    <w:name w:val="heading 2"/>
    <w:basedOn w:val="Normal"/>
    <w:next w:val="Normal"/>
    <w:link w:val="Heading2Char"/>
    <w:qFormat/>
    <w:rsid w:val="00FA7651"/>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FA7651"/>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FA765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A765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A765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A7651"/>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FA7651"/>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FA765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F9A"/>
    <w:rPr>
      <w:rFonts w:ascii="Tahoma" w:hAnsi="Tahoma" w:cs="Tahoma"/>
      <w:sz w:val="16"/>
      <w:szCs w:val="16"/>
    </w:rPr>
  </w:style>
  <w:style w:type="character" w:customStyle="1" w:styleId="BalloonTextChar">
    <w:name w:val="Balloon Text Char"/>
    <w:basedOn w:val="DefaultParagraphFont"/>
    <w:link w:val="BalloonText"/>
    <w:uiPriority w:val="99"/>
    <w:semiHidden/>
    <w:rsid w:val="00E61F9A"/>
    <w:rPr>
      <w:rFonts w:ascii="Tahoma" w:eastAsia="Times New Roman" w:hAnsi="Tahoma" w:cs="Tahoma"/>
      <w:kern w:val="1"/>
      <w:sz w:val="16"/>
      <w:szCs w:val="16"/>
      <w:lang w:eastAsia="ar-SA"/>
    </w:rPr>
  </w:style>
  <w:style w:type="character" w:styleId="Hyperlink">
    <w:name w:val="Hyperlink"/>
    <w:uiPriority w:val="99"/>
    <w:rsid w:val="00E61F9A"/>
    <w:rPr>
      <w:color w:val="0000FF"/>
      <w:u w:val="single"/>
    </w:rPr>
  </w:style>
  <w:style w:type="paragraph" w:styleId="BodyText">
    <w:name w:val="Body Text"/>
    <w:basedOn w:val="Normal"/>
    <w:link w:val="BodyTextChar"/>
    <w:rsid w:val="00E61F9A"/>
    <w:pPr>
      <w:jc w:val="center"/>
    </w:pPr>
    <w:rPr>
      <w:rFonts w:cs="Arial"/>
      <w:b/>
      <w:bCs/>
      <w:sz w:val="32"/>
    </w:rPr>
  </w:style>
  <w:style w:type="character" w:customStyle="1" w:styleId="BodyTextChar">
    <w:name w:val="Body Text Char"/>
    <w:basedOn w:val="DefaultParagraphFont"/>
    <w:link w:val="BodyText"/>
    <w:rsid w:val="00E61F9A"/>
    <w:rPr>
      <w:rFonts w:ascii="Arial" w:eastAsia="Times New Roman" w:hAnsi="Arial" w:cs="Arial"/>
      <w:b/>
      <w:bCs/>
      <w:kern w:val="1"/>
      <w:sz w:val="32"/>
      <w:szCs w:val="24"/>
      <w:lang w:eastAsia="ar-SA"/>
    </w:rPr>
  </w:style>
  <w:style w:type="character" w:styleId="PageNumber">
    <w:name w:val="page number"/>
    <w:basedOn w:val="DefaultParagraphFont"/>
    <w:rsid w:val="00E61F9A"/>
  </w:style>
  <w:style w:type="paragraph" w:styleId="Footer">
    <w:name w:val="footer"/>
    <w:basedOn w:val="Normal"/>
    <w:link w:val="FooterChar"/>
    <w:uiPriority w:val="99"/>
    <w:rsid w:val="00E61F9A"/>
    <w:pPr>
      <w:tabs>
        <w:tab w:val="center" w:pos="4320"/>
        <w:tab w:val="right" w:pos="8640"/>
      </w:tabs>
    </w:pPr>
  </w:style>
  <w:style w:type="character" w:customStyle="1" w:styleId="FooterChar">
    <w:name w:val="Footer Char"/>
    <w:basedOn w:val="DefaultParagraphFont"/>
    <w:link w:val="Footer"/>
    <w:uiPriority w:val="99"/>
    <w:rsid w:val="00E61F9A"/>
    <w:rPr>
      <w:rFonts w:ascii="Arial" w:eastAsia="Times New Roman" w:hAnsi="Arial" w:cs="Times New Roman"/>
      <w:kern w:val="1"/>
      <w:sz w:val="24"/>
      <w:szCs w:val="24"/>
      <w:lang w:eastAsia="ar-SA"/>
    </w:rPr>
  </w:style>
  <w:style w:type="paragraph" w:styleId="Header">
    <w:name w:val="header"/>
    <w:basedOn w:val="Normal"/>
    <w:link w:val="HeaderChar"/>
    <w:uiPriority w:val="99"/>
    <w:unhideWhenUsed/>
    <w:rsid w:val="00F91DFE"/>
    <w:pPr>
      <w:tabs>
        <w:tab w:val="center" w:pos="4680"/>
        <w:tab w:val="right" w:pos="9360"/>
      </w:tabs>
    </w:pPr>
  </w:style>
  <w:style w:type="character" w:customStyle="1" w:styleId="HeaderChar">
    <w:name w:val="Header Char"/>
    <w:basedOn w:val="DefaultParagraphFont"/>
    <w:link w:val="Header"/>
    <w:uiPriority w:val="99"/>
    <w:rsid w:val="00F91DFE"/>
    <w:rPr>
      <w:rFonts w:ascii="Arial" w:eastAsia="Times New Roman" w:hAnsi="Arial" w:cs="Times New Roman"/>
      <w:kern w:val="1"/>
      <w:sz w:val="24"/>
      <w:szCs w:val="24"/>
      <w:lang w:eastAsia="ar-SA"/>
    </w:rPr>
  </w:style>
  <w:style w:type="table" w:styleId="TableGrid">
    <w:name w:val="Table Grid"/>
    <w:basedOn w:val="TableNormal"/>
    <w:uiPriority w:val="59"/>
    <w:rsid w:val="00F91D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6968AD"/>
    <w:pPr>
      <w:widowControl w:val="0"/>
      <w:suppressLineNumbers/>
    </w:pPr>
    <w:rPr>
      <w:rFonts w:ascii="Times New Roman" w:eastAsia="Lucida Sans Unicode" w:hAnsi="Times New Roman" w:cs="Tahoma"/>
      <w:lang w:eastAsia="en-US" w:bidi="en-US"/>
    </w:rPr>
  </w:style>
  <w:style w:type="character" w:customStyle="1" w:styleId="Heading1Char">
    <w:name w:val="Heading 1 Char"/>
    <w:basedOn w:val="DefaultParagraphFont"/>
    <w:link w:val="Heading1"/>
    <w:rsid w:val="00FA7651"/>
    <w:rPr>
      <w:rFonts w:ascii="Comic Sans MS" w:eastAsia="Times New Roman" w:hAnsi="Comic Sans MS" w:cs="Times New Roman"/>
      <w:bCs/>
      <w:i/>
      <w:iCs/>
      <w:kern w:val="1"/>
      <w:sz w:val="24"/>
      <w:szCs w:val="24"/>
      <w:lang w:eastAsia="ar-SA"/>
    </w:rPr>
  </w:style>
  <w:style w:type="character" w:customStyle="1" w:styleId="Heading2Char">
    <w:name w:val="Heading 2 Char"/>
    <w:basedOn w:val="DefaultParagraphFont"/>
    <w:link w:val="Heading2"/>
    <w:rsid w:val="00FA7651"/>
    <w:rPr>
      <w:rFonts w:ascii="Arial" w:eastAsia="Times New Roman" w:hAnsi="Arial" w:cs="Arial"/>
      <w:b/>
      <w:bCs/>
      <w:i/>
      <w:iCs/>
      <w:kern w:val="1"/>
      <w:sz w:val="28"/>
      <w:szCs w:val="28"/>
      <w:lang w:eastAsia="ar-SA"/>
    </w:rPr>
  </w:style>
  <w:style w:type="character" w:customStyle="1" w:styleId="Heading3Char">
    <w:name w:val="Heading 3 Char"/>
    <w:basedOn w:val="DefaultParagraphFont"/>
    <w:link w:val="Heading3"/>
    <w:rsid w:val="00FA7651"/>
    <w:rPr>
      <w:rFonts w:ascii="Arial" w:eastAsia="Times New Roman" w:hAnsi="Arial" w:cs="Arial"/>
      <w:b/>
      <w:bCs/>
      <w:kern w:val="1"/>
      <w:sz w:val="26"/>
      <w:szCs w:val="26"/>
      <w:lang w:eastAsia="ar-SA"/>
    </w:rPr>
  </w:style>
  <w:style w:type="character" w:customStyle="1" w:styleId="Heading4Char">
    <w:name w:val="Heading 4 Char"/>
    <w:basedOn w:val="DefaultParagraphFont"/>
    <w:link w:val="Heading4"/>
    <w:rsid w:val="00FA7651"/>
    <w:rPr>
      <w:rFonts w:ascii="Times New Roman" w:eastAsia="Times New Roman" w:hAnsi="Times New Roman" w:cs="Times New Roman"/>
      <w:b/>
      <w:bCs/>
      <w:kern w:val="1"/>
      <w:sz w:val="28"/>
      <w:szCs w:val="28"/>
      <w:lang w:eastAsia="ar-SA"/>
    </w:rPr>
  </w:style>
  <w:style w:type="character" w:customStyle="1" w:styleId="Heading5Char">
    <w:name w:val="Heading 5 Char"/>
    <w:basedOn w:val="DefaultParagraphFont"/>
    <w:link w:val="Heading5"/>
    <w:rsid w:val="00FA7651"/>
    <w:rPr>
      <w:rFonts w:ascii="Arial" w:eastAsia="Times New Roman" w:hAnsi="Arial" w:cs="Times New Roman"/>
      <w:b/>
      <w:bCs/>
      <w:i/>
      <w:iCs/>
      <w:kern w:val="1"/>
      <w:sz w:val="26"/>
      <w:szCs w:val="26"/>
      <w:lang w:eastAsia="ar-SA"/>
    </w:rPr>
  </w:style>
  <w:style w:type="character" w:customStyle="1" w:styleId="Heading6Char">
    <w:name w:val="Heading 6 Char"/>
    <w:basedOn w:val="DefaultParagraphFont"/>
    <w:link w:val="Heading6"/>
    <w:rsid w:val="00FA7651"/>
    <w:rPr>
      <w:rFonts w:ascii="Times New Roman" w:eastAsia="Times New Roman" w:hAnsi="Times New Roman" w:cs="Times New Roman"/>
      <w:b/>
      <w:bCs/>
      <w:kern w:val="1"/>
      <w:lang w:eastAsia="ar-SA"/>
    </w:rPr>
  </w:style>
  <w:style w:type="character" w:customStyle="1" w:styleId="Heading7Char">
    <w:name w:val="Heading 7 Char"/>
    <w:basedOn w:val="DefaultParagraphFont"/>
    <w:link w:val="Heading7"/>
    <w:rsid w:val="00FA7651"/>
    <w:rPr>
      <w:rFonts w:ascii="Times New Roman" w:eastAsia="Times New Roman" w:hAnsi="Times New Roman" w:cs="Times New Roman"/>
      <w:kern w:val="1"/>
      <w:sz w:val="24"/>
      <w:szCs w:val="24"/>
      <w:lang w:eastAsia="ar-SA"/>
    </w:rPr>
  </w:style>
  <w:style w:type="character" w:customStyle="1" w:styleId="Heading8Char">
    <w:name w:val="Heading 8 Char"/>
    <w:basedOn w:val="DefaultParagraphFont"/>
    <w:link w:val="Heading8"/>
    <w:rsid w:val="00FA7651"/>
    <w:rPr>
      <w:rFonts w:ascii="Times New Roman" w:eastAsia="Times New Roman" w:hAnsi="Times New Roman" w:cs="Times New Roman"/>
      <w:i/>
      <w:iCs/>
      <w:kern w:val="1"/>
      <w:sz w:val="24"/>
      <w:szCs w:val="24"/>
      <w:lang w:eastAsia="ar-SA"/>
    </w:rPr>
  </w:style>
  <w:style w:type="character" w:customStyle="1" w:styleId="Heading9Char">
    <w:name w:val="Heading 9 Char"/>
    <w:basedOn w:val="DefaultParagraphFont"/>
    <w:link w:val="Heading9"/>
    <w:rsid w:val="00FA7651"/>
    <w:rPr>
      <w:rFonts w:ascii="Arial" w:eastAsia="Times New Roman" w:hAnsi="Arial" w:cs="Arial"/>
      <w:kern w:val="1"/>
      <w:lang w:eastAsia="ar-SA"/>
    </w:rPr>
  </w:style>
  <w:style w:type="character" w:customStyle="1" w:styleId="WW8Num1z0">
    <w:name w:val="WW8Num1z0"/>
    <w:rsid w:val="00FA7651"/>
    <w:rPr>
      <w:rFonts w:ascii="Symbol" w:hAnsi="Symbol"/>
    </w:rPr>
  </w:style>
  <w:style w:type="character" w:customStyle="1" w:styleId="WW8Num2z0">
    <w:name w:val="WW8Num2z0"/>
    <w:rsid w:val="00FA7651"/>
    <w:rPr>
      <w:rFonts w:ascii="Symbol" w:hAnsi="Symbol"/>
    </w:rPr>
  </w:style>
  <w:style w:type="character" w:customStyle="1" w:styleId="WW8Num3z0">
    <w:name w:val="WW8Num3z0"/>
    <w:rsid w:val="00FA7651"/>
    <w:rPr>
      <w:rFonts w:ascii="Symbol" w:hAnsi="Symbol"/>
    </w:rPr>
  </w:style>
  <w:style w:type="character" w:customStyle="1" w:styleId="WW8Num4z0">
    <w:name w:val="WW8Num4z0"/>
    <w:rsid w:val="00FA7651"/>
    <w:rPr>
      <w:rFonts w:ascii="Symbol" w:eastAsia="Times New Roman" w:hAnsi="Symbol" w:cs="Times New Roman"/>
    </w:rPr>
  </w:style>
  <w:style w:type="character" w:customStyle="1" w:styleId="WW8Num4z1">
    <w:name w:val="WW8Num4z1"/>
    <w:rsid w:val="00FA7651"/>
    <w:rPr>
      <w:rFonts w:ascii="Symbol" w:hAnsi="Symbol"/>
      <w:color w:val="000000"/>
      <w:sz w:val="28"/>
    </w:rPr>
  </w:style>
  <w:style w:type="character" w:customStyle="1" w:styleId="WW8Num4z2">
    <w:name w:val="WW8Num4z2"/>
    <w:rsid w:val="00FA7651"/>
    <w:rPr>
      <w:rFonts w:ascii="Wingdings" w:hAnsi="Wingdings"/>
    </w:rPr>
  </w:style>
  <w:style w:type="character" w:customStyle="1" w:styleId="WW8Num4z3">
    <w:name w:val="WW8Num4z3"/>
    <w:rsid w:val="00FA7651"/>
    <w:rPr>
      <w:rFonts w:ascii="Symbol" w:hAnsi="Symbol"/>
    </w:rPr>
  </w:style>
  <w:style w:type="character" w:customStyle="1" w:styleId="WW8Num4z4">
    <w:name w:val="WW8Num4z4"/>
    <w:rsid w:val="00FA7651"/>
    <w:rPr>
      <w:rFonts w:ascii="Courier New" w:hAnsi="Courier New"/>
    </w:rPr>
  </w:style>
  <w:style w:type="character" w:customStyle="1" w:styleId="WW8Num5z0">
    <w:name w:val="WW8Num5z0"/>
    <w:rsid w:val="00FA7651"/>
    <w:rPr>
      <w:rFonts w:ascii="Symbol" w:hAnsi="Symbol"/>
      <w:color w:val="000000"/>
      <w:sz w:val="28"/>
    </w:rPr>
  </w:style>
  <w:style w:type="character" w:customStyle="1" w:styleId="WW8Num5z1">
    <w:name w:val="WW8Num5z1"/>
    <w:rsid w:val="00FA7651"/>
    <w:rPr>
      <w:rFonts w:ascii="Courier New" w:hAnsi="Courier New"/>
    </w:rPr>
  </w:style>
  <w:style w:type="character" w:customStyle="1" w:styleId="WW8Num5z2">
    <w:name w:val="WW8Num5z2"/>
    <w:rsid w:val="00FA7651"/>
    <w:rPr>
      <w:rFonts w:ascii="Wingdings" w:hAnsi="Wingdings"/>
    </w:rPr>
  </w:style>
  <w:style w:type="character" w:customStyle="1" w:styleId="WW8Num5z3">
    <w:name w:val="WW8Num5z3"/>
    <w:rsid w:val="00FA7651"/>
    <w:rPr>
      <w:rFonts w:ascii="Symbol" w:hAnsi="Symbol"/>
    </w:rPr>
  </w:style>
  <w:style w:type="character" w:customStyle="1" w:styleId="WW8Num6z0">
    <w:name w:val="WW8Num6z0"/>
    <w:rsid w:val="00FA7651"/>
    <w:rPr>
      <w:sz w:val="20"/>
      <w:szCs w:val="20"/>
    </w:rPr>
  </w:style>
  <w:style w:type="character" w:customStyle="1" w:styleId="WW8Num6z1">
    <w:name w:val="WW8Num6z1"/>
    <w:rsid w:val="00FA7651"/>
    <w:rPr>
      <w:rFonts w:ascii="Courier New" w:hAnsi="Courier New"/>
      <w:sz w:val="20"/>
      <w:szCs w:val="20"/>
    </w:rPr>
  </w:style>
  <w:style w:type="character" w:customStyle="1" w:styleId="WW8Num6z2">
    <w:name w:val="WW8Num6z2"/>
    <w:rsid w:val="00FA7651"/>
    <w:rPr>
      <w:rFonts w:ascii="Wingdings" w:hAnsi="Wingdings"/>
    </w:rPr>
  </w:style>
  <w:style w:type="character" w:customStyle="1" w:styleId="WW8Num6z3">
    <w:name w:val="WW8Num6z3"/>
    <w:rsid w:val="00FA7651"/>
    <w:rPr>
      <w:rFonts w:ascii="Symbol" w:hAnsi="Symbol"/>
    </w:rPr>
  </w:style>
  <w:style w:type="character" w:customStyle="1" w:styleId="WW8Num6z4">
    <w:name w:val="WW8Num6z4"/>
    <w:rsid w:val="00FA7651"/>
    <w:rPr>
      <w:rFonts w:ascii="Courier New" w:hAnsi="Courier New" w:cs="Courier New"/>
    </w:rPr>
  </w:style>
  <w:style w:type="character" w:customStyle="1" w:styleId="WW8Num7z0">
    <w:name w:val="WW8Num7z0"/>
    <w:rsid w:val="00FA7651"/>
    <w:rPr>
      <w:rFonts w:ascii="Symbol" w:hAnsi="Symbol"/>
    </w:rPr>
  </w:style>
  <w:style w:type="character" w:customStyle="1" w:styleId="WW8Num7z1">
    <w:name w:val="WW8Num7z1"/>
    <w:rsid w:val="00FA7651"/>
    <w:rPr>
      <w:rFonts w:ascii="Courier New" w:hAnsi="Courier New" w:cs="Courier New"/>
    </w:rPr>
  </w:style>
  <w:style w:type="character" w:customStyle="1" w:styleId="WW8Num7z2">
    <w:name w:val="WW8Num7z2"/>
    <w:rsid w:val="00FA7651"/>
    <w:rPr>
      <w:rFonts w:ascii="Wingdings" w:hAnsi="Wingdings"/>
    </w:rPr>
  </w:style>
  <w:style w:type="character" w:customStyle="1" w:styleId="WW8Num9z0">
    <w:name w:val="WW8Num9z0"/>
    <w:rsid w:val="00FA7651"/>
    <w:rPr>
      <w:rFonts w:ascii="Symbol" w:hAnsi="Symbol"/>
    </w:rPr>
  </w:style>
  <w:style w:type="character" w:customStyle="1" w:styleId="WW8Num9z1">
    <w:name w:val="WW8Num9z1"/>
    <w:rsid w:val="00FA7651"/>
    <w:rPr>
      <w:rFonts w:ascii="Courier New" w:hAnsi="Courier New" w:cs="Courier New"/>
    </w:rPr>
  </w:style>
  <w:style w:type="character" w:customStyle="1" w:styleId="WW8Num9z2">
    <w:name w:val="WW8Num9z2"/>
    <w:rsid w:val="00FA7651"/>
    <w:rPr>
      <w:rFonts w:ascii="Wingdings" w:hAnsi="Wingdings"/>
    </w:rPr>
  </w:style>
  <w:style w:type="character" w:customStyle="1" w:styleId="WW8Num10z0">
    <w:name w:val="WW8Num10z0"/>
    <w:rsid w:val="00FA7651"/>
    <w:rPr>
      <w:rFonts w:ascii="Wingdings" w:hAnsi="Wingdings" w:cs="Symbol"/>
      <w:sz w:val="14"/>
      <w:szCs w:val="16"/>
    </w:rPr>
  </w:style>
  <w:style w:type="character" w:customStyle="1" w:styleId="WW8Num11z0">
    <w:name w:val="WW8Num11z0"/>
    <w:rsid w:val="00FA7651"/>
    <w:rPr>
      <w:rFonts w:ascii="Wingdings" w:hAnsi="Wingdings"/>
      <w:color w:val="000000"/>
      <w:sz w:val="18"/>
      <w:szCs w:val="18"/>
    </w:rPr>
  </w:style>
  <w:style w:type="character" w:customStyle="1" w:styleId="WW8Num12z0">
    <w:name w:val="WW8Num12z0"/>
    <w:rsid w:val="00FA7651"/>
    <w:rPr>
      <w:rFonts w:ascii="Symbol" w:hAnsi="Symbol"/>
    </w:rPr>
  </w:style>
  <w:style w:type="character" w:customStyle="1" w:styleId="WW8Num12z1">
    <w:name w:val="WW8Num12z1"/>
    <w:rsid w:val="00FA7651"/>
    <w:rPr>
      <w:rFonts w:ascii="Courier New" w:hAnsi="Courier New" w:cs="Courier New"/>
    </w:rPr>
  </w:style>
  <w:style w:type="character" w:customStyle="1" w:styleId="WW8Num12z2">
    <w:name w:val="WW8Num12z2"/>
    <w:rsid w:val="00FA7651"/>
    <w:rPr>
      <w:rFonts w:ascii="Wingdings" w:hAnsi="Wingdings"/>
    </w:rPr>
  </w:style>
  <w:style w:type="character" w:customStyle="1" w:styleId="WW8Num13z0">
    <w:name w:val="WW8Num13z0"/>
    <w:rsid w:val="00FA7651"/>
    <w:rPr>
      <w:rFonts w:ascii="Wingdings" w:hAnsi="Wingdings"/>
      <w:sz w:val="16"/>
    </w:rPr>
  </w:style>
  <w:style w:type="character" w:customStyle="1" w:styleId="WW8Num13z1">
    <w:name w:val="WW8Num13z1"/>
    <w:rsid w:val="00FA7651"/>
    <w:rPr>
      <w:rFonts w:ascii="Symbol" w:hAnsi="Symbol"/>
      <w:sz w:val="16"/>
    </w:rPr>
  </w:style>
  <w:style w:type="character" w:customStyle="1" w:styleId="WW8Num13z2">
    <w:name w:val="WW8Num13z2"/>
    <w:rsid w:val="00FA7651"/>
    <w:rPr>
      <w:rFonts w:ascii="Wingdings" w:hAnsi="Wingdings"/>
    </w:rPr>
  </w:style>
  <w:style w:type="character" w:customStyle="1" w:styleId="WW8Num13z3">
    <w:name w:val="WW8Num13z3"/>
    <w:rsid w:val="00FA7651"/>
    <w:rPr>
      <w:rFonts w:ascii="Symbol" w:hAnsi="Symbol"/>
    </w:rPr>
  </w:style>
  <w:style w:type="character" w:customStyle="1" w:styleId="WW8Num13z4">
    <w:name w:val="WW8Num13z4"/>
    <w:rsid w:val="00FA7651"/>
    <w:rPr>
      <w:rFonts w:ascii="Courier New" w:hAnsi="Courier New"/>
    </w:rPr>
  </w:style>
  <w:style w:type="character" w:customStyle="1" w:styleId="WW8Num15z0">
    <w:name w:val="WW8Num15z0"/>
    <w:rsid w:val="00FA7651"/>
    <w:rPr>
      <w:rFonts w:ascii="Courier New" w:hAnsi="Courier New" w:cs="Courier New"/>
    </w:rPr>
  </w:style>
  <w:style w:type="character" w:customStyle="1" w:styleId="WW8Num15z1">
    <w:name w:val="WW8Num15z1"/>
    <w:rsid w:val="00FA7651"/>
    <w:rPr>
      <w:rFonts w:ascii="Courier New" w:hAnsi="Courier New"/>
    </w:rPr>
  </w:style>
  <w:style w:type="character" w:customStyle="1" w:styleId="WW8Num15z2">
    <w:name w:val="WW8Num15z2"/>
    <w:rsid w:val="00FA7651"/>
    <w:rPr>
      <w:rFonts w:ascii="Wingdings" w:hAnsi="Wingdings"/>
    </w:rPr>
  </w:style>
  <w:style w:type="character" w:customStyle="1" w:styleId="WW8Num15z3">
    <w:name w:val="WW8Num15z3"/>
    <w:rsid w:val="00FA7651"/>
    <w:rPr>
      <w:rFonts w:ascii="Symbol" w:hAnsi="Symbol"/>
    </w:rPr>
  </w:style>
  <w:style w:type="character" w:customStyle="1" w:styleId="WW8Num16z0">
    <w:name w:val="WW8Num16z0"/>
    <w:rsid w:val="00FA7651"/>
    <w:rPr>
      <w:rFonts w:ascii="Symbol" w:hAnsi="Symbol"/>
    </w:rPr>
  </w:style>
  <w:style w:type="character" w:customStyle="1" w:styleId="WW8Num16z1">
    <w:name w:val="WW8Num16z1"/>
    <w:rsid w:val="00FA7651"/>
    <w:rPr>
      <w:rFonts w:ascii="Courier New" w:hAnsi="Courier New" w:cs="Courier New"/>
    </w:rPr>
  </w:style>
  <w:style w:type="character" w:customStyle="1" w:styleId="WW8Num16z2">
    <w:name w:val="WW8Num16z2"/>
    <w:rsid w:val="00FA7651"/>
    <w:rPr>
      <w:rFonts w:ascii="Wingdings" w:hAnsi="Wingdings"/>
    </w:rPr>
  </w:style>
  <w:style w:type="character" w:customStyle="1" w:styleId="WW8Num17z0">
    <w:name w:val="WW8Num17z0"/>
    <w:rsid w:val="00FA7651"/>
    <w:rPr>
      <w:rFonts w:ascii="Wingdings" w:hAnsi="Wingdings" w:cs="Symbol"/>
      <w:sz w:val="14"/>
      <w:szCs w:val="16"/>
    </w:rPr>
  </w:style>
  <w:style w:type="character" w:customStyle="1" w:styleId="WW8Num18z0">
    <w:name w:val="WW8Num18z0"/>
    <w:rsid w:val="00FA7651"/>
    <w:rPr>
      <w:rFonts w:ascii="Symbol" w:hAnsi="Symbol"/>
      <w:sz w:val="20"/>
      <w:szCs w:val="20"/>
    </w:rPr>
  </w:style>
  <w:style w:type="character" w:customStyle="1" w:styleId="WW8Num18z1">
    <w:name w:val="WW8Num18z1"/>
    <w:rsid w:val="00FA7651"/>
    <w:rPr>
      <w:rFonts w:ascii="Courier New" w:hAnsi="Courier New" w:cs="Courier New"/>
    </w:rPr>
  </w:style>
  <w:style w:type="character" w:customStyle="1" w:styleId="WW8Num18z2">
    <w:name w:val="WW8Num18z2"/>
    <w:rsid w:val="00FA7651"/>
    <w:rPr>
      <w:rFonts w:ascii="Wingdings" w:hAnsi="Wingdings"/>
    </w:rPr>
  </w:style>
  <w:style w:type="character" w:customStyle="1" w:styleId="WW8Num18z3">
    <w:name w:val="WW8Num18z3"/>
    <w:rsid w:val="00FA7651"/>
    <w:rPr>
      <w:rFonts w:ascii="Symbol" w:hAnsi="Symbol"/>
    </w:rPr>
  </w:style>
  <w:style w:type="character" w:customStyle="1" w:styleId="WW8Num19z0">
    <w:name w:val="WW8Num19z0"/>
    <w:rsid w:val="00FA7651"/>
    <w:rPr>
      <w:rFonts w:ascii="Symbol" w:eastAsia="Times New Roman" w:hAnsi="Symbol" w:cs="Times New Roman"/>
    </w:rPr>
  </w:style>
  <w:style w:type="character" w:customStyle="1" w:styleId="WW8Num19z1">
    <w:name w:val="WW8Num19z1"/>
    <w:rsid w:val="00FA7651"/>
    <w:rPr>
      <w:rFonts w:ascii="Courier New" w:hAnsi="Courier New"/>
    </w:rPr>
  </w:style>
  <w:style w:type="character" w:customStyle="1" w:styleId="WW8Num19z2">
    <w:name w:val="WW8Num19z2"/>
    <w:rsid w:val="00FA7651"/>
    <w:rPr>
      <w:rFonts w:ascii="Wingdings" w:hAnsi="Wingdings"/>
    </w:rPr>
  </w:style>
  <w:style w:type="character" w:customStyle="1" w:styleId="WW8Num19z3">
    <w:name w:val="WW8Num19z3"/>
    <w:rsid w:val="00FA7651"/>
    <w:rPr>
      <w:rFonts w:ascii="Courier New" w:hAnsi="Courier New"/>
      <w:sz w:val="52"/>
    </w:rPr>
  </w:style>
  <w:style w:type="character" w:customStyle="1" w:styleId="WW8Num19z6">
    <w:name w:val="WW8Num19z6"/>
    <w:rsid w:val="00FA7651"/>
    <w:rPr>
      <w:rFonts w:ascii="Symbol" w:hAnsi="Symbol"/>
    </w:rPr>
  </w:style>
  <w:style w:type="character" w:customStyle="1" w:styleId="WW8Num21z0">
    <w:name w:val="WW8Num21z0"/>
    <w:rsid w:val="00FA7651"/>
    <w:rPr>
      <w:rFonts w:ascii="Courier New" w:hAnsi="Courier New"/>
      <w:sz w:val="52"/>
    </w:rPr>
  </w:style>
  <w:style w:type="character" w:customStyle="1" w:styleId="WW8Num21z1">
    <w:name w:val="WW8Num21z1"/>
    <w:rsid w:val="00FA7651"/>
    <w:rPr>
      <w:rFonts w:ascii="Symbol" w:hAnsi="Symbol"/>
      <w:color w:val="000000"/>
      <w:sz w:val="28"/>
    </w:rPr>
  </w:style>
  <w:style w:type="character" w:customStyle="1" w:styleId="WW8Num21z2">
    <w:name w:val="WW8Num21z2"/>
    <w:rsid w:val="00FA7651"/>
    <w:rPr>
      <w:rFonts w:ascii="Wingdings" w:hAnsi="Wingdings"/>
    </w:rPr>
  </w:style>
  <w:style w:type="character" w:customStyle="1" w:styleId="WW8Num21z3">
    <w:name w:val="WW8Num21z3"/>
    <w:rsid w:val="00FA7651"/>
    <w:rPr>
      <w:rFonts w:ascii="Symbol" w:hAnsi="Symbol"/>
    </w:rPr>
  </w:style>
  <w:style w:type="character" w:customStyle="1" w:styleId="WW8Num21z4">
    <w:name w:val="WW8Num21z4"/>
    <w:rsid w:val="00FA7651"/>
    <w:rPr>
      <w:rFonts w:ascii="Courier New" w:hAnsi="Courier New" w:cs="Courier New"/>
    </w:rPr>
  </w:style>
  <w:style w:type="character" w:customStyle="1" w:styleId="WW8Num22z0">
    <w:name w:val="WW8Num22z0"/>
    <w:rsid w:val="00FA7651"/>
    <w:rPr>
      <w:rFonts w:ascii="Symbol" w:hAnsi="Symbol"/>
    </w:rPr>
  </w:style>
  <w:style w:type="character" w:customStyle="1" w:styleId="WW8Num22z1">
    <w:name w:val="WW8Num22z1"/>
    <w:rsid w:val="00FA7651"/>
    <w:rPr>
      <w:rFonts w:ascii="Courier New" w:hAnsi="Courier New" w:cs="Courier New"/>
    </w:rPr>
  </w:style>
  <w:style w:type="character" w:customStyle="1" w:styleId="WW8Num22z2">
    <w:name w:val="WW8Num22z2"/>
    <w:rsid w:val="00FA7651"/>
    <w:rPr>
      <w:rFonts w:ascii="Wingdings" w:hAnsi="Wingdings"/>
    </w:rPr>
  </w:style>
  <w:style w:type="character" w:customStyle="1" w:styleId="WW8Num23z0">
    <w:name w:val="WW8Num23z0"/>
    <w:rsid w:val="00FA7651"/>
    <w:rPr>
      <w:rFonts w:ascii="Wingdings" w:hAnsi="Wingdings" w:cs="Symbol"/>
      <w:sz w:val="14"/>
      <w:szCs w:val="16"/>
    </w:rPr>
  </w:style>
  <w:style w:type="character" w:customStyle="1" w:styleId="WW8Num24z0">
    <w:name w:val="WW8Num24z0"/>
    <w:rsid w:val="00FA7651"/>
    <w:rPr>
      <w:rFonts w:ascii="Symbol" w:hAnsi="Symbol"/>
      <w:color w:val="000000"/>
      <w:sz w:val="28"/>
    </w:rPr>
  </w:style>
  <w:style w:type="character" w:customStyle="1" w:styleId="WW8Num24z1">
    <w:name w:val="WW8Num24z1"/>
    <w:rsid w:val="00FA7651"/>
    <w:rPr>
      <w:rFonts w:ascii="Times New Roman" w:eastAsia="Times New Roman" w:hAnsi="Times New Roman" w:cs="Times New Roman"/>
    </w:rPr>
  </w:style>
  <w:style w:type="character" w:customStyle="1" w:styleId="WW8Num24z2">
    <w:name w:val="WW8Num24z2"/>
    <w:rsid w:val="00FA7651"/>
    <w:rPr>
      <w:rFonts w:ascii="Wingdings" w:hAnsi="Wingdings"/>
    </w:rPr>
  </w:style>
  <w:style w:type="character" w:customStyle="1" w:styleId="WW8Num24z3">
    <w:name w:val="WW8Num24z3"/>
    <w:rsid w:val="00FA7651"/>
    <w:rPr>
      <w:rFonts w:ascii="Symbol" w:hAnsi="Symbol"/>
    </w:rPr>
  </w:style>
  <w:style w:type="character" w:customStyle="1" w:styleId="WW8Num24z4">
    <w:name w:val="WW8Num24z4"/>
    <w:rsid w:val="00FA7651"/>
    <w:rPr>
      <w:rFonts w:ascii="Courier New" w:hAnsi="Courier New"/>
    </w:rPr>
  </w:style>
  <w:style w:type="character" w:customStyle="1" w:styleId="WW8Num25z0">
    <w:name w:val="WW8Num25z0"/>
    <w:rsid w:val="00FA7651"/>
    <w:rPr>
      <w:rFonts w:ascii="Wingdings" w:hAnsi="Wingdings" w:cs="Symbol"/>
      <w:sz w:val="14"/>
      <w:szCs w:val="16"/>
    </w:rPr>
  </w:style>
  <w:style w:type="character" w:customStyle="1" w:styleId="WW8Num26z0">
    <w:name w:val="WW8Num26z0"/>
    <w:rsid w:val="00FA7651"/>
    <w:rPr>
      <w:rFonts w:ascii="Symbol" w:hAnsi="Symbol"/>
    </w:rPr>
  </w:style>
  <w:style w:type="character" w:customStyle="1" w:styleId="WW8Num26z1">
    <w:name w:val="WW8Num26z1"/>
    <w:rsid w:val="00FA7651"/>
    <w:rPr>
      <w:rFonts w:ascii="Courier New" w:hAnsi="Courier New" w:cs="Courier New"/>
    </w:rPr>
  </w:style>
  <w:style w:type="character" w:customStyle="1" w:styleId="WW8Num26z2">
    <w:name w:val="WW8Num26z2"/>
    <w:rsid w:val="00FA7651"/>
    <w:rPr>
      <w:rFonts w:ascii="Wingdings" w:hAnsi="Wingdings"/>
    </w:rPr>
  </w:style>
  <w:style w:type="character" w:customStyle="1" w:styleId="WW8Num27z0">
    <w:name w:val="WW8Num27z0"/>
    <w:rsid w:val="00FA7651"/>
    <w:rPr>
      <w:rFonts w:ascii="Courier New" w:hAnsi="Courier New"/>
      <w:sz w:val="52"/>
    </w:rPr>
  </w:style>
  <w:style w:type="character" w:customStyle="1" w:styleId="WW8Num27z1">
    <w:name w:val="WW8Num27z1"/>
    <w:rsid w:val="00FA7651"/>
    <w:rPr>
      <w:rFonts w:ascii="Courier New" w:hAnsi="Courier New"/>
    </w:rPr>
  </w:style>
  <w:style w:type="character" w:customStyle="1" w:styleId="WW8Num27z2">
    <w:name w:val="WW8Num27z2"/>
    <w:rsid w:val="00FA7651"/>
    <w:rPr>
      <w:rFonts w:ascii="Wingdings" w:hAnsi="Wingdings"/>
    </w:rPr>
  </w:style>
  <w:style w:type="character" w:customStyle="1" w:styleId="WW8Num27z3">
    <w:name w:val="WW8Num27z3"/>
    <w:rsid w:val="00FA7651"/>
    <w:rPr>
      <w:rFonts w:ascii="Symbol" w:hAnsi="Symbol"/>
    </w:rPr>
  </w:style>
  <w:style w:type="character" w:customStyle="1" w:styleId="WW8Num28z0">
    <w:name w:val="WW8Num28z0"/>
    <w:rsid w:val="00FA7651"/>
    <w:rPr>
      <w:rFonts w:ascii="Symbol" w:hAnsi="Symbol"/>
      <w:sz w:val="20"/>
      <w:szCs w:val="20"/>
    </w:rPr>
  </w:style>
  <w:style w:type="character" w:customStyle="1" w:styleId="WW8Num28z1">
    <w:name w:val="WW8Num28z1"/>
    <w:rsid w:val="00FA7651"/>
    <w:rPr>
      <w:rFonts w:ascii="Courier New" w:hAnsi="Courier New" w:cs="Courier New"/>
    </w:rPr>
  </w:style>
  <w:style w:type="character" w:customStyle="1" w:styleId="WW8Num28z2">
    <w:name w:val="WW8Num28z2"/>
    <w:rsid w:val="00FA7651"/>
    <w:rPr>
      <w:rFonts w:ascii="Wingdings" w:hAnsi="Wingdings"/>
    </w:rPr>
  </w:style>
  <w:style w:type="character" w:customStyle="1" w:styleId="WW8Num28z3">
    <w:name w:val="WW8Num28z3"/>
    <w:rsid w:val="00FA7651"/>
    <w:rPr>
      <w:rFonts w:ascii="Symbol" w:hAnsi="Symbol"/>
    </w:rPr>
  </w:style>
  <w:style w:type="character" w:customStyle="1" w:styleId="WW8Num29z0">
    <w:name w:val="WW8Num29z0"/>
    <w:rsid w:val="00FA7651"/>
    <w:rPr>
      <w:rFonts w:ascii="Wingdings" w:hAnsi="Wingdings" w:cs="Symbol"/>
      <w:color w:val="000000"/>
      <w:sz w:val="8"/>
      <w:szCs w:val="16"/>
    </w:rPr>
  </w:style>
  <w:style w:type="character" w:customStyle="1" w:styleId="WW8Num29z1">
    <w:name w:val="WW8Num29z1"/>
    <w:rsid w:val="00FA7651"/>
    <w:rPr>
      <w:rFonts w:ascii="Courier New" w:hAnsi="Courier New" w:cs="Courier New"/>
    </w:rPr>
  </w:style>
  <w:style w:type="character" w:customStyle="1" w:styleId="WW8Num29z2">
    <w:name w:val="WW8Num29z2"/>
    <w:rsid w:val="00FA7651"/>
    <w:rPr>
      <w:rFonts w:ascii="Wingdings" w:hAnsi="Wingdings"/>
    </w:rPr>
  </w:style>
  <w:style w:type="character" w:customStyle="1" w:styleId="WW8Num29z3">
    <w:name w:val="WW8Num29z3"/>
    <w:rsid w:val="00FA7651"/>
    <w:rPr>
      <w:rFonts w:ascii="Symbol" w:hAnsi="Symbol"/>
    </w:rPr>
  </w:style>
  <w:style w:type="character" w:customStyle="1" w:styleId="WW8Num31z0">
    <w:name w:val="WW8Num31z0"/>
    <w:rsid w:val="00FA7651"/>
    <w:rPr>
      <w:rFonts w:ascii="Symbol" w:hAnsi="Symbol"/>
    </w:rPr>
  </w:style>
  <w:style w:type="character" w:customStyle="1" w:styleId="WW8Num31z1">
    <w:name w:val="WW8Num31z1"/>
    <w:rsid w:val="00FA7651"/>
    <w:rPr>
      <w:rFonts w:ascii="Courier New" w:hAnsi="Courier New" w:cs="Courier New"/>
    </w:rPr>
  </w:style>
  <w:style w:type="character" w:customStyle="1" w:styleId="WW8Num31z2">
    <w:name w:val="WW8Num31z2"/>
    <w:rsid w:val="00FA7651"/>
    <w:rPr>
      <w:rFonts w:ascii="Wingdings" w:hAnsi="Wingdings"/>
    </w:rPr>
  </w:style>
  <w:style w:type="character" w:customStyle="1" w:styleId="WW8Num32z0">
    <w:name w:val="WW8Num32z0"/>
    <w:rsid w:val="00FA7651"/>
    <w:rPr>
      <w:rFonts w:cs="Times New Roman"/>
    </w:rPr>
  </w:style>
  <w:style w:type="character" w:customStyle="1" w:styleId="WW8Num33z0">
    <w:name w:val="WW8Num33z0"/>
    <w:rsid w:val="00FA7651"/>
    <w:rPr>
      <w:rFonts w:ascii="Wingdings" w:hAnsi="Wingdings"/>
    </w:rPr>
  </w:style>
  <w:style w:type="character" w:customStyle="1" w:styleId="WW8Num33z1">
    <w:name w:val="WW8Num33z1"/>
    <w:rsid w:val="00FA7651"/>
    <w:rPr>
      <w:rFonts w:ascii="Courier New" w:hAnsi="Courier New"/>
    </w:rPr>
  </w:style>
  <w:style w:type="character" w:customStyle="1" w:styleId="WW8Num33z3">
    <w:name w:val="WW8Num33z3"/>
    <w:rsid w:val="00FA7651"/>
    <w:rPr>
      <w:rFonts w:ascii="Symbol" w:hAnsi="Symbol"/>
    </w:rPr>
  </w:style>
  <w:style w:type="character" w:customStyle="1" w:styleId="WW8Num33z4">
    <w:name w:val="WW8Num33z4"/>
    <w:rsid w:val="00FA7651"/>
    <w:rPr>
      <w:rFonts w:ascii="Courier New" w:hAnsi="Courier New" w:cs="Courier New"/>
    </w:rPr>
  </w:style>
  <w:style w:type="character" w:customStyle="1" w:styleId="WW8Num34z0">
    <w:name w:val="WW8Num34z0"/>
    <w:rsid w:val="00FA7651"/>
    <w:rPr>
      <w:rFonts w:ascii="Symbol" w:hAnsi="Symbol"/>
      <w:color w:val="000000"/>
      <w:sz w:val="28"/>
    </w:rPr>
  </w:style>
  <w:style w:type="character" w:customStyle="1" w:styleId="WW8Num34z1">
    <w:name w:val="WW8Num34z1"/>
    <w:rsid w:val="00FA7651"/>
    <w:rPr>
      <w:rFonts w:ascii="Times New Roman" w:eastAsia="Times New Roman" w:hAnsi="Times New Roman" w:cs="Times New Roman"/>
    </w:rPr>
  </w:style>
  <w:style w:type="character" w:customStyle="1" w:styleId="WW8Num34z2">
    <w:name w:val="WW8Num34z2"/>
    <w:rsid w:val="00FA7651"/>
    <w:rPr>
      <w:rFonts w:ascii="Wingdings" w:hAnsi="Wingdings"/>
    </w:rPr>
  </w:style>
  <w:style w:type="character" w:customStyle="1" w:styleId="WW8Num34z3">
    <w:name w:val="WW8Num34z3"/>
    <w:rsid w:val="00FA7651"/>
    <w:rPr>
      <w:rFonts w:ascii="Symbol" w:hAnsi="Symbol"/>
    </w:rPr>
  </w:style>
  <w:style w:type="character" w:customStyle="1" w:styleId="WW8Num34z4">
    <w:name w:val="WW8Num34z4"/>
    <w:rsid w:val="00FA7651"/>
    <w:rPr>
      <w:rFonts w:ascii="Courier New" w:hAnsi="Courier New"/>
    </w:rPr>
  </w:style>
  <w:style w:type="character" w:customStyle="1" w:styleId="WW8Num35z0">
    <w:name w:val="WW8Num35z0"/>
    <w:rsid w:val="00FA7651"/>
    <w:rPr>
      <w:rFonts w:ascii="Wingdings" w:hAnsi="Wingdings"/>
    </w:rPr>
  </w:style>
  <w:style w:type="character" w:customStyle="1" w:styleId="WW8Num35z1">
    <w:name w:val="WW8Num35z1"/>
    <w:rsid w:val="00FA7651"/>
    <w:rPr>
      <w:rFonts w:ascii="Courier New" w:hAnsi="Courier New"/>
    </w:rPr>
  </w:style>
  <w:style w:type="character" w:customStyle="1" w:styleId="WW8Num35z3">
    <w:name w:val="WW8Num35z3"/>
    <w:rsid w:val="00FA7651"/>
    <w:rPr>
      <w:rFonts w:ascii="Symbol" w:hAnsi="Symbol"/>
    </w:rPr>
  </w:style>
  <w:style w:type="character" w:customStyle="1" w:styleId="WW8Num37z0">
    <w:name w:val="WW8Num37z0"/>
    <w:rsid w:val="00FA7651"/>
    <w:rPr>
      <w:rFonts w:ascii="Wingdings" w:hAnsi="Wingdings"/>
    </w:rPr>
  </w:style>
  <w:style w:type="character" w:customStyle="1" w:styleId="WW8Num37z1">
    <w:name w:val="WW8Num37z1"/>
    <w:rsid w:val="00FA7651"/>
    <w:rPr>
      <w:rFonts w:ascii="Courier New" w:hAnsi="Courier New" w:cs="Courier New"/>
    </w:rPr>
  </w:style>
  <w:style w:type="character" w:customStyle="1" w:styleId="WW8Num37z3">
    <w:name w:val="WW8Num37z3"/>
    <w:rsid w:val="00FA7651"/>
    <w:rPr>
      <w:rFonts w:ascii="Symbol" w:hAnsi="Symbol"/>
    </w:rPr>
  </w:style>
  <w:style w:type="character" w:customStyle="1" w:styleId="WW8Num38z0">
    <w:name w:val="WW8Num38z0"/>
    <w:rsid w:val="00FA7651"/>
    <w:rPr>
      <w:rFonts w:ascii="Courier New" w:hAnsi="Courier New"/>
      <w:sz w:val="52"/>
    </w:rPr>
  </w:style>
  <w:style w:type="character" w:customStyle="1" w:styleId="WW8Num38z1">
    <w:name w:val="WW8Num38z1"/>
    <w:rsid w:val="00FA7651"/>
    <w:rPr>
      <w:rFonts w:ascii="Courier New" w:hAnsi="Courier New" w:cs="Courier New"/>
    </w:rPr>
  </w:style>
  <w:style w:type="character" w:customStyle="1" w:styleId="WW8Num38z2">
    <w:name w:val="WW8Num38z2"/>
    <w:rsid w:val="00FA7651"/>
    <w:rPr>
      <w:rFonts w:ascii="Arial" w:eastAsia="Times New Roman" w:hAnsi="Arial" w:cs="Arial"/>
      <w:sz w:val="52"/>
    </w:rPr>
  </w:style>
  <w:style w:type="character" w:customStyle="1" w:styleId="WW8Num38z3">
    <w:name w:val="WW8Num38z3"/>
    <w:rsid w:val="00FA7651"/>
    <w:rPr>
      <w:rFonts w:ascii="Symbol" w:hAnsi="Symbol"/>
    </w:rPr>
  </w:style>
  <w:style w:type="character" w:customStyle="1" w:styleId="WW8Num38z5">
    <w:name w:val="WW8Num38z5"/>
    <w:rsid w:val="00FA7651"/>
    <w:rPr>
      <w:rFonts w:ascii="Wingdings" w:hAnsi="Wingdings"/>
    </w:rPr>
  </w:style>
  <w:style w:type="character" w:customStyle="1" w:styleId="WW8Num39z0">
    <w:name w:val="WW8Num39z0"/>
    <w:rsid w:val="00FA7651"/>
    <w:rPr>
      <w:rFonts w:ascii="Wingdings" w:hAnsi="Wingdings"/>
      <w:color w:val="000000"/>
      <w:sz w:val="18"/>
      <w:szCs w:val="18"/>
    </w:rPr>
  </w:style>
  <w:style w:type="character" w:customStyle="1" w:styleId="WW8Num40z0">
    <w:name w:val="WW8Num40z0"/>
    <w:rsid w:val="00FA7651"/>
    <w:rPr>
      <w:rFonts w:ascii="Symbol" w:hAnsi="Symbol"/>
    </w:rPr>
  </w:style>
  <w:style w:type="character" w:customStyle="1" w:styleId="WW8Num40z1">
    <w:name w:val="WW8Num40z1"/>
    <w:rsid w:val="00FA7651"/>
    <w:rPr>
      <w:rFonts w:ascii="Courier New" w:hAnsi="Courier New" w:cs="Courier New"/>
    </w:rPr>
  </w:style>
  <w:style w:type="character" w:customStyle="1" w:styleId="WW8Num40z2">
    <w:name w:val="WW8Num40z2"/>
    <w:rsid w:val="00FA7651"/>
    <w:rPr>
      <w:rFonts w:ascii="Wingdings" w:hAnsi="Wingdings"/>
    </w:rPr>
  </w:style>
  <w:style w:type="character" w:customStyle="1" w:styleId="WW8Num41z0">
    <w:name w:val="WW8Num41z0"/>
    <w:rsid w:val="00FA7651"/>
    <w:rPr>
      <w:rFonts w:ascii="Symbol" w:hAnsi="Symbol"/>
    </w:rPr>
  </w:style>
  <w:style w:type="character" w:customStyle="1" w:styleId="WW8Num41z1">
    <w:name w:val="WW8Num41z1"/>
    <w:rsid w:val="00FA7651"/>
    <w:rPr>
      <w:rFonts w:ascii="Courier New" w:hAnsi="Courier New" w:cs="Courier New"/>
    </w:rPr>
  </w:style>
  <w:style w:type="character" w:customStyle="1" w:styleId="WW8Num41z2">
    <w:name w:val="WW8Num41z2"/>
    <w:rsid w:val="00FA7651"/>
    <w:rPr>
      <w:rFonts w:ascii="Wingdings" w:hAnsi="Wingdings"/>
    </w:rPr>
  </w:style>
  <w:style w:type="character" w:customStyle="1" w:styleId="WW8Num42z0">
    <w:name w:val="WW8Num42z0"/>
    <w:rsid w:val="00FA7651"/>
    <w:rPr>
      <w:rFonts w:ascii="Courier New" w:hAnsi="Courier New"/>
    </w:rPr>
  </w:style>
  <w:style w:type="character" w:customStyle="1" w:styleId="WW8Num42z2">
    <w:name w:val="WW8Num42z2"/>
    <w:rsid w:val="00FA7651"/>
    <w:rPr>
      <w:rFonts w:ascii="Wingdings" w:hAnsi="Wingdings"/>
    </w:rPr>
  </w:style>
  <w:style w:type="character" w:customStyle="1" w:styleId="WW8Num42z3">
    <w:name w:val="WW8Num42z3"/>
    <w:rsid w:val="00FA7651"/>
    <w:rPr>
      <w:rFonts w:ascii="Symbol" w:hAnsi="Symbol"/>
    </w:rPr>
  </w:style>
  <w:style w:type="character" w:customStyle="1" w:styleId="WW8Num42z4">
    <w:name w:val="WW8Num42z4"/>
    <w:rsid w:val="00FA7651"/>
    <w:rPr>
      <w:rFonts w:ascii="Courier New" w:hAnsi="Courier New" w:cs="Courier New"/>
    </w:rPr>
  </w:style>
  <w:style w:type="character" w:customStyle="1" w:styleId="WW8Num44z0">
    <w:name w:val="WW8Num44z0"/>
    <w:rsid w:val="00FA7651"/>
    <w:rPr>
      <w:rFonts w:ascii="Wingdings" w:hAnsi="Wingdings" w:cs="Symbol"/>
      <w:sz w:val="14"/>
      <w:szCs w:val="16"/>
    </w:rPr>
  </w:style>
  <w:style w:type="character" w:customStyle="1" w:styleId="WW8Num44z1">
    <w:name w:val="WW8Num44z1"/>
    <w:rsid w:val="00FA7651"/>
    <w:rPr>
      <w:rFonts w:ascii="Courier New" w:hAnsi="Courier New" w:cs="Courier New"/>
    </w:rPr>
  </w:style>
  <w:style w:type="character" w:customStyle="1" w:styleId="WW8Num44z2">
    <w:name w:val="WW8Num44z2"/>
    <w:rsid w:val="00FA7651"/>
    <w:rPr>
      <w:rFonts w:ascii="Wingdings" w:hAnsi="Wingdings"/>
    </w:rPr>
  </w:style>
  <w:style w:type="character" w:customStyle="1" w:styleId="WW8Num44z3">
    <w:name w:val="WW8Num44z3"/>
    <w:rsid w:val="00FA7651"/>
    <w:rPr>
      <w:rFonts w:ascii="Symbol" w:hAnsi="Symbol"/>
    </w:rPr>
  </w:style>
  <w:style w:type="character" w:customStyle="1" w:styleId="WW8Num45z0">
    <w:name w:val="WW8Num45z0"/>
    <w:rsid w:val="00FA7651"/>
    <w:rPr>
      <w:rFonts w:ascii="Courier New" w:hAnsi="Courier New"/>
      <w:sz w:val="52"/>
    </w:rPr>
  </w:style>
  <w:style w:type="character" w:customStyle="1" w:styleId="WW8Num45z1">
    <w:name w:val="WW8Num45z1"/>
    <w:rsid w:val="00FA7651"/>
    <w:rPr>
      <w:rFonts w:ascii="Symbol" w:hAnsi="Symbol"/>
      <w:color w:val="000000"/>
      <w:sz w:val="28"/>
    </w:rPr>
  </w:style>
  <w:style w:type="character" w:customStyle="1" w:styleId="WW8Num45z2">
    <w:name w:val="WW8Num45z2"/>
    <w:rsid w:val="00FA7651"/>
    <w:rPr>
      <w:rFonts w:ascii="Arial" w:eastAsia="Times New Roman" w:hAnsi="Arial" w:cs="Arial"/>
      <w:sz w:val="52"/>
    </w:rPr>
  </w:style>
  <w:style w:type="character" w:customStyle="1" w:styleId="WW8Num45z3">
    <w:name w:val="WW8Num45z3"/>
    <w:rsid w:val="00FA7651"/>
    <w:rPr>
      <w:rFonts w:ascii="Symbol" w:hAnsi="Symbol"/>
    </w:rPr>
  </w:style>
  <w:style w:type="character" w:customStyle="1" w:styleId="WW8Num45z4">
    <w:name w:val="WW8Num45z4"/>
    <w:rsid w:val="00FA7651"/>
    <w:rPr>
      <w:rFonts w:ascii="Courier New" w:hAnsi="Courier New" w:cs="Courier New"/>
    </w:rPr>
  </w:style>
  <w:style w:type="character" w:customStyle="1" w:styleId="WW8Num45z5">
    <w:name w:val="WW8Num45z5"/>
    <w:rsid w:val="00FA7651"/>
    <w:rPr>
      <w:rFonts w:ascii="Wingdings" w:hAnsi="Wingdings"/>
    </w:rPr>
  </w:style>
  <w:style w:type="character" w:customStyle="1" w:styleId="WW8Num46z0">
    <w:name w:val="WW8Num46z0"/>
    <w:rsid w:val="00FA7651"/>
    <w:rPr>
      <w:rFonts w:ascii="Symbol" w:hAnsi="Symbol"/>
    </w:rPr>
  </w:style>
  <w:style w:type="character" w:customStyle="1" w:styleId="WW8Num46z1">
    <w:name w:val="WW8Num46z1"/>
    <w:rsid w:val="00FA7651"/>
    <w:rPr>
      <w:rFonts w:ascii="Courier New" w:hAnsi="Courier New" w:cs="Courier New"/>
    </w:rPr>
  </w:style>
  <w:style w:type="character" w:customStyle="1" w:styleId="WW8Num46z2">
    <w:name w:val="WW8Num46z2"/>
    <w:rsid w:val="00FA7651"/>
    <w:rPr>
      <w:rFonts w:ascii="Wingdings" w:hAnsi="Wingdings"/>
    </w:rPr>
  </w:style>
  <w:style w:type="character" w:customStyle="1" w:styleId="WW8Num47z0">
    <w:name w:val="WW8Num47z0"/>
    <w:rsid w:val="00FA7651"/>
    <w:rPr>
      <w:rFonts w:ascii="Symbol" w:hAnsi="Symbol"/>
      <w:color w:val="000000"/>
      <w:sz w:val="28"/>
    </w:rPr>
  </w:style>
  <w:style w:type="character" w:customStyle="1" w:styleId="WW8Num47z1">
    <w:name w:val="WW8Num47z1"/>
    <w:rsid w:val="00FA7651"/>
    <w:rPr>
      <w:rFonts w:ascii="Courier New" w:hAnsi="Courier New"/>
    </w:rPr>
  </w:style>
  <w:style w:type="character" w:customStyle="1" w:styleId="WW8Num47z2">
    <w:name w:val="WW8Num47z2"/>
    <w:rsid w:val="00FA7651"/>
    <w:rPr>
      <w:rFonts w:ascii="Wingdings" w:hAnsi="Wingdings"/>
    </w:rPr>
  </w:style>
  <w:style w:type="character" w:customStyle="1" w:styleId="WW8Num47z3">
    <w:name w:val="WW8Num47z3"/>
    <w:rsid w:val="00FA7651"/>
    <w:rPr>
      <w:rFonts w:ascii="Symbol" w:hAnsi="Symbol"/>
    </w:rPr>
  </w:style>
  <w:style w:type="character" w:customStyle="1" w:styleId="WW8Num48z0">
    <w:name w:val="WW8Num48z0"/>
    <w:rsid w:val="00FA7651"/>
    <w:rPr>
      <w:rFonts w:ascii="Wingdings" w:hAnsi="Wingdings"/>
    </w:rPr>
  </w:style>
  <w:style w:type="character" w:customStyle="1" w:styleId="WW8Num48z1">
    <w:name w:val="WW8Num48z1"/>
    <w:rsid w:val="00FA7651"/>
    <w:rPr>
      <w:rFonts w:ascii="Courier New" w:hAnsi="Courier New"/>
    </w:rPr>
  </w:style>
  <w:style w:type="character" w:customStyle="1" w:styleId="WW8Num48z3">
    <w:name w:val="WW8Num48z3"/>
    <w:rsid w:val="00FA7651"/>
    <w:rPr>
      <w:rFonts w:ascii="Symbol" w:hAnsi="Symbol"/>
    </w:rPr>
  </w:style>
  <w:style w:type="character" w:customStyle="1" w:styleId="WW8Num48z4">
    <w:name w:val="WW8Num48z4"/>
    <w:rsid w:val="00FA7651"/>
    <w:rPr>
      <w:rFonts w:ascii="Courier New" w:hAnsi="Courier New" w:cs="Courier New"/>
    </w:rPr>
  </w:style>
  <w:style w:type="character" w:customStyle="1" w:styleId="WW8Num49z1">
    <w:name w:val="WW8Num49z1"/>
    <w:rsid w:val="00FA7651"/>
    <w:rPr>
      <w:rFonts w:ascii="Wingdings" w:hAnsi="Wingdings"/>
    </w:rPr>
  </w:style>
  <w:style w:type="character" w:customStyle="1" w:styleId="WW8Num50z0">
    <w:name w:val="WW8Num50z0"/>
    <w:rsid w:val="00FA7651"/>
    <w:rPr>
      <w:rFonts w:ascii="Symbol" w:hAnsi="Symbol"/>
    </w:rPr>
  </w:style>
  <w:style w:type="character" w:customStyle="1" w:styleId="WW8Num50z1">
    <w:name w:val="WW8Num50z1"/>
    <w:rsid w:val="00FA7651"/>
    <w:rPr>
      <w:rFonts w:ascii="Courier New" w:hAnsi="Courier New" w:cs="Courier New"/>
    </w:rPr>
  </w:style>
  <w:style w:type="character" w:customStyle="1" w:styleId="WW8Num50z2">
    <w:name w:val="WW8Num50z2"/>
    <w:rsid w:val="00FA7651"/>
    <w:rPr>
      <w:rFonts w:ascii="Wingdings" w:hAnsi="Wingdings"/>
    </w:rPr>
  </w:style>
  <w:style w:type="character" w:customStyle="1" w:styleId="WW8Num51z0">
    <w:name w:val="WW8Num51z0"/>
    <w:rsid w:val="00FA7651"/>
    <w:rPr>
      <w:rFonts w:ascii="Wingdings" w:hAnsi="Wingdings" w:cs="Symbol"/>
      <w:color w:val="000000"/>
      <w:sz w:val="8"/>
      <w:szCs w:val="16"/>
    </w:rPr>
  </w:style>
  <w:style w:type="character" w:customStyle="1" w:styleId="WW8Num51z1">
    <w:name w:val="WW8Num51z1"/>
    <w:rsid w:val="00FA7651"/>
    <w:rPr>
      <w:rFonts w:ascii="Courier New" w:hAnsi="Courier New" w:cs="Courier New"/>
    </w:rPr>
  </w:style>
  <w:style w:type="character" w:customStyle="1" w:styleId="WW8Num51z2">
    <w:name w:val="WW8Num51z2"/>
    <w:rsid w:val="00FA7651"/>
    <w:rPr>
      <w:rFonts w:ascii="Wingdings" w:hAnsi="Wingdings"/>
    </w:rPr>
  </w:style>
  <w:style w:type="character" w:customStyle="1" w:styleId="WW8Num51z3">
    <w:name w:val="WW8Num51z3"/>
    <w:rsid w:val="00FA7651"/>
    <w:rPr>
      <w:rFonts w:ascii="Symbol" w:hAnsi="Symbol"/>
    </w:rPr>
  </w:style>
  <w:style w:type="character" w:customStyle="1" w:styleId="WW8Num54z0">
    <w:name w:val="WW8Num54z0"/>
    <w:rsid w:val="00FA7651"/>
    <w:rPr>
      <w:rFonts w:ascii="Wingdings" w:hAnsi="Wingdings"/>
      <w:sz w:val="16"/>
    </w:rPr>
  </w:style>
  <w:style w:type="character" w:customStyle="1" w:styleId="WW8Num54z1">
    <w:name w:val="WW8Num54z1"/>
    <w:rsid w:val="00FA7651"/>
    <w:rPr>
      <w:rFonts w:ascii="Courier New" w:hAnsi="Courier New"/>
    </w:rPr>
  </w:style>
  <w:style w:type="character" w:customStyle="1" w:styleId="WW8Num54z2">
    <w:name w:val="WW8Num54z2"/>
    <w:rsid w:val="00FA7651"/>
    <w:rPr>
      <w:rFonts w:ascii="Wingdings" w:hAnsi="Wingdings"/>
    </w:rPr>
  </w:style>
  <w:style w:type="character" w:customStyle="1" w:styleId="WW8Num54z3">
    <w:name w:val="WW8Num54z3"/>
    <w:rsid w:val="00FA7651"/>
    <w:rPr>
      <w:rFonts w:ascii="Symbol" w:hAnsi="Symbol"/>
    </w:rPr>
  </w:style>
  <w:style w:type="character" w:customStyle="1" w:styleId="WW8Num55z0">
    <w:name w:val="WW8Num55z0"/>
    <w:rsid w:val="00FA7651"/>
    <w:rPr>
      <w:rFonts w:ascii="Courier New" w:hAnsi="Courier New"/>
      <w:sz w:val="52"/>
    </w:rPr>
  </w:style>
  <w:style w:type="character" w:customStyle="1" w:styleId="WW8Num55z1">
    <w:name w:val="WW8Num55z1"/>
    <w:rsid w:val="00FA7651"/>
    <w:rPr>
      <w:rFonts w:ascii="Arial" w:eastAsia="Times New Roman" w:hAnsi="Arial" w:cs="Arial"/>
      <w:sz w:val="52"/>
    </w:rPr>
  </w:style>
  <w:style w:type="character" w:customStyle="1" w:styleId="WW8Num55z2">
    <w:name w:val="WW8Num55z2"/>
    <w:rsid w:val="00FA7651"/>
    <w:rPr>
      <w:rFonts w:ascii="Wingdings" w:hAnsi="Wingdings"/>
    </w:rPr>
  </w:style>
  <w:style w:type="character" w:customStyle="1" w:styleId="WW8Num55z3">
    <w:name w:val="WW8Num55z3"/>
    <w:rsid w:val="00FA7651"/>
    <w:rPr>
      <w:rFonts w:ascii="Symbol" w:hAnsi="Symbol"/>
    </w:rPr>
  </w:style>
  <w:style w:type="character" w:customStyle="1" w:styleId="WW8Num55z4">
    <w:name w:val="WW8Num55z4"/>
    <w:rsid w:val="00FA7651"/>
    <w:rPr>
      <w:rFonts w:ascii="Courier New" w:hAnsi="Courier New" w:cs="Courier New"/>
    </w:rPr>
  </w:style>
  <w:style w:type="character" w:customStyle="1" w:styleId="WW8Num56z0">
    <w:name w:val="WW8Num56z0"/>
    <w:rsid w:val="00FA7651"/>
    <w:rPr>
      <w:rFonts w:ascii="Symbol" w:eastAsia="Times New Roman" w:hAnsi="Symbol" w:cs="Times New Roman"/>
    </w:rPr>
  </w:style>
  <w:style w:type="character" w:customStyle="1" w:styleId="WW8Num56z1">
    <w:name w:val="WW8Num56z1"/>
    <w:rsid w:val="00FA7651"/>
    <w:rPr>
      <w:rFonts w:ascii="Courier New" w:hAnsi="Courier New"/>
    </w:rPr>
  </w:style>
  <w:style w:type="character" w:customStyle="1" w:styleId="WW8Num56z2">
    <w:name w:val="WW8Num56z2"/>
    <w:rsid w:val="00FA7651"/>
    <w:rPr>
      <w:rFonts w:ascii="Wingdings" w:hAnsi="Wingdings"/>
    </w:rPr>
  </w:style>
  <w:style w:type="character" w:customStyle="1" w:styleId="WW8Num56z3">
    <w:name w:val="WW8Num56z3"/>
    <w:rsid w:val="00FA7651"/>
    <w:rPr>
      <w:rFonts w:ascii="Symbol" w:hAnsi="Symbol"/>
    </w:rPr>
  </w:style>
  <w:style w:type="character" w:customStyle="1" w:styleId="WW8Num57z0">
    <w:name w:val="WW8Num57z0"/>
    <w:rsid w:val="00FA7651"/>
    <w:rPr>
      <w:rFonts w:ascii="Wingdings" w:hAnsi="Wingdings" w:cs="Symbol"/>
      <w:sz w:val="14"/>
      <w:szCs w:val="16"/>
    </w:rPr>
  </w:style>
  <w:style w:type="character" w:customStyle="1" w:styleId="WW8Num58z0">
    <w:name w:val="WW8Num58z0"/>
    <w:rsid w:val="00FA7651"/>
    <w:rPr>
      <w:rFonts w:ascii="Symbol" w:hAnsi="Symbol"/>
    </w:rPr>
  </w:style>
  <w:style w:type="character" w:customStyle="1" w:styleId="WW8Num58z1">
    <w:name w:val="WW8Num58z1"/>
    <w:rsid w:val="00FA7651"/>
    <w:rPr>
      <w:rFonts w:ascii="Courier New" w:hAnsi="Courier New" w:cs="Courier New"/>
    </w:rPr>
  </w:style>
  <w:style w:type="character" w:customStyle="1" w:styleId="WW8Num58z2">
    <w:name w:val="WW8Num58z2"/>
    <w:rsid w:val="00FA7651"/>
    <w:rPr>
      <w:rFonts w:ascii="Wingdings" w:hAnsi="Wingdings"/>
    </w:rPr>
  </w:style>
  <w:style w:type="character" w:customStyle="1" w:styleId="WW8Num59z0">
    <w:name w:val="WW8Num59z0"/>
    <w:rsid w:val="00FA7651"/>
    <w:rPr>
      <w:rFonts w:ascii="Wingdings" w:hAnsi="Wingdings" w:cs="Symbol"/>
      <w:sz w:val="8"/>
      <w:szCs w:val="16"/>
    </w:rPr>
  </w:style>
  <w:style w:type="character" w:customStyle="1" w:styleId="WW8Num59z1">
    <w:name w:val="WW8Num59z1"/>
    <w:rsid w:val="00FA7651"/>
    <w:rPr>
      <w:rFonts w:ascii="Courier New" w:hAnsi="Courier New" w:cs="Courier New"/>
    </w:rPr>
  </w:style>
  <w:style w:type="character" w:customStyle="1" w:styleId="WW8Num59z2">
    <w:name w:val="WW8Num59z2"/>
    <w:rsid w:val="00FA7651"/>
    <w:rPr>
      <w:rFonts w:ascii="Wingdings" w:hAnsi="Wingdings"/>
    </w:rPr>
  </w:style>
  <w:style w:type="character" w:customStyle="1" w:styleId="WW8Num59z3">
    <w:name w:val="WW8Num59z3"/>
    <w:rsid w:val="00FA7651"/>
    <w:rPr>
      <w:rFonts w:ascii="Symbol" w:hAnsi="Symbol"/>
    </w:rPr>
  </w:style>
  <w:style w:type="character" w:customStyle="1" w:styleId="WW8Num60z0">
    <w:name w:val="WW8Num60z0"/>
    <w:rsid w:val="00FA7651"/>
    <w:rPr>
      <w:rFonts w:ascii="Symbol" w:hAnsi="Symbol"/>
    </w:rPr>
  </w:style>
  <w:style w:type="character" w:customStyle="1" w:styleId="WW8Num60z1">
    <w:name w:val="WW8Num60z1"/>
    <w:rsid w:val="00FA7651"/>
    <w:rPr>
      <w:rFonts w:ascii="Courier New" w:hAnsi="Courier New"/>
    </w:rPr>
  </w:style>
  <w:style w:type="character" w:customStyle="1" w:styleId="WW8Num60z2">
    <w:name w:val="WW8Num60z2"/>
    <w:rsid w:val="00FA7651"/>
    <w:rPr>
      <w:rFonts w:ascii="Wingdings" w:hAnsi="Wingdings"/>
    </w:rPr>
  </w:style>
  <w:style w:type="character" w:customStyle="1" w:styleId="WW8Num61z0">
    <w:name w:val="WW8Num61z0"/>
    <w:rsid w:val="00FA7651"/>
    <w:rPr>
      <w:rFonts w:ascii="Wingdings" w:hAnsi="Wingdings"/>
      <w:color w:val="000000"/>
      <w:sz w:val="18"/>
      <w:szCs w:val="18"/>
    </w:rPr>
  </w:style>
  <w:style w:type="character" w:customStyle="1" w:styleId="WW8Num62z1">
    <w:name w:val="WW8Num62z1"/>
    <w:rsid w:val="00FA7651"/>
    <w:rPr>
      <w:rFonts w:ascii="Wingdings" w:hAnsi="Wingdings"/>
    </w:rPr>
  </w:style>
  <w:style w:type="character" w:customStyle="1" w:styleId="WW8Num63z0">
    <w:name w:val="WW8Num63z0"/>
    <w:rsid w:val="00FA7651"/>
    <w:rPr>
      <w:rFonts w:ascii="Wingdings" w:hAnsi="Wingdings"/>
      <w:sz w:val="16"/>
    </w:rPr>
  </w:style>
  <w:style w:type="character" w:customStyle="1" w:styleId="WW8Num63z1">
    <w:name w:val="WW8Num63z1"/>
    <w:rsid w:val="00FA7651"/>
    <w:rPr>
      <w:rFonts w:ascii="Symbol" w:hAnsi="Symbol"/>
      <w:sz w:val="16"/>
    </w:rPr>
  </w:style>
  <w:style w:type="character" w:customStyle="1" w:styleId="WW8Num63z2">
    <w:name w:val="WW8Num63z2"/>
    <w:rsid w:val="00FA7651"/>
    <w:rPr>
      <w:rFonts w:ascii="Wingdings" w:hAnsi="Wingdings"/>
    </w:rPr>
  </w:style>
  <w:style w:type="character" w:customStyle="1" w:styleId="WW8Num63z3">
    <w:name w:val="WW8Num63z3"/>
    <w:rsid w:val="00FA7651"/>
    <w:rPr>
      <w:rFonts w:ascii="Symbol" w:hAnsi="Symbol"/>
    </w:rPr>
  </w:style>
  <w:style w:type="character" w:customStyle="1" w:styleId="WW8Num63z4">
    <w:name w:val="WW8Num63z4"/>
    <w:rsid w:val="00FA7651"/>
    <w:rPr>
      <w:rFonts w:ascii="Courier New" w:hAnsi="Courier New"/>
    </w:rPr>
  </w:style>
  <w:style w:type="character" w:customStyle="1" w:styleId="WW8Num64z0">
    <w:name w:val="WW8Num64z0"/>
    <w:rsid w:val="00FA7651"/>
    <w:rPr>
      <w:rFonts w:ascii="Symbol" w:hAnsi="Symbol"/>
    </w:rPr>
  </w:style>
  <w:style w:type="character" w:customStyle="1" w:styleId="WW8Num64z1">
    <w:name w:val="WW8Num64z1"/>
    <w:rsid w:val="00FA7651"/>
    <w:rPr>
      <w:rFonts w:ascii="Courier New" w:hAnsi="Courier New" w:cs="Courier New"/>
    </w:rPr>
  </w:style>
  <w:style w:type="character" w:customStyle="1" w:styleId="WW8Num64z2">
    <w:name w:val="WW8Num64z2"/>
    <w:rsid w:val="00FA7651"/>
    <w:rPr>
      <w:rFonts w:ascii="Wingdings" w:hAnsi="Wingdings"/>
    </w:rPr>
  </w:style>
  <w:style w:type="character" w:customStyle="1" w:styleId="WW8Num65z0">
    <w:name w:val="WW8Num65z0"/>
    <w:rsid w:val="00FA7651"/>
    <w:rPr>
      <w:rFonts w:ascii="Symbol" w:hAnsi="Symbol"/>
    </w:rPr>
  </w:style>
  <w:style w:type="character" w:customStyle="1" w:styleId="WW8Num65z1">
    <w:name w:val="WW8Num65z1"/>
    <w:rsid w:val="00FA7651"/>
    <w:rPr>
      <w:rFonts w:ascii="Courier New" w:hAnsi="Courier New" w:cs="Courier New"/>
    </w:rPr>
  </w:style>
  <w:style w:type="character" w:customStyle="1" w:styleId="WW8Num65z2">
    <w:name w:val="WW8Num65z2"/>
    <w:rsid w:val="00FA7651"/>
    <w:rPr>
      <w:rFonts w:ascii="Wingdings" w:hAnsi="Wingdings"/>
    </w:rPr>
  </w:style>
  <w:style w:type="character" w:customStyle="1" w:styleId="WW8Num66z0">
    <w:name w:val="WW8Num66z0"/>
    <w:rsid w:val="00FA7651"/>
    <w:rPr>
      <w:rFonts w:ascii="Wingdings" w:hAnsi="Wingdings"/>
      <w:color w:val="000000"/>
      <w:sz w:val="18"/>
      <w:szCs w:val="18"/>
    </w:rPr>
  </w:style>
  <w:style w:type="character" w:customStyle="1" w:styleId="WW8Num67z0">
    <w:name w:val="WW8Num67z0"/>
    <w:rsid w:val="00FA7651"/>
    <w:rPr>
      <w:rFonts w:ascii="Symbol" w:hAnsi="Symbol"/>
    </w:rPr>
  </w:style>
  <w:style w:type="character" w:customStyle="1" w:styleId="WW8Num67z1">
    <w:name w:val="WW8Num67z1"/>
    <w:rsid w:val="00FA7651"/>
    <w:rPr>
      <w:rFonts w:ascii="Courier New" w:hAnsi="Courier New" w:cs="Courier New"/>
    </w:rPr>
  </w:style>
  <w:style w:type="character" w:customStyle="1" w:styleId="WW8Num67z2">
    <w:name w:val="WW8Num67z2"/>
    <w:rsid w:val="00FA7651"/>
    <w:rPr>
      <w:rFonts w:ascii="Wingdings" w:hAnsi="Wingdings"/>
    </w:rPr>
  </w:style>
  <w:style w:type="character" w:customStyle="1" w:styleId="WW8Num68z0">
    <w:name w:val="WW8Num68z0"/>
    <w:rsid w:val="00FA7651"/>
    <w:rPr>
      <w:rFonts w:ascii="Symbol" w:hAnsi="Symbol"/>
      <w:color w:val="000000"/>
      <w:sz w:val="28"/>
    </w:rPr>
  </w:style>
  <w:style w:type="character" w:customStyle="1" w:styleId="WW8Num68z1">
    <w:name w:val="WW8Num68z1"/>
    <w:rsid w:val="00FA7651"/>
    <w:rPr>
      <w:rFonts w:ascii="Courier New" w:hAnsi="Courier New"/>
    </w:rPr>
  </w:style>
  <w:style w:type="character" w:customStyle="1" w:styleId="WW8Num68z2">
    <w:name w:val="WW8Num68z2"/>
    <w:rsid w:val="00FA7651"/>
    <w:rPr>
      <w:rFonts w:ascii="Wingdings" w:hAnsi="Wingdings"/>
    </w:rPr>
  </w:style>
  <w:style w:type="character" w:customStyle="1" w:styleId="WW8Num68z3">
    <w:name w:val="WW8Num68z3"/>
    <w:rsid w:val="00FA7651"/>
    <w:rPr>
      <w:rFonts w:ascii="Symbol" w:hAnsi="Symbol"/>
    </w:rPr>
  </w:style>
  <w:style w:type="character" w:customStyle="1" w:styleId="WW8Num69z0">
    <w:name w:val="WW8Num69z0"/>
    <w:rsid w:val="00FA7651"/>
    <w:rPr>
      <w:rFonts w:ascii="Wingdings" w:hAnsi="Wingdings"/>
    </w:rPr>
  </w:style>
  <w:style w:type="character" w:customStyle="1" w:styleId="WW8Num69z3">
    <w:name w:val="WW8Num69z3"/>
    <w:rsid w:val="00FA7651"/>
    <w:rPr>
      <w:rFonts w:ascii="Symbol" w:hAnsi="Symbol"/>
    </w:rPr>
  </w:style>
  <w:style w:type="character" w:customStyle="1" w:styleId="WW8Num69z4">
    <w:name w:val="WW8Num69z4"/>
    <w:rsid w:val="00FA7651"/>
    <w:rPr>
      <w:rFonts w:ascii="Courier New" w:hAnsi="Courier New" w:cs="Courier New"/>
    </w:rPr>
  </w:style>
  <w:style w:type="character" w:customStyle="1" w:styleId="WW8Num70z0">
    <w:name w:val="WW8Num70z0"/>
    <w:rsid w:val="00FA7651"/>
    <w:rPr>
      <w:rFonts w:ascii="Wingdings" w:hAnsi="Wingdings" w:cs="Symbol"/>
      <w:sz w:val="14"/>
      <w:szCs w:val="16"/>
    </w:rPr>
  </w:style>
  <w:style w:type="character" w:customStyle="1" w:styleId="WW8Num71z0">
    <w:name w:val="WW8Num71z0"/>
    <w:rsid w:val="00FA7651"/>
    <w:rPr>
      <w:rFonts w:ascii="Symbol" w:hAnsi="Symbol"/>
    </w:rPr>
  </w:style>
  <w:style w:type="character" w:customStyle="1" w:styleId="WW8Num71z1">
    <w:name w:val="WW8Num71z1"/>
    <w:rsid w:val="00FA7651"/>
    <w:rPr>
      <w:rFonts w:ascii="Courier New" w:hAnsi="Courier New" w:cs="Courier New"/>
    </w:rPr>
  </w:style>
  <w:style w:type="character" w:customStyle="1" w:styleId="WW8Num71z2">
    <w:name w:val="WW8Num71z2"/>
    <w:rsid w:val="00FA7651"/>
    <w:rPr>
      <w:rFonts w:ascii="Wingdings" w:hAnsi="Wingdings"/>
    </w:rPr>
  </w:style>
  <w:style w:type="character" w:customStyle="1" w:styleId="WW8Num72z0">
    <w:name w:val="WW8Num72z0"/>
    <w:rsid w:val="00FA7651"/>
    <w:rPr>
      <w:rFonts w:ascii="Symbol" w:hAnsi="Symbol"/>
    </w:rPr>
  </w:style>
  <w:style w:type="character" w:customStyle="1" w:styleId="WW8Num72z1">
    <w:name w:val="WW8Num72z1"/>
    <w:rsid w:val="00FA7651"/>
    <w:rPr>
      <w:rFonts w:ascii="Courier New" w:hAnsi="Courier New" w:cs="Courier New"/>
    </w:rPr>
  </w:style>
  <w:style w:type="character" w:customStyle="1" w:styleId="WW8Num72z2">
    <w:name w:val="WW8Num72z2"/>
    <w:rsid w:val="00FA7651"/>
    <w:rPr>
      <w:rFonts w:ascii="Wingdings" w:hAnsi="Wingdings"/>
    </w:rPr>
  </w:style>
  <w:style w:type="character" w:customStyle="1" w:styleId="WW8Num73z0">
    <w:name w:val="WW8Num73z0"/>
    <w:rsid w:val="00FA7651"/>
    <w:rPr>
      <w:rFonts w:ascii="Times New Roman" w:hAnsi="Times New Roman" w:cs="Times New Roman"/>
    </w:rPr>
  </w:style>
  <w:style w:type="character" w:customStyle="1" w:styleId="WW8Num74z0">
    <w:name w:val="WW8Num74z0"/>
    <w:rsid w:val="00FA7651"/>
    <w:rPr>
      <w:rFonts w:ascii="Wingdings" w:hAnsi="Wingdings"/>
    </w:rPr>
  </w:style>
  <w:style w:type="character" w:customStyle="1" w:styleId="WW8Num74z3">
    <w:name w:val="WW8Num74z3"/>
    <w:rsid w:val="00FA7651"/>
    <w:rPr>
      <w:rFonts w:ascii="Symbol" w:hAnsi="Symbol"/>
    </w:rPr>
  </w:style>
  <w:style w:type="character" w:customStyle="1" w:styleId="WW8Num74z4">
    <w:name w:val="WW8Num74z4"/>
    <w:rsid w:val="00FA7651"/>
    <w:rPr>
      <w:rFonts w:ascii="Courier New" w:hAnsi="Courier New" w:cs="Courier New"/>
    </w:rPr>
  </w:style>
  <w:style w:type="character" w:customStyle="1" w:styleId="WW8Num75z0">
    <w:name w:val="WW8Num75z0"/>
    <w:rsid w:val="00FA7651"/>
    <w:rPr>
      <w:rFonts w:ascii="Courier New" w:hAnsi="Courier New"/>
      <w:sz w:val="52"/>
    </w:rPr>
  </w:style>
  <w:style w:type="character" w:customStyle="1" w:styleId="WW8Num75z1">
    <w:name w:val="WW8Num75z1"/>
    <w:rsid w:val="00FA7651"/>
    <w:rPr>
      <w:rFonts w:ascii="Courier New" w:hAnsi="Courier New"/>
    </w:rPr>
  </w:style>
  <w:style w:type="character" w:customStyle="1" w:styleId="WW8Num75z2">
    <w:name w:val="WW8Num75z2"/>
    <w:rsid w:val="00FA7651"/>
    <w:rPr>
      <w:rFonts w:ascii="Wingdings" w:hAnsi="Wingdings"/>
    </w:rPr>
  </w:style>
  <w:style w:type="character" w:customStyle="1" w:styleId="WW8Num75z6">
    <w:name w:val="WW8Num75z6"/>
    <w:rsid w:val="00FA7651"/>
    <w:rPr>
      <w:rFonts w:ascii="Symbol" w:hAnsi="Symbol"/>
    </w:rPr>
  </w:style>
  <w:style w:type="character" w:customStyle="1" w:styleId="WW8Num76z0">
    <w:name w:val="WW8Num76z0"/>
    <w:rsid w:val="00FA7651"/>
    <w:rPr>
      <w:rFonts w:ascii="Courier New" w:hAnsi="Courier New"/>
      <w:sz w:val="52"/>
    </w:rPr>
  </w:style>
  <w:style w:type="character" w:customStyle="1" w:styleId="WW8Num76z1">
    <w:name w:val="WW8Num76z1"/>
    <w:rsid w:val="00FA7651"/>
    <w:rPr>
      <w:rFonts w:ascii="Courier New" w:hAnsi="Courier New"/>
    </w:rPr>
  </w:style>
  <w:style w:type="character" w:customStyle="1" w:styleId="WW8Num76z2">
    <w:name w:val="WW8Num76z2"/>
    <w:rsid w:val="00FA7651"/>
    <w:rPr>
      <w:rFonts w:ascii="Wingdings" w:hAnsi="Wingdings"/>
    </w:rPr>
  </w:style>
  <w:style w:type="character" w:customStyle="1" w:styleId="WW8Num76z3">
    <w:name w:val="WW8Num76z3"/>
    <w:rsid w:val="00FA7651"/>
    <w:rPr>
      <w:rFonts w:ascii="Symbol" w:hAnsi="Symbol"/>
    </w:rPr>
  </w:style>
  <w:style w:type="character" w:customStyle="1" w:styleId="WW8Num77z0">
    <w:name w:val="WW8Num77z0"/>
    <w:rsid w:val="00FA7651"/>
    <w:rPr>
      <w:rFonts w:ascii="Courier New" w:hAnsi="Courier New"/>
      <w:sz w:val="52"/>
    </w:rPr>
  </w:style>
  <w:style w:type="character" w:customStyle="1" w:styleId="WW8Num77z1">
    <w:name w:val="WW8Num77z1"/>
    <w:rsid w:val="00FA7651"/>
    <w:rPr>
      <w:rFonts w:ascii="Times New Roman" w:eastAsia="Times New Roman" w:hAnsi="Times New Roman" w:cs="Times New Roman"/>
    </w:rPr>
  </w:style>
  <w:style w:type="character" w:customStyle="1" w:styleId="WW8Num77z2">
    <w:name w:val="WW8Num77z2"/>
    <w:rsid w:val="00FA7651"/>
    <w:rPr>
      <w:rFonts w:ascii="Wingdings" w:hAnsi="Wingdings"/>
    </w:rPr>
  </w:style>
  <w:style w:type="character" w:customStyle="1" w:styleId="WW8Num77z3">
    <w:name w:val="WW8Num77z3"/>
    <w:rsid w:val="00FA7651"/>
    <w:rPr>
      <w:rFonts w:ascii="Symbol" w:hAnsi="Symbol"/>
    </w:rPr>
  </w:style>
  <w:style w:type="character" w:customStyle="1" w:styleId="WW8Num77z4">
    <w:name w:val="WW8Num77z4"/>
    <w:rsid w:val="00FA7651"/>
    <w:rPr>
      <w:rFonts w:ascii="Courier New" w:hAnsi="Courier New"/>
    </w:rPr>
  </w:style>
  <w:style w:type="character" w:customStyle="1" w:styleId="WW8Num78z0">
    <w:name w:val="WW8Num78z0"/>
    <w:rsid w:val="00FA7651"/>
    <w:rPr>
      <w:rFonts w:ascii="Symbol" w:hAnsi="Symbol"/>
      <w:color w:val="000000"/>
      <w:sz w:val="28"/>
    </w:rPr>
  </w:style>
  <w:style w:type="character" w:customStyle="1" w:styleId="WW8Num78z1">
    <w:name w:val="WW8Num78z1"/>
    <w:rsid w:val="00FA7651"/>
    <w:rPr>
      <w:rFonts w:ascii="Times New Roman" w:eastAsia="Times New Roman" w:hAnsi="Times New Roman" w:cs="Times New Roman"/>
    </w:rPr>
  </w:style>
  <w:style w:type="character" w:customStyle="1" w:styleId="WW8Num78z2">
    <w:name w:val="WW8Num78z2"/>
    <w:rsid w:val="00FA7651"/>
    <w:rPr>
      <w:rFonts w:ascii="Wingdings" w:hAnsi="Wingdings"/>
    </w:rPr>
  </w:style>
  <w:style w:type="character" w:customStyle="1" w:styleId="WW8Num78z3">
    <w:name w:val="WW8Num78z3"/>
    <w:rsid w:val="00FA7651"/>
    <w:rPr>
      <w:rFonts w:ascii="Symbol" w:hAnsi="Symbol"/>
    </w:rPr>
  </w:style>
  <w:style w:type="character" w:customStyle="1" w:styleId="WW8Num78z4">
    <w:name w:val="WW8Num78z4"/>
    <w:rsid w:val="00FA7651"/>
    <w:rPr>
      <w:rFonts w:ascii="Courier New" w:hAnsi="Courier New"/>
    </w:rPr>
  </w:style>
  <w:style w:type="character" w:customStyle="1" w:styleId="WW8Num79z0">
    <w:name w:val="WW8Num79z0"/>
    <w:rsid w:val="00FA7651"/>
    <w:rPr>
      <w:rFonts w:ascii="Courier New" w:hAnsi="Courier New"/>
      <w:sz w:val="52"/>
    </w:rPr>
  </w:style>
  <w:style w:type="character" w:customStyle="1" w:styleId="WW8Num79z1">
    <w:name w:val="WW8Num79z1"/>
    <w:rsid w:val="00FA7651"/>
    <w:rPr>
      <w:rFonts w:ascii="Times New Roman" w:eastAsia="Times New Roman" w:hAnsi="Times New Roman" w:cs="Times New Roman"/>
    </w:rPr>
  </w:style>
  <w:style w:type="character" w:customStyle="1" w:styleId="WW8Num79z2">
    <w:name w:val="WW8Num79z2"/>
    <w:rsid w:val="00FA7651"/>
    <w:rPr>
      <w:rFonts w:ascii="Wingdings" w:hAnsi="Wingdings"/>
    </w:rPr>
  </w:style>
  <w:style w:type="character" w:customStyle="1" w:styleId="WW8Num79z3">
    <w:name w:val="WW8Num79z3"/>
    <w:rsid w:val="00FA7651"/>
    <w:rPr>
      <w:rFonts w:ascii="Symbol" w:hAnsi="Symbol"/>
    </w:rPr>
  </w:style>
  <w:style w:type="character" w:customStyle="1" w:styleId="WW8Num79z4">
    <w:name w:val="WW8Num79z4"/>
    <w:rsid w:val="00FA7651"/>
    <w:rPr>
      <w:rFonts w:ascii="Courier New" w:hAnsi="Courier New"/>
    </w:rPr>
  </w:style>
  <w:style w:type="character" w:customStyle="1" w:styleId="WW8Num80z0">
    <w:name w:val="WW8Num80z0"/>
    <w:rsid w:val="00FA7651"/>
    <w:rPr>
      <w:rFonts w:ascii="Symbol" w:hAnsi="Symbol"/>
      <w:color w:val="000000"/>
      <w:sz w:val="28"/>
    </w:rPr>
  </w:style>
  <w:style w:type="character" w:customStyle="1" w:styleId="WW8Num80z1">
    <w:name w:val="WW8Num80z1"/>
    <w:rsid w:val="00FA7651"/>
    <w:rPr>
      <w:rFonts w:ascii="Times New Roman" w:eastAsia="Times New Roman" w:hAnsi="Times New Roman" w:cs="Times New Roman"/>
    </w:rPr>
  </w:style>
  <w:style w:type="character" w:customStyle="1" w:styleId="WW8Num80z2">
    <w:name w:val="WW8Num80z2"/>
    <w:rsid w:val="00FA7651"/>
    <w:rPr>
      <w:rFonts w:ascii="Wingdings" w:hAnsi="Wingdings"/>
    </w:rPr>
  </w:style>
  <w:style w:type="character" w:customStyle="1" w:styleId="WW8Num80z3">
    <w:name w:val="WW8Num80z3"/>
    <w:rsid w:val="00FA7651"/>
    <w:rPr>
      <w:rFonts w:ascii="Symbol" w:hAnsi="Symbol"/>
    </w:rPr>
  </w:style>
  <w:style w:type="character" w:customStyle="1" w:styleId="WW8Num80z4">
    <w:name w:val="WW8Num80z4"/>
    <w:rsid w:val="00FA7651"/>
    <w:rPr>
      <w:rFonts w:ascii="Courier New" w:hAnsi="Courier New"/>
    </w:rPr>
  </w:style>
  <w:style w:type="character" w:customStyle="1" w:styleId="WW8Num81z0">
    <w:name w:val="WW8Num81z0"/>
    <w:rsid w:val="00FA7651"/>
    <w:rPr>
      <w:rFonts w:ascii="Courier New" w:hAnsi="Courier New"/>
      <w:sz w:val="52"/>
    </w:rPr>
  </w:style>
  <w:style w:type="character" w:customStyle="1" w:styleId="WW8Num81z1">
    <w:name w:val="WW8Num81z1"/>
    <w:rsid w:val="00FA7651"/>
    <w:rPr>
      <w:rFonts w:ascii="Courier New" w:hAnsi="Courier New" w:cs="Courier New"/>
    </w:rPr>
  </w:style>
  <w:style w:type="character" w:customStyle="1" w:styleId="WW8Num81z2">
    <w:name w:val="WW8Num81z2"/>
    <w:rsid w:val="00FA7651"/>
    <w:rPr>
      <w:rFonts w:ascii="Wingdings" w:hAnsi="Wingdings"/>
    </w:rPr>
  </w:style>
  <w:style w:type="character" w:customStyle="1" w:styleId="WW8Num81z3">
    <w:name w:val="WW8Num81z3"/>
    <w:rsid w:val="00FA7651"/>
    <w:rPr>
      <w:rFonts w:ascii="Symbol" w:hAnsi="Symbol"/>
    </w:rPr>
  </w:style>
  <w:style w:type="character" w:customStyle="1" w:styleId="WW8Num82z0">
    <w:name w:val="WW8Num82z0"/>
    <w:rsid w:val="00FA7651"/>
    <w:rPr>
      <w:rFonts w:ascii="Wingdings" w:hAnsi="Wingdings" w:cs="Symbol"/>
      <w:sz w:val="14"/>
      <w:szCs w:val="16"/>
    </w:rPr>
  </w:style>
  <w:style w:type="character" w:customStyle="1" w:styleId="WW8Num83z0">
    <w:name w:val="WW8Num83z0"/>
    <w:rsid w:val="00FA7651"/>
    <w:rPr>
      <w:rFonts w:ascii="Symbol" w:hAnsi="Symbol"/>
      <w:color w:val="000000"/>
      <w:sz w:val="28"/>
    </w:rPr>
  </w:style>
  <w:style w:type="character" w:customStyle="1" w:styleId="WW8Num83z1">
    <w:name w:val="WW8Num83z1"/>
    <w:rsid w:val="00FA7651"/>
    <w:rPr>
      <w:rFonts w:ascii="Times New Roman" w:eastAsia="Times New Roman" w:hAnsi="Times New Roman" w:cs="Times New Roman"/>
    </w:rPr>
  </w:style>
  <w:style w:type="character" w:customStyle="1" w:styleId="WW8Num83z2">
    <w:name w:val="WW8Num83z2"/>
    <w:rsid w:val="00FA7651"/>
    <w:rPr>
      <w:rFonts w:ascii="Wingdings" w:hAnsi="Wingdings"/>
    </w:rPr>
  </w:style>
  <w:style w:type="character" w:customStyle="1" w:styleId="WW8Num83z3">
    <w:name w:val="WW8Num83z3"/>
    <w:rsid w:val="00FA7651"/>
    <w:rPr>
      <w:rFonts w:ascii="Symbol" w:hAnsi="Symbol"/>
    </w:rPr>
  </w:style>
  <w:style w:type="character" w:customStyle="1" w:styleId="WW8Num83z4">
    <w:name w:val="WW8Num83z4"/>
    <w:rsid w:val="00FA7651"/>
    <w:rPr>
      <w:rFonts w:ascii="Courier New" w:hAnsi="Courier New"/>
    </w:rPr>
  </w:style>
  <w:style w:type="character" w:customStyle="1" w:styleId="WW8Num84z0">
    <w:name w:val="WW8Num84z0"/>
    <w:rsid w:val="00FA7651"/>
    <w:rPr>
      <w:rFonts w:ascii="Symbol" w:hAnsi="Symbol"/>
    </w:rPr>
  </w:style>
  <w:style w:type="character" w:customStyle="1" w:styleId="WW8Num84z1">
    <w:name w:val="WW8Num84z1"/>
    <w:rsid w:val="00FA7651"/>
    <w:rPr>
      <w:rFonts w:ascii="Courier New" w:hAnsi="Courier New"/>
    </w:rPr>
  </w:style>
  <w:style w:type="character" w:customStyle="1" w:styleId="WW8Num84z2">
    <w:name w:val="WW8Num84z2"/>
    <w:rsid w:val="00FA7651"/>
    <w:rPr>
      <w:rFonts w:ascii="Wingdings" w:hAnsi="Wingdings"/>
    </w:rPr>
  </w:style>
  <w:style w:type="character" w:customStyle="1" w:styleId="WW8Num85z0">
    <w:name w:val="WW8Num85z0"/>
    <w:rsid w:val="00FA7651"/>
    <w:rPr>
      <w:rFonts w:ascii="Symbol" w:eastAsia="Times New Roman" w:hAnsi="Symbol" w:cs="Times New Roman"/>
    </w:rPr>
  </w:style>
  <w:style w:type="character" w:customStyle="1" w:styleId="WW8Num85z1">
    <w:name w:val="WW8Num85z1"/>
    <w:rsid w:val="00FA7651"/>
    <w:rPr>
      <w:rFonts w:ascii="Symbol" w:hAnsi="Symbol"/>
      <w:color w:val="000000"/>
      <w:sz w:val="28"/>
    </w:rPr>
  </w:style>
  <w:style w:type="character" w:customStyle="1" w:styleId="WW8Num85z2">
    <w:name w:val="WW8Num85z2"/>
    <w:rsid w:val="00FA7651"/>
    <w:rPr>
      <w:rFonts w:ascii="Wingdings" w:hAnsi="Wingdings"/>
    </w:rPr>
  </w:style>
  <w:style w:type="character" w:customStyle="1" w:styleId="WW8Num85z3">
    <w:name w:val="WW8Num85z3"/>
    <w:rsid w:val="00FA7651"/>
    <w:rPr>
      <w:rFonts w:ascii="Courier New" w:hAnsi="Courier New"/>
      <w:sz w:val="52"/>
    </w:rPr>
  </w:style>
  <w:style w:type="character" w:customStyle="1" w:styleId="WW8Num85z4">
    <w:name w:val="WW8Num85z4"/>
    <w:rsid w:val="00FA7651"/>
    <w:rPr>
      <w:rFonts w:ascii="Courier New" w:hAnsi="Courier New"/>
    </w:rPr>
  </w:style>
  <w:style w:type="character" w:customStyle="1" w:styleId="WW8Num85z6">
    <w:name w:val="WW8Num85z6"/>
    <w:rsid w:val="00FA7651"/>
    <w:rPr>
      <w:rFonts w:ascii="Symbol" w:hAnsi="Symbol"/>
    </w:rPr>
  </w:style>
  <w:style w:type="character" w:customStyle="1" w:styleId="WW8Num86z0">
    <w:name w:val="WW8Num86z0"/>
    <w:rsid w:val="00FA7651"/>
    <w:rPr>
      <w:rFonts w:ascii="Wingdings" w:hAnsi="Wingdings"/>
    </w:rPr>
  </w:style>
  <w:style w:type="character" w:customStyle="1" w:styleId="WW8Num86z1">
    <w:name w:val="WW8Num86z1"/>
    <w:rsid w:val="00FA7651"/>
    <w:rPr>
      <w:rFonts w:ascii="Courier New" w:hAnsi="Courier New"/>
    </w:rPr>
  </w:style>
  <w:style w:type="character" w:customStyle="1" w:styleId="WW8Num86z3">
    <w:name w:val="WW8Num86z3"/>
    <w:rsid w:val="00FA7651"/>
    <w:rPr>
      <w:rFonts w:ascii="Symbol" w:hAnsi="Symbol"/>
    </w:rPr>
  </w:style>
  <w:style w:type="character" w:customStyle="1" w:styleId="WW8Num87z0">
    <w:name w:val="WW8Num87z0"/>
    <w:rsid w:val="00FA7651"/>
    <w:rPr>
      <w:rFonts w:ascii="Wingdings" w:hAnsi="Wingdings"/>
    </w:rPr>
  </w:style>
  <w:style w:type="character" w:customStyle="1" w:styleId="WW8Num87z1">
    <w:name w:val="WW8Num87z1"/>
    <w:rsid w:val="00FA7651"/>
    <w:rPr>
      <w:rFonts w:ascii="Courier New" w:hAnsi="Courier New" w:cs="Courier New"/>
    </w:rPr>
  </w:style>
  <w:style w:type="character" w:customStyle="1" w:styleId="WW8Num87z6">
    <w:name w:val="WW8Num87z6"/>
    <w:rsid w:val="00FA7651"/>
    <w:rPr>
      <w:rFonts w:ascii="Symbol" w:hAnsi="Symbol"/>
    </w:rPr>
  </w:style>
  <w:style w:type="character" w:customStyle="1" w:styleId="WW8Num88z0">
    <w:name w:val="WW8Num88z0"/>
    <w:rsid w:val="00FA7651"/>
    <w:rPr>
      <w:rFonts w:ascii="Symbol" w:hAnsi="Symbol"/>
    </w:rPr>
  </w:style>
  <w:style w:type="character" w:customStyle="1" w:styleId="WW8Num88z1">
    <w:name w:val="WW8Num88z1"/>
    <w:rsid w:val="00FA7651"/>
    <w:rPr>
      <w:rFonts w:ascii="Courier New" w:hAnsi="Courier New" w:cs="Courier New"/>
    </w:rPr>
  </w:style>
  <w:style w:type="character" w:customStyle="1" w:styleId="WW8Num88z2">
    <w:name w:val="WW8Num88z2"/>
    <w:rsid w:val="00FA7651"/>
    <w:rPr>
      <w:rFonts w:ascii="Wingdings" w:hAnsi="Wingdings"/>
    </w:rPr>
  </w:style>
  <w:style w:type="character" w:customStyle="1" w:styleId="WW8Num89z0">
    <w:name w:val="WW8Num89z0"/>
    <w:rsid w:val="00FA7651"/>
    <w:rPr>
      <w:rFonts w:ascii="Symbol" w:hAnsi="Symbol"/>
    </w:rPr>
  </w:style>
  <w:style w:type="character" w:customStyle="1" w:styleId="WW8Num89z1">
    <w:name w:val="WW8Num89z1"/>
    <w:rsid w:val="00FA7651"/>
    <w:rPr>
      <w:rFonts w:ascii="Courier New" w:hAnsi="Courier New" w:cs="Courier New"/>
    </w:rPr>
  </w:style>
  <w:style w:type="character" w:customStyle="1" w:styleId="WW8Num89z2">
    <w:name w:val="WW8Num89z2"/>
    <w:rsid w:val="00FA7651"/>
    <w:rPr>
      <w:rFonts w:ascii="Wingdings" w:hAnsi="Wingdings"/>
    </w:rPr>
  </w:style>
  <w:style w:type="character" w:customStyle="1" w:styleId="WW8Num90z0">
    <w:name w:val="WW8Num90z0"/>
    <w:rsid w:val="00FA7651"/>
    <w:rPr>
      <w:rFonts w:ascii="Symbol" w:hAnsi="Symbol"/>
    </w:rPr>
  </w:style>
  <w:style w:type="character" w:customStyle="1" w:styleId="WW8Num90z1">
    <w:name w:val="WW8Num90z1"/>
    <w:rsid w:val="00FA7651"/>
    <w:rPr>
      <w:rFonts w:ascii="Courier New" w:hAnsi="Courier New" w:cs="Courier New"/>
    </w:rPr>
  </w:style>
  <w:style w:type="character" w:customStyle="1" w:styleId="WW8Num90z2">
    <w:name w:val="WW8Num90z2"/>
    <w:rsid w:val="00FA7651"/>
    <w:rPr>
      <w:rFonts w:ascii="Wingdings" w:hAnsi="Wingdings"/>
    </w:rPr>
  </w:style>
  <w:style w:type="character" w:customStyle="1" w:styleId="WW8Num91z0">
    <w:name w:val="WW8Num91z0"/>
    <w:rsid w:val="00FA7651"/>
    <w:rPr>
      <w:rFonts w:cs="Times New Roman"/>
      <w:i w:val="0"/>
    </w:rPr>
  </w:style>
  <w:style w:type="character" w:customStyle="1" w:styleId="WW8Num91z1">
    <w:name w:val="WW8Num91z1"/>
    <w:rsid w:val="00FA7651"/>
    <w:rPr>
      <w:rFonts w:cs="Times New Roman"/>
    </w:rPr>
  </w:style>
  <w:style w:type="character" w:customStyle="1" w:styleId="WW8Num92z0">
    <w:name w:val="WW8Num92z0"/>
    <w:rsid w:val="00FA7651"/>
    <w:rPr>
      <w:rFonts w:ascii="Symbol" w:hAnsi="Symbol"/>
      <w:color w:val="000000"/>
      <w:sz w:val="28"/>
    </w:rPr>
  </w:style>
  <w:style w:type="character" w:customStyle="1" w:styleId="WW8Num92z1">
    <w:name w:val="WW8Num92z1"/>
    <w:rsid w:val="00FA7651"/>
    <w:rPr>
      <w:rFonts w:ascii="Times New Roman" w:eastAsia="Times New Roman" w:hAnsi="Times New Roman" w:cs="Times New Roman"/>
    </w:rPr>
  </w:style>
  <w:style w:type="character" w:customStyle="1" w:styleId="WW8Num92z2">
    <w:name w:val="WW8Num92z2"/>
    <w:rsid w:val="00FA7651"/>
    <w:rPr>
      <w:rFonts w:ascii="Wingdings" w:hAnsi="Wingdings"/>
    </w:rPr>
  </w:style>
  <w:style w:type="character" w:customStyle="1" w:styleId="WW8Num92z3">
    <w:name w:val="WW8Num92z3"/>
    <w:rsid w:val="00FA7651"/>
    <w:rPr>
      <w:rFonts w:ascii="Symbol" w:hAnsi="Symbol"/>
    </w:rPr>
  </w:style>
  <w:style w:type="character" w:customStyle="1" w:styleId="WW8Num92z4">
    <w:name w:val="WW8Num92z4"/>
    <w:rsid w:val="00FA7651"/>
    <w:rPr>
      <w:rFonts w:ascii="Courier New" w:hAnsi="Courier New"/>
    </w:rPr>
  </w:style>
  <w:style w:type="character" w:customStyle="1" w:styleId="WW8Num93z0">
    <w:name w:val="WW8Num93z0"/>
    <w:rsid w:val="00FA7651"/>
    <w:rPr>
      <w:rFonts w:ascii="Symbol" w:hAnsi="Symbol"/>
    </w:rPr>
  </w:style>
  <w:style w:type="character" w:customStyle="1" w:styleId="WW8Num93z1">
    <w:name w:val="WW8Num93z1"/>
    <w:rsid w:val="00FA7651"/>
    <w:rPr>
      <w:rFonts w:ascii="Courier New" w:hAnsi="Courier New" w:cs="Courier New"/>
    </w:rPr>
  </w:style>
  <w:style w:type="character" w:customStyle="1" w:styleId="WW8Num93z2">
    <w:name w:val="WW8Num93z2"/>
    <w:rsid w:val="00FA7651"/>
    <w:rPr>
      <w:rFonts w:ascii="Wingdings" w:hAnsi="Wingdings"/>
    </w:rPr>
  </w:style>
  <w:style w:type="character" w:customStyle="1" w:styleId="WW8Num94z0">
    <w:name w:val="WW8Num94z0"/>
    <w:rsid w:val="00FA7651"/>
    <w:rPr>
      <w:rFonts w:ascii="Symbol" w:hAnsi="Symbol"/>
      <w:sz w:val="20"/>
      <w:szCs w:val="20"/>
    </w:rPr>
  </w:style>
  <w:style w:type="character" w:customStyle="1" w:styleId="WW8Num94z1">
    <w:name w:val="WW8Num94z1"/>
    <w:rsid w:val="00FA7651"/>
    <w:rPr>
      <w:rFonts w:ascii="Courier New" w:hAnsi="Courier New" w:cs="Courier New"/>
    </w:rPr>
  </w:style>
  <w:style w:type="character" w:customStyle="1" w:styleId="WW8Num94z2">
    <w:name w:val="WW8Num94z2"/>
    <w:rsid w:val="00FA7651"/>
    <w:rPr>
      <w:rFonts w:ascii="Wingdings" w:hAnsi="Wingdings"/>
    </w:rPr>
  </w:style>
  <w:style w:type="character" w:customStyle="1" w:styleId="WW8Num94z3">
    <w:name w:val="WW8Num94z3"/>
    <w:rsid w:val="00FA7651"/>
    <w:rPr>
      <w:rFonts w:ascii="Symbol" w:hAnsi="Symbol"/>
    </w:rPr>
  </w:style>
  <w:style w:type="character" w:customStyle="1" w:styleId="WW8Num97z0">
    <w:name w:val="WW8Num97z0"/>
    <w:rsid w:val="00FA7651"/>
    <w:rPr>
      <w:rFonts w:ascii="Courier New" w:hAnsi="Courier New"/>
      <w:sz w:val="52"/>
    </w:rPr>
  </w:style>
  <w:style w:type="character" w:customStyle="1" w:styleId="WW8Num97z1">
    <w:name w:val="WW8Num97z1"/>
    <w:rsid w:val="00FA7651"/>
    <w:rPr>
      <w:rFonts w:ascii="Courier New" w:hAnsi="Courier New"/>
    </w:rPr>
  </w:style>
  <w:style w:type="character" w:customStyle="1" w:styleId="WW8Num97z2">
    <w:name w:val="WW8Num97z2"/>
    <w:rsid w:val="00FA7651"/>
    <w:rPr>
      <w:rFonts w:ascii="Wingdings" w:hAnsi="Wingdings"/>
    </w:rPr>
  </w:style>
  <w:style w:type="character" w:customStyle="1" w:styleId="WW8Num97z3">
    <w:name w:val="WW8Num97z3"/>
    <w:rsid w:val="00FA7651"/>
    <w:rPr>
      <w:rFonts w:ascii="Symbol" w:hAnsi="Symbol"/>
    </w:rPr>
  </w:style>
  <w:style w:type="character" w:customStyle="1" w:styleId="WW8Num98z0">
    <w:name w:val="WW8Num98z0"/>
    <w:rsid w:val="00FA7651"/>
    <w:rPr>
      <w:rFonts w:ascii="Wingdings" w:hAnsi="Wingdings" w:cs="Symbol"/>
      <w:color w:val="000000"/>
      <w:sz w:val="14"/>
      <w:szCs w:val="16"/>
    </w:rPr>
  </w:style>
  <w:style w:type="character" w:customStyle="1" w:styleId="WW8Num99z0">
    <w:name w:val="WW8Num99z0"/>
    <w:rsid w:val="00FA7651"/>
    <w:rPr>
      <w:rFonts w:ascii="Symbol" w:hAnsi="Symbol"/>
    </w:rPr>
  </w:style>
  <w:style w:type="character" w:customStyle="1" w:styleId="WW8Num99z1">
    <w:name w:val="WW8Num99z1"/>
    <w:rsid w:val="00FA7651"/>
    <w:rPr>
      <w:rFonts w:ascii="Courier New" w:hAnsi="Courier New" w:cs="Courier New"/>
    </w:rPr>
  </w:style>
  <w:style w:type="character" w:customStyle="1" w:styleId="WW8Num99z2">
    <w:name w:val="WW8Num99z2"/>
    <w:rsid w:val="00FA7651"/>
    <w:rPr>
      <w:rFonts w:ascii="Wingdings" w:hAnsi="Wingdings"/>
    </w:rPr>
  </w:style>
  <w:style w:type="character" w:customStyle="1" w:styleId="WW8Num100z0">
    <w:name w:val="WW8Num100z0"/>
    <w:rsid w:val="00FA7651"/>
    <w:rPr>
      <w:rFonts w:ascii="Symbol" w:hAnsi="Symbol"/>
      <w:color w:val="000000"/>
      <w:sz w:val="18"/>
      <w:szCs w:val="18"/>
    </w:rPr>
  </w:style>
  <w:style w:type="character" w:customStyle="1" w:styleId="WW8Num100z1">
    <w:name w:val="WW8Num100z1"/>
    <w:rsid w:val="00FA7651"/>
    <w:rPr>
      <w:rFonts w:ascii="Courier New" w:hAnsi="Courier New" w:cs="Courier New"/>
    </w:rPr>
  </w:style>
  <w:style w:type="character" w:customStyle="1" w:styleId="WW8Num100z2">
    <w:name w:val="WW8Num100z2"/>
    <w:rsid w:val="00FA7651"/>
    <w:rPr>
      <w:rFonts w:ascii="Wingdings" w:hAnsi="Wingdings"/>
    </w:rPr>
  </w:style>
  <w:style w:type="character" w:customStyle="1" w:styleId="WW8Num100z3">
    <w:name w:val="WW8Num100z3"/>
    <w:rsid w:val="00FA7651"/>
    <w:rPr>
      <w:rFonts w:ascii="Symbol" w:hAnsi="Symbol"/>
    </w:rPr>
  </w:style>
  <w:style w:type="character" w:customStyle="1" w:styleId="WW8Num101z0">
    <w:name w:val="WW8Num101z0"/>
    <w:rsid w:val="00FA7651"/>
    <w:rPr>
      <w:rFonts w:ascii="Courier New" w:hAnsi="Courier New"/>
      <w:sz w:val="48"/>
    </w:rPr>
  </w:style>
  <w:style w:type="character" w:customStyle="1" w:styleId="WW8Num101z1">
    <w:name w:val="WW8Num101z1"/>
    <w:rsid w:val="00FA7651"/>
    <w:rPr>
      <w:rFonts w:ascii="Courier New" w:hAnsi="Courier New" w:cs="Courier New"/>
    </w:rPr>
  </w:style>
  <w:style w:type="character" w:customStyle="1" w:styleId="WW8Num101z2">
    <w:name w:val="WW8Num101z2"/>
    <w:rsid w:val="00FA7651"/>
    <w:rPr>
      <w:rFonts w:ascii="Wingdings" w:hAnsi="Wingdings"/>
    </w:rPr>
  </w:style>
  <w:style w:type="character" w:customStyle="1" w:styleId="WW8Num101z3">
    <w:name w:val="WW8Num101z3"/>
    <w:rsid w:val="00FA7651"/>
    <w:rPr>
      <w:rFonts w:ascii="Symbol" w:hAnsi="Symbol"/>
    </w:rPr>
  </w:style>
  <w:style w:type="character" w:customStyle="1" w:styleId="WW8Num102z0">
    <w:name w:val="WW8Num102z0"/>
    <w:rsid w:val="00FA7651"/>
    <w:rPr>
      <w:rFonts w:ascii="Wingdings" w:hAnsi="Wingdings" w:cs="Symbol"/>
      <w:sz w:val="14"/>
      <w:szCs w:val="16"/>
    </w:rPr>
  </w:style>
  <w:style w:type="character" w:customStyle="1" w:styleId="WW8Num103z0">
    <w:name w:val="WW8Num103z0"/>
    <w:rsid w:val="00FA7651"/>
    <w:rPr>
      <w:rFonts w:ascii="Courier New" w:hAnsi="Courier New"/>
      <w:sz w:val="52"/>
    </w:rPr>
  </w:style>
  <w:style w:type="character" w:customStyle="1" w:styleId="WW8Num103z1">
    <w:name w:val="WW8Num103z1"/>
    <w:rsid w:val="00FA7651"/>
    <w:rPr>
      <w:rFonts w:ascii="Times New Roman" w:eastAsia="Times New Roman" w:hAnsi="Times New Roman" w:cs="Times New Roman"/>
    </w:rPr>
  </w:style>
  <w:style w:type="character" w:customStyle="1" w:styleId="WW8Num103z2">
    <w:name w:val="WW8Num103z2"/>
    <w:rsid w:val="00FA7651"/>
    <w:rPr>
      <w:rFonts w:ascii="Wingdings" w:hAnsi="Wingdings"/>
    </w:rPr>
  </w:style>
  <w:style w:type="character" w:customStyle="1" w:styleId="WW8Num103z3">
    <w:name w:val="WW8Num103z3"/>
    <w:rsid w:val="00FA7651"/>
    <w:rPr>
      <w:rFonts w:ascii="Symbol" w:hAnsi="Symbol"/>
    </w:rPr>
  </w:style>
  <w:style w:type="character" w:customStyle="1" w:styleId="WW8Num103z4">
    <w:name w:val="WW8Num103z4"/>
    <w:rsid w:val="00FA7651"/>
    <w:rPr>
      <w:rFonts w:ascii="Courier New" w:hAnsi="Courier New"/>
    </w:rPr>
  </w:style>
  <w:style w:type="character" w:customStyle="1" w:styleId="WW8Num104z0">
    <w:name w:val="WW8Num104z0"/>
    <w:rsid w:val="00FA7651"/>
    <w:rPr>
      <w:rFonts w:ascii="Symbol" w:hAnsi="Symbol"/>
      <w:color w:val="000000"/>
      <w:sz w:val="28"/>
    </w:rPr>
  </w:style>
  <w:style w:type="character" w:customStyle="1" w:styleId="WW8Num104z1">
    <w:name w:val="WW8Num104z1"/>
    <w:rsid w:val="00FA7651"/>
    <w:rPr>
      <w:rFonts w:ascii="Times New Roman" w:eastAsia="Times New Roman" w:hAnsi="Times New Roman" w:cs="Times New Roman"/>
    </w:rPr>
  </w:style>
  <w:style w:type="character" w:customStyle="1" w:styleId="WW8Num104z2">
    <w:name w:val="WW8Num104z2"/>
    <w:rsid w:val="00FA7651"/>
    <w:rPr>
      <w:rFonts w:ascii="Wingdings" w:hAnsi="Wingdings"/>
    </w:rPr>
  </w:style>
  <w:style w:type="character" w:customStyle="1" w:styleId="WW8Num104z3">
    <w:name w:val="WW8Num104z3"/>
    <w:rsid w:val="00FA7651"/>
    <w:rPr>
      <w:rFonts w:ascii="Symbol" w:hAnsi="Symbol"/>
    </w:rPr>
  </w:style>
  <w:style w:type="character" w:customStyle="1" w:styleId="WW8Num104z4">
    <w:name w:val="WW8Num104z4"/>
    <w:rsid w:val="00FA7651"/>
    <w:rPr>
      <w:rFonts w:ascii="Courier New" w:hAnsi="Courier New"/>
    </w:rPr>
  </w:style>
  <w:style w:type="character" w:customStyle="1" w:styleId="WW8Num106z0">
    <w:name w:val="WW8Num106z0"/>
    <w:rsid w:val="00FA7651"/>
    <w:rPr>
      <w:rFonts w:ascii="Courier New" w:hAnsi="Courier New" w:cs="Courier New"/>
    </w:rPr>
  </w:style>
  <w:style w:type="character" w:customStyle="1" w:styleId="WW8Num106z1">
    <w:name w:val="WW8Num106z1"/>
    <w:rsid w:val="00FA7651"/>
    <w:rPr>
      <w:rFonts w:ascii="Courier New" w:hAnsi="Courier New"/>
    </w:rPr>
  </w:style>
  <w:style w:type="character" w:customStyle="1" w:styleId="WW8Num106z2">
    <w:name w:val="WW8Num106z2"/>
    <w:rsid w:val="00FA7651"/>
    <w:rPr>
      <w:rFonts w:ascii="Wingdings" w:hAnsi="Wingdings"/>
    </w:rPr>
  </w:style>
  <w:style w:type="character" w:customStyle="1" w:styleId="WW8Num106z3">
    <w:name w:val="WW8Num106z3"/>
    <w:rsid w:val="00FA7651"/>
    <w:rPr>
      <w:rFonts w:ascii="Symbol" w:hAnsi="Symbol"/>
    </w:rPr>
  </w:style>
  <w:style w:type="character" w:customStyle="1" w:styleId="WW8Num107z0">
    <w:name w:val="WW8Num107z0"/>
    <w:rsid w:val="00FA7651"/>
    <w:rPr>
      <w:rFonts w:ascii="Symbol" w:hAnsi="Symbol"/>
    </w:rPr>
  </w:style>
  <w:style w:type="character" w:customStyle="1" w:styleId="WW8Num107z1">
    <w:name w:val="WW8Num107z1"/>
    <w:rsid w:val="00FA7651"/>
    <w:rPr>
      <w:rFonts w:ascii="Courier New" w:hAnsi="Courier New" w:cs="Courier New"/>
    </w:rPr>
  </w:style>
  <w:style w:type="character" w:customStyle="1" w:styleId="WW8Num107z2">
    <w:name w:val="WW8Num107z2"/>
    <w:rsid w:val="00FA7651"/>
    <w:rPr>
      <w:rFonts w:ascii="Wingdings" w:hAnsi="Wingdings"/>
    </w:rPr>
  </w:style>
  <w:style w:type="character" w:customStyle="1" w:styleId="WW8Num108z0">
    <w:name w:val="WW8Num108z0"/>
    <w:rsid w:val="00FA7651"/>
    <w:rPr>
      <w:rFonts w:ascii="Wingdings" w:hAnsi="Wingdings" w:cs="Symbol"/>
      <w:sz w:val="14"/>
      <w:szCs w:val="16"/>
    </w:rPr>
  </w:style>
  <w:style w:type="character" w:customStyle="1" w:styleId="WW8Num109z0">
    <w:name w:val="WW8Num109z0"/>
    <w:rsid w:val="00FA7651"/>
    <w:rPr>
      <w:rFonts w:ascii="Symbol" w:hAnsi="Symbol"/>
    </w:rPr>
  </w:style>
  <w:style w:type="character" w:customStyle="1" w:styleId="WW8Num109z1">
    <w:name w:val="WW8Num109z1"/>
    <w:rsid w:val="00FA7651"/>
    <w:rPr>
      <w:rFonts w:ascii="Courier New" w:hAnsi="Courier New" w:cs="Courier New"/>
    </w:rPr>
  </w:style>
  <w:style w:type="character" w:customStyle="1" w:styleId="WW8Num109z2">
    <w:name w:val="WW8Num109z2"/>
    <w:rsid w:val="00FA7651"/>
    <w:rPr>
      <w:rFonts w:ascii="Wingdings" w:hAnsi="Wingdings"/>
    </w:rPr>
  </w:style>
  <w:style w:type="character" w:customStyle="1" w:styleId="WW8Num111z0">
    <w:name w:val="WW8Num111z0"/>
    <w:rsid w:val="00FA7651"/>
    <w:rPr>
      <w:rFonts w:ascii="Wingdings" w:hAnsi="Wingdings"/>
    </w:rPr>
  </w:style>
  <w:style w:type="character" w:customStyle="1" w:styleId="WW8Num111z1">
    <w:name w:val="WW8Num111z1"/>
    <w:rsid w:val="00FA7651"/>
    <w:rPr>
      <w:rFonts w:ascii="Courier New" w:hAnsi="Courier New" w:cs="Courier New"/>
    </w:rPr>
  </w:style>
  <w:style w:type="character" w:customStyle="1" w:styleId="WW8Num111z3">
    <w:name w:val="WW8Num111z3"/>
    <w:rsid w:val="00FA7651"/>
    <w:rPr>
      <w:rFonts w:ascii="Symbol" w:hAnsi="Symbol"/>
    </w:rPr>
  </w:style>
  <w:style w:type="character" w:customStyle="1" w:styleId="WW8Num112z0">
    <w:name w:val="WW8Num112z0"/>
    <w:rsid w:val="00FA7651"/>
    <w:rPr>
      <w:rFonts w:ascii="Courier New" w:hAnsi="Courier New"/>
      <w:sz w:val="52"/>
    </w:rPr>
  </w:style>
  <w:style w:type="character" w:customStyle="1" w:styleId="WW8Num112z1">
    <w:name w:val="WW8Num112z1"/>
    <w:rsid w:val="00FA7651"/>
    <w:rPr>
      <w:rFonts w:ascii="Symbol" w:hAnsi="Symbol"/>
      <w:color w:val="000000"/>
      <w:sz w:val="28"/>
    </w:rPr>
  </w:style>
  <w:style w:type="character" w:customStyle="1" w:styleId="WW8Num112z2">
    <w:name w:val="WW8Num112z2"/>
    <w:rsid w:val="00FA7651"/>
    <w:rPr>
      <w:rFonts w:ascii="Wingdings" w:hAnsi="Wingdings"/>
    </w:rPr>
  </w:style>
  <w:style w:type="character" w:customStyle="1" w:styleId="WW8Num112z3">
    <w:name w:val="WW8Num112z3"/>
    <w:rsid w:val="00FA7651"/>
    <w:rPr>
      <w:rFonts w:ascii="Symbol" w:hAnsi="Symbol"/>
    </w:rPr>
  </w:style>
  <w:style w:type="character" w:customStyle="1" w:styleId="WW8Num112z4">
    <w:name w:val="WW8Num112z4"/>
    <w:rsid w:val="00FA7651"/>
    <w:rPr>
      <w:rFonts w:ascii="Courier New" w:hAnsi="Courier New" w:cs="Courier New"/>
    </w:rPr>
  </w:style>
  <w:style w:type="character" w:customStyle="1" w:styleId="WW8Num113z0">
    <w:name w:val="WW8Num113z0"/>
    <w:rsid w:val="00FA7651"/>
    <w:rPr>
      <w:rFonts w:ascii="Symbol" w:hAnsi="Symbol"/>
      <w:color w:val="000000"/>
      <w:sz w:val="28"/>
    </w:rPr>
  </w:style>
  <w:style w:type="character" w:customStyle="1" w:styleId="WW8Num113z1">
    <w:name w:val="WW8Num113z1"/>
    <w:rsid w:val="00FA7651"/>
    <w:rPr>
      <w:rFonts w:ascii="Courier New" w:hAnsi="Courier New"/>
    </w:rPr>
  </w:style>
  <w:style w:type="character" w:customStyle="1" w:styleId="WW8Num113z2">
    <w:name w:val="WW8Num113z2"/>
    <w:rsid w:val="00FA7651"/>
    <w:rPr>
      <w:rFonts w:ascii="Wingdings" w:hAnsi="Wingdings"/>
    </w:rPr>
  </w:style>
  <w:style w:type="character" w:customStyle="1" w:styleId="WW8Num113z3">
    <w:name w:val="WW8Num113z3"/>
    <w:rsid w:val="00FA7651"/>
    <w:rPr>
      <w:rFonts w:ascii="Symbol" w:hAnsi="Symbol"/>
    </w:rPr>
  </w:style>
  <w:style w:type="character" w:customStyle="1" w:styleId="WW8Num115z0">
    <w:name w:val="WW8Num115z0"/>
    <w:rsid w:val="00FA7651"/>
    <w:rPr>
      <w:rFonts w:ascii="Arial" w:hAnsi="Arial"/>
      <w:b w:val="0"/>
      <w:i w:val="0"/>
      <w:sz w:val="20"/>
      <w:szCs w:val="16"/>
    </w:rPr>
  </w:style>
  <w:style w:type="character" w:customStyle="1" w:styleId="WW8Num116z0">
    <w:name w:val="WW8Num116z0"/>
    <w:rsid w:val="00FA7651"/>
    <w:rPr>
      <w:rFonts w:ascii="Symbol" w:hAnsi="Symbol"/>
    </w:rPr>
  </w:style>
  <w:style w:type="character" w:customStyle="1" w:styleId="WW8Num116z1">
    <w:name w:val="WW8Num116z1"/>
    <w:rsid w:val="00FA7651"/>
    <w:rPr>
      <w:rFonts w:ascii="Courier New" w:hAnsi="Courier New" w:cs="Courier New"/>
    </w:rPr>
  </w:style>
  <w:style w:type="character" w:customStyle="1" w:styleId="WW8Num116z2">
    <w:name w:val="WW8Num116z2"/>
    <w:rsid w:val="00FA7651"/>
    <w:rPr>
      <w:rFonts w:ascii="Wingdings" w:hAnsi="Wingdings"/>
    </w:rPr>
  </w:style>
  <w:style w:type="character" w:customStyle="1" w:styleId="WW8Num117z0">
    <w:name w:val="WW8Num117z0"/>
    <w:rsid w:val="00FA7651"/>
    <w:rPr>
      <w:rFonts w:ascii="Symbol" w:hAnsi="Symbol"/>
    </w:rPr>
  </w:style>
  <w:style w:type="character" w:customStyle="1" w:styleId="WW8Num117z1">
    <w:name w:val="WW8Num117z1"/>
    <w:rsid w:val="00FA7651"/>
    <w:rPr>
      <w:rFonts w:ascii="Courier New" w:hAnsi="Courier New" w:cs="Courier New"/>
    </w:rPr>
  </w:style>
  <w:style w:type="character" w:customStyle="1" w:styleId="WW8Num117z2">
    <w:name w:val="WW8Num117z2"/>
    <w:rsid w:val="00FA7651"/>
    <w:rPr>
      <w:rFonts w:ascii="Wingdings" w:hAnsi="Wingdings"/>
    </w:rPr>
  </w:style>
  <w:style w:type="character" w:customStyle="1" w:styleId="WW8Num118z0">
    <w:name w:val="WW8Num118z0"/>
    <w:rsid w:val="00FA7651"/>
    <w:rPr>
      <w:rFonts w:ascii="Wingdings" w:hAnsi="Wingdings"/>
    </w:rPr>
  </w:style>
  <w:style w:type="character" w:customStyle="1" w:styleId="WW8Num118z3">
    <w:name w:val="WW8Num118z3"/>
    <w:rsid w:val="00FA7651"/>
    <w:rPr>
      <w:rFonts w:ascii="Symbol" w:hAnsi="Symbol"/>
    </w:rPr>
  </w:style>
  <w:style w:type="character" w:customStyle="1" w:styleId="WW8Num118z4">
    <w:name w:val="WW8Num118z4"/>
    <w:rsid w:val="00FA7651"/>
    <w:rPr>
      <w:rFonts w:ascii="Courier New" w:hAnsi="Courier New" w:cs="Courier New"/>
    </w:rPr>
  </w:style>
  <w:style w:type="character" w:customStyle="1" w:styleId="WW8Num119z0">
    <w:name w:val="WW8Num119z0"/>
    <w:rsid w:val="00FA7651"/>
    <w:rPr>
      <w:rFonts w:ascii="Symbol" w:hAnsi="Symbol"/>
    </w:rPr>
  </w:style>
  <w:style w:type="character" w:customStyle="1" w:styleId="WW8Num119z1">
    <w:name w:val="WW8Num119z1"/>
    <w:rsid w:val="00FA7651"/>
    <w:rPr>
      <w:rFonts w:ascii="Courier New" w:hAnsi="Courier New"/>
    </w:rPr>
  </w:style>
  <w:style w:type="character" w:customStyle="1" w:styleId="WW8Num119z5">
    <w:name w:val="WW8Num119z5"/>
    <w:rsid w:val="00FA7651"/>
    <w:rPr>
      <w:rFonts w:ascii="Wingdings" w:hAnsi="Wingdings"/>
    </w:rPr>
  </w:style>
  <w:style w:type="character" w:customStyle="1" w:styleId="WW8Num120z0">
    <w:name w:val="WW8Num120z0"/>
    <w:rsid w:val="00FA7651"/>
    <w:rPr>
      <w:rFonts w:ascii="Wingdings" w:hAnsi="Wingdings"/>
    </w:rPr>
  </w:style>
  <w:style w:type="character" w:customStyle="1" w:styleId="WW8Num120z1">
    <w:name w:val="WW8Num120z1"/>
    <w:rsid w:val="00FA7651"/>
    <w:rPr>
      <w:rFonts w:ascii="Courier New" w:hAnsi="Courier New" w:cs="Courier New"/>
    </w:rPr>
  </w:style>
  <w:style w:type="character" w:customStyle="1" w:styleId="WW8Num120z3">
    <w:name w:val="WW8Num120z3"/>
    <w:rsid w:val="00FA7651"/>
    <w:rPr>
      <w:rFonts w:ascii="Symbol" w:hAnsi="Symbol"/>
    </w:rPr>
  </w:style>
  <w:style w:type="character" w:customStyle="1" w:styleId="WW8Num122z0">
    <w:name w:val="WW8Num122z0"/>
    <w:rsid w:val="00FA7651"/>
    <w:rPr>
      <w:rFonts w:ascii="Wingdings" w:hAnsi="Wingdings"/>
    </w:rPr>
  </w:style>
  <w:style w:type="character" w:customStyle="1" w:styleId="WW8Num122z1">
    <w:name w:val="WW8Num122z1"/>
    <w:rsid w:val="00FA7651"/>
    <w:rPr>
      <w:rFonts w:ascii="Courier New" w:hAnsi="Courier New" w:cs="Courier New"/>
    </w:rPr>
  </w:style>
  <w:style w:type="character" w:customStyle="1" w:styleId="WW8Num122z3">
    <w:name w:val="WW8Num122z3"/>
    <w:rsid w:val="00FA7651"/>
    <w:rPr>
      <w:rFonts w:ascii="Symbol" w:hAnsi="Symbol"/>
    </w:rPr>
  </w:style>
  <w:style w:type="character" w:customStyle="1" w:styleId="WW8Num123z0">
    <w:name w:val="WW8Num123z0"/>
    <w:rsid w:val="00FA7651"/>
    <w:rPr>
      <w:rFonts w:ascii="Symbol" w:hAnsi="Symbol"/>
    </w:rPr>
  </w:style>
  <w:style w:type="character" w:customStyle="1" w:styleId="WW8Num123z1">
    <w:name w:val="WW8Num123z1"/>
    <w:rsid w:val="00FA7651"/>
    <w:rPr>
      <w:rFonts w:ascii="Courier New" w:hAnsi="Courier New"/>
    </w:rPr>
  </w:style>
  <w:style w:type="character" w:customStyle="1" w:styleId="WW8Num123z2">
    <w:name w:val="WW8Num123z2"/>
    <w:rsid w:val="00FA7651"/>
    <w:rPr>
      <w:rFonts w:ascii="Wingdings" w:hAnsi="Wingdings"/>
    </w:rPr>
  </w:style>
  <w:style w:type="character" w:customStyle="1" w:styleId="WW8Num124z0">
    <w:name w:val="WW8Num124z0"/>
    <w:rsid w:val="00FA7651"/>
    <w:rPr>
      <w:rFonts w:ascii="Courier New" w:hAnsi="Courier New"/>
      <w:sz w:val="52"/>
    </w:rPr>
  </w:style>
  <w:style w:type="character" w:customStyle="1" w:styleId="WW8Num124z1">
    <w:name w:val="WW8Num124z1"/>
    <w:rsid w:val="00FA7651"/>
    <w:rPr>
      <w:rFonts w:ascii="Courier New" w:hAnsi="Courier New" w:cs="Courier New"/>
    </w:rPr>
  </w:style>
  <w:style w:type="character" w:customStyle="1" w:styleId="WW8Num124z2">
    <w:name w:val="WW8Num124z2"/>
    <w:rsid w:val="00FA7651"/>
    <w:rPr>
      <w:rFonts w:ascii="Wingdings" w:hAnsi="Wingdings"/>
    </w:rPr>
  </w:style>
  <w:style w:type="character" w:customStyle="1" w:styleId="WW8Num124z3">
    <w:name w:val="WW8Num124z3"/>
    <w:rsid w:val="00FA7651"/>
    <w:rPr>
      <w:rFonts w:ascii="Symbol" w:hAnsi="Symbol"/>
    </w:rPr>
  </w:style>
  <w:style w:type="character" w:customStyle="1" w:styleId="WW8Num125z0">
    <w:name w:val="WW8Num125z0"/>
    <w:rsid w:val="00FA7651"/>
    <w:rPr>
      <w:rFonts w:ascii="Symbol" w:hAnsi="Symbol"/>
    </w:rPr>
  </w:style>
  <w:style w:type="character" w:customStyle="1" w:styleId="WW8Num125z1">
    <w:name w:val="WW8Num125z1"/>
    <w:rsid w:val="00FA7651"/>
    <w:rPr>
      <w:rFonts w:ascii="Courier New" w:hAnsi="Courier New" w:cs="Courier New"/>
    </w:rPr>
  </w:style>
  <w:style w:type="character" w:customStyle="1" w:styleId="WW8Num125z2">
    <w:name w:val="WW8Num125z2"/>
    <w:rsid w:val="00FA7651"/>
    <w:rPr>
      <w:rFonts w:ascii="Wingdings" w:hAnsi="Wingdings"/>
    </w:rPr>
  </w:style>
  <w:style w:type="character" w:customStyle="1" w:styleId="WW8Num126z0">
    <w:name w:val="WW8Num126z0"/>
    <w:rsid w:val="00FA7651"/>
    <w:rPr>
      <w:rFonts w:ascii="Symbol" w:hAnsi="Symbol"/>
    </w:rPr>
  </w:style>
  <w:style w:type="character" w:customStyle="1" w:styleId="WW8Num126z1">
    <w:name w:val="WW8Num126z1"/>
    <w:rsid w:val="00FA7651"/>
    <w:rPr>
      <w:rFonts w:ascii="Courier New" w:hAnsi="Courier New" w:cs="Courier New"/>
    </w:rPr>
  </w:style>
  <w:style w:type="character" w:customStyle="1" w:styleId="WW8Num126z2">
    <w:name w:val="WW8Num126z2"/>
    <w:rsid w:val="00FA7651"/>
    <w:rPr>
      <w:rFonts w:ascii="Wingdings" w:hAnsi="Wingdings"/>
    </w:rPr>
  </w:style>
  <w:style w:type="character" w:customStyle="1" w:styleId="WW8Num127z0">
    <w:name w:val="WW8Num127z0"/>
    <w:rsid w:val="00FA7651"/>
    <w:rPr>
      <w:rFonts w:cs="Times New Roman"/>
    </w:rPr>
  </w:style>
  <w:style w:type="character" w:customStyle="1" w:styleId="WW8Num128z0">
    <w:name w:val="WW8Num128z0"/>
    <w:rsid w:val="00FA7651"/>
    <w:rPr>
      <w:rFonts w:ascii="Wingdings" w:hAnsi="Wingdings" w:cs="Symbol"/>
      <w:sz w:val="14"/>
      <w:szCs w:val="16"/>
    </w:rPr>
  </w:style>
  <w:style w:type="character" w:customStyle="1" w:styleId="WW8Num129z0">
    <w:name w:val="WW8Num129z0"/>
    <w:rsid w:val="00FA7651"/>
    <w:rPr>
      <w:rFonts w:ascii="Courier New" w:hAnsi="Courier New"/>
      <w:sz w:val="24"/>
    </w:rPr>
  </w:style>
  <w:style w:type="character" w:customStyle="1" w:styleId="WW8Num129z1">
    <w:name w:val="WW8Num129z1"/>
    <w:rsid w:val="00FA7651"/>
    <w:rPr>
      <w:rFonts w:ascii="Times New Roman" w:eastAsia="Times New Roman" w:hAnsi="Times New Roman" w:cs="Times New Roman"/>
    </w:rPr>
  </w:style>
  <w:style w:type="character" w:customStyle="1" w:styleId="WW8Num129z2">
    <w:name w:val="WW8Num129z2"/>
    <w:rsid w:val="00FA7651"/>
    <w:rPr>
      <w:rFonts w:ascii="Wingdings" w:hAnsi="Wingdings"/>
    </w:rPr>
  </w:style>
  <w:style w:type="character" w:customStyle="1" w:styleId="WW8Num129z3">
    <w:name w:val="WW8Num129z3"/>
    <w:rsid w:val="00FA7651"/>
    <w:rPr>
      <w:rFonts w:ascii="Symbol" w:hAnsi="Symbol"/>
    </w:rPr>
  </w:style>
  <w:style w:type="character" w:customStyle="1" w:styleId="WW8Num129z4">
    <w:name w:val="WW8Num129z4"/>
    <w:rsid w:val="00FA7651"/>
    <w:rPr>
      <w:rFonts w:ascii="Courier New" w:hAnsi="Courier New"/>
    </w:rPr>
  </w:style>
  <w:style w:type="character" w:customStyle="1" w:styleId="WW8Num130z0">
    <w:name w:val="WW8Num130z0"/>
    <w:rsid w:val="00FA7651"/>
    <w:rPr>
      <w:rFonts w:cs="Times New Roman"/>
      <w:b/>
      <w:i w:val="0"/>
    </w:rPr>
  </w:style>
  <w:style w:type="character" w:customStyle="1" w:styleId="WW8Num130z1">
    <w:name w:val="WW8Num130z1"/>
    <w:rsid w:val="00FA7651"/>
    <w:rPr>
      <w:rFonts w:cs="Times New Roman"/>
    </w:rPr>
  </w:style>
  <w:style w:type="character" w:customStyle="1" w:styleId="WW8Num131z0">
    <w:name w:val="WW8Num131z0"/>
    <w:rsid w:val="00FA7651"/>
    <w:rPr>
      <w:rFonts w:ascii="Symbol" w:hAnsi="Symbol"/>
    </w:rPr>
  </w:style>
  <w:style w:type="character" w:customStyle="1" w:styleId="WW8Num131z1">
    <w:name w:val="WW8Num131z1"/>
    <w:rsid w:val="00FA7651"/>
    <w:rPr>
      <w:rFonts w:ascii="Courier New" w:hAnsi="Courier New" w:cs="Courier New"/>
    </w:rPr>
  </w:style>
  <w:style w:type="character" w:customStyle="1" w:styleId="WW8Num131z2">
    <w:name w:val="WW8Num131z2"/>
    <w:rsid w:val="00FA7651"/>
    <w:rPr>
      <w:rFonts w:ascii="Wingdings" w:hAnsi="Wingdings"/>
    </w:rPr>
  </w:style>
  <w:style w:type="character" w:customStyle="1" w:styleId="FootnoteCharacters">
    <w:name w:val="Footnote Characters"/>
    <w:rsid w:val="00FA7651"/>
    <w:rPr>
      <w:vertAlign w:val="superscript"/>
    </w:rPr>
  </w:style>
  <w:style w:type="character" w:customStyle="1" w:styleId="CharChar">
    <w:name w:val="Char Char"/>
    <w:rsid w:val="00FA7651"/>
    <w:rPr>
      <w:rFonts w:ascii="Comic Sans MS" w:hAnsi="Comic Sans MS"/>
      <w:bCs/>
      <w:i/>
      <w:iCs/>
      <w:sz w:val="24"/>
      <w:szCs w:val="24"/>
      <w:lang w:val="en-US" w:eastAsia="ar-SA" w:bidi="ar-SA"/>
    </w:rPr>
  </w:style>
  <w:style w:type="character" w:customStyle="1" w:styleId="NumberingSymbols">
    <w:name w:val="Numbering Symbols"/>
    <w:rsid w:val="00FA7651"/>
  </w:style>
  <w:style w:type="character" w:customStyle="1" w:styleId="Bullets">
    <w:name w:val="Bullets"/>
    <w:rsid w:val="00FA7651"/>
    <w:rPr>
      <w:rFonts w:ascii="OpenSymbol" w:eastAsia="OpenSymbol" w:hAnsi="OpenSymbol" w:cs="OpenSymbol"/>
    </w:rPr>
  </w:style>
  <w:style w:type="character" w:styleId="LineNumber">
    <w:name w:val="line number"/>
    <w:rsid w:val="00FA7651"/>
  </w:style>
  <w:style w:type="character" w:styleId="FootnoteReference">
    <w:name w:val="footnote reference"/>
    <w:rsid w:val="00FA7651"/>
    <w:rPr>
      <w:vertAlign w:val="superscript"/>
    </w:rPr>
  </w:style>
  <w:style w:type="paragraph" w:customStyle="1" w:styleId="Heading">
    <w:name w:val="Heading"/>
    <w:basedOn w:val="Normal"/>
    <w:next w:val="BodyText"/>
    <w:rsid w:val="00FA7651"/>
    <w:pPr>
      <w:keepNext/>
      <w:widowControl w:val="0"/>
      <w:spacing w:before="240" w:after="120"/>
    </w:pPr>
    <w:rPr>
      <w:rFonts w:eastAsia="Lucida Sans Unicode" w:cs="Tahoma"/>
      <w:sz w:val="28"/>
      <w:szCs w:val="28"/>
      <w:lang w:eastAsia="en-US" w:bidi="en-US"/>
    </w:rPr>
  </w:style>
  <w:style w:type="paragraph" w:styleId="List">
    <w:name w:val="List"/>
    <w:basedOn w:val="Normal"/>
    <w:rsid w:val="00FA7651"/>
    <w:pPr>
      <w:ind w:left="360" w:hanging="360"/>
    </w:pPr>
  </w:style>
  <w:style w:type="paragraph" w:styleId="Caption">
    <w:name w:val="caption"/>
    <w:basedOn w:val="Normal"/>
    <w:next w:val="Normal"/>
    <w:qFormat/>
    <w:rsid w:val="00FA7651"/>
    <w:pPr>
      <w:jc w:val="center"/>
    </w:pPr>
    <w:rPr>
      <w:b/>
      <w:smallCaps/>
      <w:sz w:val="22"/>
      <w:szCs w:val="20"/>
    </w:rPr>
  </w:style>
  <w:style w:type="paragraph" w:customStyle="1" w:styleId="Index">
    <w:name w:val="Index"/>
    <w:basedOn w:val="Normal"/>
    <w:rsid w:val="00FA7651"/>
    <w:pPr>
      <w:widowControl w:val="0"/>
      <w:suppressLineNumbers/>
    </w:pPr>
    <w:rPr>
      <w:rFonts w:ascii="Times New Roman" w:eastAsia="Lucida Sans Unicode" w:hAnsi="Times New Roman" w:cs="Tahoma"/>
      <w:lang w:eastAsia="en-US" w:bidi="en-US"/>
    </w:rPr>
  </w:style>
  <w:style w:type="paragraph" w:styleId="FootnoteText">
    <w:name w:val="footnote text"/>
    <w:basedOn w:val="Normal"/>
    <w:link w:val="FootnoteTextChar"/>
    <w:rsid w:val="00FA7651"/>
    <w:rPr>
      <w:rFonts w:ascii="Times New Roman" w:hAnsi="Times New Roman"/>
      <w:sz w:val="20"/>
      <w:szCs w:val="20"/>
    </w:rPr>
  </w:style>
  <w:style w:type="character" w:customStyle="1" w:styleId="FootnoteTextChar">
    <w:name w:val="Footnote Text Char"/>
    <w:basedOn w:val="DefaultParagraphFont"/>
    <w:link w:val="FootnoteText"/>
    <w:rsid w:val="00FA7651"/>
    <w:rPr>
      <w:rFonts w:ascii="Times New Roman" w:eastAsia="Times New Roman" w:hAnsi="Times New Roman" w:cs="Times New Roman"/>
      <w:kern w:val="1"/>
      <w:sz w:val="20"/>
      <w:szCs w:val="20"/>
      <w:lang w:eastAsia="ar-SA"/>
    </w:rPr>
  </w:style>
  <w:style w:type="paragraph" w:styleId="Title">
    <w:name w:val="Title"/>
    <w:basedOn w:val="Normal"/>
    <w:next w:val="Subtitle"/>
    <w:link w:val="TitleChar"/>
    <w:qFormat/>
    <w:rsid w:val="00FA7651"/>
    <w:pPr>
      <w:jc w:val="center"/>
    </w:pPr>
    <w:rPr>
      <w:rFonts w:ascii="SimSun" w:hAnsi="SimSun"/>
      <w:b/>
      <w:sz w:val="36"/>
      <w:szCs w:val="36"/>
    </w:rPr>
  </w:style>
  <w:style w:type="character" w:customStyle="1" w:styleId="TitleChar">
    <w:name w:val="Title Char"/>
    <w:basedOn w:val="DefaultParagraphFont"/>
    <w:link w:val="Title"/>
    <w:rsid w:val="00FA7651"/>
    <w:rPr>
      <w:rFonts w:ascii="SimSun" w:eastAsia="Times New Roman" w:hAnsi="SimSun" w:cs="Times New Roman"/>
      <w:b/>
      <w:kern w:val="1"/>
      <w:sz w:val="36"/>
      <w:szCs w:val="36"/>
      <w:lang w:eastAsia="ar-SA"/>
    </w:rPr>
  </w:style>
  <w:style w:type="paragraph" w:styleId="Subtitle">
    <w:name w:val="Subtitle"/>
    <w:basedOn w:val="Normal"/>
    <w:next w:val="BodyText"/>
    <w:link w:val="SubtitleChar"/>
    <w:qFormat/>
    <w:rsid w:val="00FA7651"/>
    <w:pPr>
      <w:jc w:val="center"/>
    </w:pPr>
    <w:rPr>
      <w:rFonts w:ascii="Times New Roman" w:hAnsi="Times New Roman"/>
      <w:b/>
      <w:bCs/>
      <w:sz w:val="28"/>
    </w:rPr>
  </w:style>
  <w:style w:type="character" w:customStyle="1" w:styleId="SubtitleChar">
    <w:name w:val="Subtitle Char"/>
    <w:basedOn w:val="DefaultParagraphFont"/>
    <w:link w:val="Subtitle"/>
    <w:rsid w:val="00FA7651"/>
    <w:rPr>
      <w:rFonts w:ascii="Times New Roman" w:eastAsia="Times New Roman" w:hAnsi="Times New Roman" w:cs="Times New Roman"/>
      <w:b/>
      <w:bCs/>
      <w:kern w:val="1"/>
      <w:sz w:val="28"/>
      <w:szCs w:val="24"/>
      <w:lang w:eastAsia="ar-SA"/>
    </w:rPr>
  </w:style>
  <w:style w:type="paragraph" w:styleId="BlockText">
    <w:name w:val="Block Text"/>
    <w:basedOn w:val="Normal"/>
    <w:rsid w:val="00FA7651"/>
    <w:pPr>
      <w:ind w:left="720" w:right="360" w:hanging="360"/>
      <w:jc w:val="both"/>
    </w:pPr>
    <w:rPr>
      <w:sz w:val="18"/>
      <w:szCs w:val="20"/>
    </w:rPr>
  </w:style>
  <w:style w:type="paragraph" w:styleId="List2">
    <w:name w:val="List 2"/>
    <w:basedOn w:val="Normal"/>
    <w:rsid w:val="00FA7651"/>
    <w:pPr>
      <w:ind w:left="720" w:hanging="360"/>
    </w:pPr>
  </w:style>
  <w:style w:type="paragraph" w:styleId="List3">
    <w:name w:val="List 3"/>
    <w:basedOn w:val="Normal"/>
    <w:rsid w:val="00FA7651"/>
    <w:pPr>
      <w:ind w:left="1080" w:hanging="360"/>
    </w:pPr>
  </w:style>
  <w:style w:type="paragraph" w:styleId="ListBullet2">
    <w:name w:val="List Bullet 2"/>
    <w:basedOn w:val="Normal"/>
    <w:rsid w:val="00FA7651"/>
    <w:pPr>
      <w:numPr>
        <w:numId w:val="4"/>
      </w:numPr>
    </w:pPr>
  </w:style>
  <w:style w:type="paragraph" w:styleId="ListBullet3">
    <w:name w:val="List Bullet 3"/>
    <w:basedOn w:val="Normal"/>
    <w:rsid w:val="00FA7651"/>
    <w:pPr>
      <w:numPr>
        <w:numId w:val="3"/>
      </w:numPr>
    </w:pPr>
  </w:style>
  <w:style w:type="paragraph" w:styleId="ListBullet4">
    <w:name w:val="List Bullet 4"/>
    <w:basedOn w:val="Normal"/>
    <w:rsid w:val="00FA7651"/>
    <w:pPr>
      <w:numPr>
        <w:numId w:val="2"/>
      </w:numPr>
    </w:pPr>
  </w:style>
  <w:style w:type="paragraph" w:styleId="ListContinue2">
    <w:name w:val="List Continue 2"/>
    <w:basedOn w:val="Normal"/>
    <w:rsid w:val="00FA7651"/>
    <w:pPr>
      <w:spacing w:after="120"/>
      <w:ind w:left="720"/>
    </w:pPr>
  </w:style>
  <w:style w:type="paragraph" w:styleId="BodyTextIndent">
    <w:name w:val="Body Text Indent"/>
    <w:basedOn w:val="Normal"/>
    <w:link w:val="BodyTextIndentChar"/>
    <w:rsid w:val="00FA7651"/>
    <w:pPr>
      <w:spacing w:after="120"/>
      <w:ind w:left="360"/>
    </w:pPr>
  </w:style>
  <w:style w:type="character" w:customStyle="1" w:styleId="BodyTextIndentChar">
    <w:name w:val="Body Text Indent Char"/>
    <w:basedOn w:val="DefaultParagraphFont"/>
    <w:link w:val="BodyTextIndent"/>
    <w:rsid w:val="00FA7651"/>
    <w:rPr>
      <w:rFonts w:ascii="Arial" w:eastAsia="Times New Roman" w:hAnsi="Arial" w:cs="Times New Roman"/>
      <w:kern w:val="1"/>
      <w:sz w:val="24"/>
      <w:szCs w:val="24"/>
      <w:lang w:eastAsia="ar-SA"/>
    </w:rPr>
  </w:style>
  <w:style w:type="paragraph" w:styleId="BodyTextFirstIndent">
    <w:name w:val="Body Text First Indent"/>
    <w:basedOn w:val="BodyText"/>
    <w:link w:val="BodyTextFirstIndentChar"/>
    <w:rsid w:val="00FA7651"/>
    <w:pPr>
      <w:spacing w:after="120"/>
      <w:ind w:firstLine="210"/>
      <w:jc w:val="left"/>
    </w:pPr>
    <w:rPr>
      <w:rFonts w:cs="Times New Roman"/>
      <w:b w:val="0"/>
      <w:bCs w:val="0"/>
      <w:sz w:val="24"/>
    </w:rPr>
  </w:style>
  <w:style w:type="character" w:customStyle="1" w:styleId="BodyTextFirstIndentChar">
    <w:name w:val="Body Text First Indent Char"/>
    <w:basedOn w:val="BodyTextChar"/>
    <w:link w:val="BodyTextFirstIndent"/>
    <w:rsid w:val="00FA7651"/>
    <w:rPr>
      <w:rFonts w:ascii="Arial" w:eastAsia="Times New Roman" w:hAnsi="Arial" w:cs="Times New Roman"/>
      <w:b/>
      <w:bCs/>
      <w:kern w:val="1"/>
      <w:sz w:val="24"/>
      <w:szCs w:val="24"/>
      <w:lang w:eastAsia="ar-SA"/>
    </w:rPr>
  </w:style>
  <w:style w:type="paragraph" w:styleId="BodyTextFirstIndent2">
    <w:name w:val="Body Text First Indent 2"/>
    <w:basedOn w:val="BodyTextIndent"/>
    <w:link w:val="BodyTextFirstIndent2Char"/>
    <w:rsid w:val="00FA7651"/>
    <w:pPr>
      <w:ind w:firstLine="210"/>
    </w:pPr>
  </w:style>
  <w:style w:type="character" w:customStyle="1" w:styleId="BodyTextFirstIndent2Char">
    <w:name w:val="Body Text First Indent 2 Char"/>
    <w:basedOn w:val="BodyTextIndentChar"/>
    <w:link w:val="BodyTextFirstIndent2"/>
    <w:rsid w:val="00FA7651"/>
    <w:rPr>
      <w:rFonts w:ascii="Arial" w:eastAsia="Times New Roman" w:hAnsi="Arial" w:cs="Times New Roman"/>
      <w:kern w:val="1"/>
      <w:sz w:val="24"/>
      <w:szCs w:val="24"/>
      <w:lang w:eastAsia="ar-SA"/>
    </w:rPr>
  </w:style>
  <w:style w:type="paragraph" w:styleId="BodyTextIndent3">
    <w:name w:val="Body Text Indent 3"/>
    <w:basedOn w:val="Normal"/>
    <w:link w:val="BodyTextIndent3Char"/>
    <w:rsid w:val="00FA7651"/>
    <w:pPr>
      <w:spacing w:after="120"/>
      <w:ind w:left="360"/>
    </w:pPr>
    <w:rPr>
      <w:sz w:val="16"/>
      <w:szCs w:val="16"/>
    </w:rPr>
  </w:style>
  <w:style w:type="character" w:customStyle="1" w:styleId="BodyTextIndent3Char">
    <w:name w:val="Body Text Indent 3 Char"/>
    <w:basedOn w:val="DefaultParagraphFont"/>
    <w:link w:val="BodyTextIndent3"/>
    <w:rsid w:val="00FA7651"/>
    <w:rPr>
      <w:rFonts w:ascii="Arial" w:eastAsia="Times New Roman" w:hAnsi="Arial" w:cs="Times New Roman"/>
      <w:kern w:val="1"/>
      <w:sz w:val="16"/>
      <w:szCs w:val="16"/>
      <w:lang w:eastAsia="ar-SA"/>
    </w:rPr>
  </w:style>
  <w:style w:type="paragraph" w:styleId="NormalWeb">
    <w:name w:val="Normal (Web)"/>
    <w:basedOn w:val="Normal"/>
    <w:rsid w:val="00FA7651"/>
    <w:pPr>
      <w:spacing w:before="280" w:after="115"/>
    </w:pPr>
    <w:rPr>
      <w:rFonts w:ascii="Times New Roman" w:hAnsi="Times New Roman"/>
    </w:rPr>
  </w:style>
  <w:style w:type="paragraph" w:customStyle="1" w:styleId="TableHeading">
    <w:name w:val="Table Heading"/>
    <w:basedOn w:val="TableContents"/>
    <w:rsid w:val="00FA7651"/>
    <w:pPr>
      <w:jc w:val="center"/>
    </w:pPr>
    <w:rPr>
      <w:b/>
      <w:bCs/>
    </w:rPr>
  </w:style>
  <w:style w:type="paragraph" w:customStyle="1" w:styleId="unknownstyle">
    <w:name w:val="unknown style"/>
    <w:rsid w:val="00FA7651"/>
    <w:pPr>
      <w:widowControl w:val="0"/>
      <w:suppressAutoHyphens/>
      <w:overflowPunct w:val="0"/>
      <w:autoSpaceDE w:val="0"/>
      <w:spacing w:after="0" w:line="307" w:lineRule="auto"/>
      <w:jc w:val="right"/>
    </w:pPr>
    <w:rPr>
      <w:rFonts w:ascii="Gill Sans MT" w:eastAsia="Arial" w:hAnsi="Gill Sans MT" w:cs="Gill Sans MT"/>
      <w:color w:val="000000"/>
      <w:kern w:val="1"/>
      <w:sz w:val="44"/>
      <w:szCs w:val="44"/>
      <w:lang w:eastAsia="ar-SA"/>
    </w:rPr>
  </w:style>
  <w:style w:type="paragraph" w:customStyle="1" w:styleId="unknownstyle3">
    <w:name w:val="unknown style3"/>
    <w:rsid w:val="00FA7651"/>
    <w:pPr>
      <w:widowControl w:val="0"/>
      <w:suppressAutoHyphens/>
      <w:overflowPunct w:val="0"/>
      <w:autoSpaceDE w:val="0"/>
      <w:spacing w:after="120" w:line="300" w:lineRule="auto"/>
    </w:pPr>
    <w:rPr>
      <w:rFonts w:ascii="Gill Sans MT" w:eastAsia="Arial" w:hAnsi="Gill Sans MT" w:cs="Gill Sans MT"/>
      <w:color w:val="000000"/>
      <w:kern w:val="1"/>
      <w:sz w:val="20"/>
      <w:szCs w:val="20"/>
      <w:lang w:eastAsia="ar-SA"/>
    </w:rPr>
  </w:style>
  <w:style w:type="paragraph" w:customStyle="1" w:styleId="unknownstyle2">
    <w:name w:val="unknown style2"/>
    <w:rsid w:val="00FA7651"/>
    <w:pPr>
      <w:widowControl w:val="0"/>
      <w:suppressAutoHyphens/>
      <w:overflowPunct w:val="0"/>
      <w:autoSpaceDE w:val="0"/>
      <w:spacing w:after="0" w:line="307" w:lineRule="auto"/>
      <w:jc w:val="right"/>
    </w:pPr>
    <w:rPr>
      <w:rFonts w:ascii="Gill Sans MT" w:eastAsia="Arial" w:hAnsi="Gill Sans MT" w:cs="Gill Sans MT"/>
      <w:color w:val="000000"/>
      <w:kern w:val="1"/>
      <w:sz w:val="18"/>
      <w:szCs w:val="18"/>
      <w:lang w:eastAsia="ar-SA"/>
    </w:rPr>
  </w:style>
  <w:style w:type="paragraph" w:styleId="BodyText3">
    <w:name w:val="Body Text 3"/>
    <w:basedOn w:val="Normal"/>
    <w:link w:val="BodyText3Char"/>
    <w:rsid w:val="00FA7651"/>
    <w:pPr>
      <w:widowControl w:val="0"/>
      <w:overflowPunct w:val="0"/>
      <w:autoSpaceDE w:val="0"/>
      <w:spacing w:before="100" w:after="120" w:line="300" w:lineRule="auto"/>
    </w:pPr>
    <w:rPr>
      <w:rFonts w:ascii="Gill Sans MT" w:hAnsi="Gill Sans MT" w:cs="Gill Sans MT"/>
      <w:color w:val="000000"/>
      <w:sz w:val="20"/>
      <w:szCs w:val="20"/>
    </w:rPr>
  </w:style>
  <w:style w:type="character" w:customStyle="1" w:styleId="BodyText3Char">
    <w:name w:val="Body Text 3 Char"/>
    <w:basedOn w:val="DefaultParagraphFont"/>
    <w:link w:val="BodyText3"/>
    <w:rsid w:val="00FA7651"/>
    <w:rPr>
      <w:rFonts w:ascii="Gill Sans MT" w:eastAsia="Times New Roman" w:hAnsi="Gill Sans MT" w:cs="Gill Sans MT"/>
      <w:color w:val="000000"/>
      <w:kern w:val="1"/>
      <w:sz w:val="20"/>
      <w:szCs w:val="20"/>
      <w:lang w:eastAsia="ar-SA"/>
    </w:rPr>
  </w:style>
  <w:style w:type="paragraph" w:customStyle="1" w:styleId="unknownstyle1">
    <w:name w:val="unknown style1"/>
    <w:rsid w:val="00FA7651"/>
    <w:pPr>
      <w:widowControl w:val="0"/>
      <w:suppressAutoHyphens/>
      <w:overflowPunct w:val="0"/>
      <w:autoSpaceDE w:val="0"/>
      <w:spacing w:after="0" w:line="309" w:lineRule="auto"/>
    </w:pPr>
    <w:rPr>
      <w:rFonts w:ascii="Gill Sans MT" w:eastAsia="Arial" w:hAnsi="Gill Sans MT" w:cs="Gill Sans MT"/>
      <w:color w:val="000000"/>
      <w:kern w:val="1"/>
      <w:sz w:val="14"/>
      <w:szCs w:val="14"/>
      <w:lang w:eastAsia="ar-SA"/>
    </w:rPr>
  </w:style>
  <w:style w:type="paragraph" w:styleId="PlainText">
    <w:name w:val="Plain Text"/>
    <w:basedOn w:val="Normal"/>
    <w:link w:val="PlainTextChar"/>
    <w:rsid w:val="00FA7651"/>
    <w:rPr>
      <w:rFonts w:ascii="Courier New" w:hAnsi="Courier New" w:cs="Courier New"/>
      <w:sz w:val="20"/>
      <w:szCs w:val="20"/>
    </w:rPr>
  </w:style>
  <w:style w:type="character" w:customStyle="1" w:styleId="PlainTextChar">
    <w:name w:val="Plain Text Char"/>
    <w:basedOn w:val="DefaultParagraphFont"/>
    <w:link w:val="PlainText"/>
    <w:rsid w:val="00FA7651"/>
    <w:rPr>
      <w:rFonts w:ascii="Courier New" w:eastAsia="Times New Roman" w:hAnsi="Courier New" w:cs="Courier New"/>
      <w:kern w:val="1"/>
      <w:sz w:val="20"/>
      <w:szCs w:val="20"/>
      <w:lang w:eastAsia="ar-SA"/>
    </w:rPr>
  </w:style>
  <w:style w:type="paragraph" w:customStyle="1" w:styleId="Framecontents">
    <w:name w:val="Frame contents"/>
    <w:basedOn w:val="BodyText"/>
    <w:rsid w:val="00FA7651"/>
  </w:style>
  <w:style w:type="paragraph" w:styleId="ListParagraph">
    <w:name w:val="List Paragraph"/>
    <w:basedOn w:val="Normal"/>
    <w:uiPriority w:val="34"/>
    <w:qFormat/>
    <w:rsid w:val="002867A0"/>
    <w:pPr>
      <w:suppressAutoHyphens w:val="0"/>
      <w:spacing w:after="200" w:line="276" w:lineRule="auto"/>
      <w:ind w:left="720"/>
      <w:contextualSpacing/>
    </w:pPr>
    <w:rPr>
      <w:rFonts w:ascii="Calibri" w:eastAsia="Calibri" w:hAnsi="Calibri"/>
      <w:kern w:val="0"/>
      <w:sz w:val="22"/>
      <w:szCs w:val="22"/>
      <w:lang w:eastAsia="en-US"/>
    </w:rPr>
  </w:style>
  <w:style w:type="character" w:styleId="Emphasis">
    <w:name w:val="Emphasis"/>
    <w:basedOn w:val="DefaultParagraphFont"/>
    <w:uiPriority w:val="20"/>
    <w:qFormat/>
    <w:rsid w:val="002867A0"/>
    <w:rPr>
      <w:i/>
      <w:iCs/>
    </w:rPr>
  </w:style>
  <w:style w:type="paragraph" w:styleId="TOCHeading">
    <w:name w:val="TOC Heading"/>
    <w:basedOn w:val="Heading1"/>
    <w:next w:val="Normal"/>
    <w:uiPriority w:val="39"/>
    <w:semiHidden/>
    <w:unhideWhenUsed/>
    <w:qFormat/>
    <w:rsid w:val="00B46CCD"/>
    <w:pPr>
      <w:keepLines/>
      <w:tabs>
        <w:tab w:val="clear" w:pos="1770"/>
      </w:tabs>
      <w:suppressAutoHyphens w:val="0"/>
      <w:spacing w:before="480" w:line="276" w:lineRule="auto"/>
      <w:ind w:left="0" w:firstLine="0"/>
      <w:outlineLvl w:val="9"/>
    </w:pPr>
    <w:rPr>
      <w:rFonts w:asciiTheme="majorHAnsi" w:eastAsiaTheme="majorEastAsia" w:hAnsiTheme="majorHAnsi" w:cstheme="majorBidi"/>
      <w:b/>
      <w:i w:val="0"/>
      <w:iC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B46CCD"/>
    <w:pPr>
      <w:suppressAutoHyphens w:val="0"/>
      <w:spacing w:after="100" w:line="276" w:lineRule="auto"/>
      <w:ind w:left="220"/>
    </w:pPr>
    <w:rPr>
      <w:rFonts w:asciiTheme="minorHAnsi" w:eastAsiaTheme="minorEastAsia" w:hAnsiTheme="minorHAnsi" w:cstheme="minorBidi"/>
      <w:kern w:val="0"/>
      <w:sz w:val="22"/>
      <w:szCs w:val="22"/>
      <w:lang w:eastAsia="ja-JP"/>
    </w:rPr>
  </w:style>
  <w:style w:type="paragraph" w:styleId="TOC1">
    <w:name w:val="toc 1"/>
    <w:basedOn w:val="Normal"/>
    <w:next w:val="Normal"/>
    <w:autoRedefine/>
    <w:uiPriority w:val="39"/>
    <w:unhideWhenUsed/>
    <w:qFormat/>
    <w:rsid w:val="00B46CCD"/>
    <w:pPr>
      <w:suppressAutoHyphens w:val="0"/>
      <w:spacing w:after="100" w:line="276" w:lineRule="auto"/>
    </w:pPr>
    <w:rPr>
      <w:rFonts w:asciiTheme="minorHAnsi" w:eastAsiaTheme="minorEastAsia" w:hAnsiTheme="minorHAnsi" w:cstheme="minorBidi"/>
      <w:kern w:val="0"/>
      <w:sz w:val="22"/>
      <w:szCs w:val="22"/>
      <w:lang w:eastAsia="ja-JP"/>
    </w:rPr>
  </w:style>
  <w:style w:type="paragraph" w:styleId="TOC3">
    <w:name w:val="toc 3"/>
    <w:basedOn w:val="Normal"/>
    <w:next w:val="Normal"/>
    <w:autoRedefine/>
    <w:uiPriority w:val="39"/>
    <w:unhideWhenUsed/>
    <w:qFormat/>
    <w:rsid w:val="00B46CCD"/>
    <w:pPr>
      <w:suppressAutoHyphens w:val="0"/>
      <w:spacing w:after="100" w:line="276" w:lineRule="auto"/>
      <w:ind w:left="440"/>
    </w:pPr>
    <w:rPr>
      <w:rFonts w:asciiTheme="minorHAnsi" w:eastAsiaTheme="minorEastAsia" w:hAnsiTheme="minorHAnsi" w:cstheme="minorBidi"/>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9532">
      <w:bodyDiv w:val="1"/>
      <w:marLeft w:val="0"/>
      <w:marRight w:val="0"/>
      <w:marTop w:val="0"/>
      <w:marBottom w:val="0"/>
      <w:divBdr>
        <w:top w:val="none" w:sz="0" w:space="0" w:color="auto"/>
        <w:left w:val="none" w:sz="0" w:space="0" w:color="auto"/>
        <w:bottom w:val="none" w:sz="0" w:space="0" w:color="auto"/>
        <w:right w:val="none" w:sz="0" w:space="0" w:color="auto"/>
      </w:divBdr>
      <w:divsChild>
        <w:div w:id="281572600">
          <w:marLeft w:val="547"/>
          <w:marRight w:val="0"/>
          <w:marTop w:val="0"/>
          <w:marBottom w:val="0"/>
          <w:divBdr>
            <w:top w:val="none" w:sz="0" w:space="0" w:color="auto"/>
            <w:left w:val="none" w:sz="0" w:space="0" w:color="auto"/>
            <w:bottom w:val="none" w:sz="0" w:space="0" w:color="auto"/>
            <w:right w:val="none" w:sz="0" w:space="0" w:color="auto"/>
          </w:divBdr>
        </w:div>
        <w:div w:id="742877212">
          <w:marLeft w:val="1166"/>
          <w:marRight w:val="0"/>
          <w:marTop w:val="0"/>
          <w:marBottom w:val="0"/>
          <w:divBdr>
            <w:top w:val="none" w:sz="0" w:space="0" w:color="auto"/>
            <w:left w:val="none" w:sz="0" w:space="0" w:color="auto"/>
            <w:bottom w:val="none" w:sz="0" w:space="0" w:color="auto"/>
            <w:right w:val="none" w:sz="0" w:space="0" w:color="auto"/>
          </w:divBdr>
        </w:div>
        <w:div w:id="1863013345">
          <w:marLeft w:val="1166"/>
          <w:marRight w:val="0"/>
          <w:marTop w:val="0"/>
          <w:marBottom w:val="0"/>
          <w:divBdr>
            <w:top w:val="none" w:sz="0" w:space="0" w:color="auto"/>
            <w:left w:val="none" w:sz="0" w:space="0" w:color="auto"/>
            <w:bottom w:val="none" w:sz="0" w:space="0" w:color="auto"/>
            <w:right w:val="none" w:sz="0" w:space="0" w:color="auto"/>
          </w:divBdr>
        </w:div>
        <w:div w:id="1337002396">
          <w:marLeft w:val="1166"/>
          <w:marRight w:val="0"/>
          <w:marTop w:val="0"/>
          <w:marBottom w:val="0"/>
          <w:divBdr>
            <w:top w:val="none" w:sz="0" w:space="0" w:color="auto"/>
            <w:left w:val="none" w:sz="0" w:space="0" w:color="auto"/>
            <w:bottom w:val="none" w:sz="0" w:space="0" w:color="auto"/>
            <w:right w:val="none" w:sz="0" w:space="0" w:color="auto"/>
          </w:divBdr>
        </w:div>
        <w:div w:id="1245988233">
          <w:marLeft w:val="1166"/>
          <w:marRight w:val="0"/>
          <w:marTop w:val="0"/>
          <w:marBottom w:val="0"/>
          <w:divBdr>
            <w:top w:val="none" w:sz="0" w:space="0" w:color="auto"/>
            <w:left w:val="none" w:sz="0" w:space="0" w:color="auto"/>
            <w:bottom w:val="none" w:sz="0" w:space="0" w:color="auto"/>
            <w:right w:val="none" w:sz="0" w:space="0" w:color="auto"/>
          </w:divBdr>
        </w:div>
        <w:div w:id="1484737577">
          <w:marLeft w:val="1166"/>
          <w:marRight w:val="0"/>
          <w:marTop w:val="0"/>
          <w:marBottom w:val="0"/>
          <w:divBdr>
            <w:top w:val="none" w:sz="0" w:space="0" w:color="auto"/>
            <w:left w:val="none" w:sz="0" w:space="0" w:color="auto"/>
            <w:bottom w:val="none" w:sz="0" w:space="0" w:color="auto"/>
            <w:right w:val="none" w:sz="0" w:space="0" w:color="auto"/>
          </w:divBdr>
        </w:div>
        <w:div w:id="722829093">
          <w:marLeft w:val="1166"/>
          <w:marRight w:val="0"/>
          <w:marTop w:val="0"/>
          <w:marBottom w:val="0"/>
          <w:divBdr>
            <w:top w:val="none" w:sz="0" w:space="0" w:color="auto"/>
            <w:left w:val="none" w:sz="0" w:space="0" w:color="auto"/>
            <w:bottom w:val="none" w:sz="0" w:space="0" w:color="auto"/>
            <w:right w:val="none" w:sz="0" w:space="0" w:color="auto"/>
          </w:divBdr>
        </w:div>
        <w:div w:id="1252929400">
          <w:marLeft w:val="1166"/>
          <w:marRight w:val="0"/>
          <w:marTop w:val="0"/>
          <w:marBottom w:val="0"/>
          <w:divBdr>
            <w:top w:val="none" w:sz="0" w:space="0" w:color="auto"/>
            <w:left w:val="none" w:sz="0" w:space="0" w:color="auto"/>
            <w:bottom w:val="none" w:sz="0" w:space="0" w:color="auto"/>
            <w:right w:val="none" w:sz="0" w:space="0" w:color="auto"/>
          </w:divBdr>
        </w:div>
      </w:divsChild>
    </w:div>
    <w:div w:id="1039861566">
      <w:bodyDiv w:val="1"/>
      <w:marLeft w:val="0"/>
      <w:marRight w:val="0"/>
      <w:marTop w:val="0"/>
      <w:marBottom w:val="0"/>
      <w:divBdr>
        <w:top w:val="none" w:sz="0" w:space="0" w:color="auto"/>
        <w:left w:val="none" w:sz="0" w:space="0" w:color="auto"/>
        <w:bottom w:val="none" w:sz="0" w:space="0" w:color="auto"/>
        <w:right w:val="none" w:sz="0" w:space="0" w:color="auto"/>
      </w:divBdr>
    </w:div>
    <w:div w:id="1727341623">
      <w:bodyDiv w:val="1"/>
      <w:marLeft w:val="0"/>
      <w:marRight w:val="0"/>
      <w:marTop w:val="0"/>
      <w:marBottom w:val="0"/>
      <w:divBdr>
        <w:top w:val="none" w:sz="0" w:space="0" w:color="auto"/>
        <w:left w:val="none" w:sz="0" w:space="0" w:color="auto"/>
        <w:bottom w:val="none" w:sz="0" w:space="0" w:color="auto"/>
        <w:right w:val="none" w:sz="0" w:space="0" w:color="auto"/>
      </w:divBdr>
      <w:divsChild>
        <w:div w:id="1330331398">
          <w:marLeft w:val="547"/>
          <w:marRight w:val="0"/>
          <w:marTop w:val="0"/>
          <w:marBottom w:val="0"/>
          <w:divBdr>
            <w:top w:val="none" w:sz="0" w:space="0" w:color="auto"/>
            <w:left w:val="none" w:sz="0" w:space="0" w:color="auto"/>
            <w:bottom w:val="none" w:sz="0" w:space="0" w:color="auto"/>
            <w:right w:val="none" w:sz="0" w:space="0" w:color="auto"/>
          </w:divBdr>
        </w:div>
        <w:div w:id="144006374">
          <w:marLeft w:val="1166"/>
          <w:marRight w:val="0"/>
          <w:marTop w:val="0"/>
          <w:marBottom w:val="0"/>
          <w:divBdr>
            <w:top w:val="none" w:sz="0" w:space="0" w:color="auto"/>
            <w:left w:val="none" w:sz="0" w:space="0" w:color="auto"/>
            <w:bottom w:val="none" w:sz="0" w:space="0" w:color="auto"/>
            <w:right w:val="none" w:sz="0" w:space="0" w:color="auto"/>
          </w:divBdr>
        </w:div>
        <w:div w:id="1220703491">
          <w:marLeft w:val="1166"/>
          <w:marRight w:val="0"/>
          <w:marTop w:val="0"/>
          <w:marBottom w:val="0"/>
          <w:divBdr>
            <w:top w:val="none" w:sz="0" w:space="0" w:color="auto"/>
            <w:left w:val="none" w:sz="0" w:space="0" w:color="auto"/>
            <w:bottom w:val="none" w:sz="0" w:space="0" w:color="auto"/>
            <w:right w:val="none" w:sz="0" w:space="0" w:color="auto"/>
          </w:divBdr>
        </w:div>
        <w:div w:id="1581019629">
          <w:marLeft w:val="1166"/>
          <w:marRight w:val="0"/>
          <w:marTop w:val="0"/>
          <w:marBottom w:val="0"/>
          <w:divBdr>
            <w:top w:val="none" w:sz="0" w:space="0" w:color="auto"/>
            <w:left w:val="none" w:sz="0" w:space="0" w:color="auto"/>
            <w:bottom w:val="none" w:sz="0" w:space="0" w:color="auto"/>
            <w:right w:val="none" w:sz="0" w:space="0" w:color="auto"/>
          </w:divBdr>
        </w:div>
        <w:div w:id="1421491615">
          <w:marLeft w:val="1166"/>
          <w:marRight w:val="0"/>
          <w:marTop w:val="0"/>
          <w:marBottom w:val="0"/>
          <w:divBdr>
            <w:top w:val="none" w:sz="0" w:space="0" w:color="auto"/>
            <w:left w:val="none" w:sz="0" w:space="0" w:color="auto"/>
            <w:bottom w:val="none" w:sz="0" w:space="0" w:color="auto"/>
            <w:right w:val="none" w:sz="0" w:space="0" w:color="auto"/>
          </w:divBdr>
        </w:div>
        <w:div w:id="861282523">
          <w:marLeft w:val="1166"/>
          <w:marRight w:val="0"/>
          <w:marTop w:val="0"/>
          <w:marBottom w:val="0"/>
          <w:divBdr>
            <w:top w:val="none" w:sz="0" w:space="0" w:color="auto"/>
            <w:left w:val="none" w:sz="0" w:space="0" w:color="auto"/>
            <w:bottom w:val="none" w:sz="0" w:space="0" w:color="auto"/>
            <w:right w:val="none" w:sz="0" w:space="0" w:color="auto"/>
          </w:divBdr>
        </w:div>
        <w:div w:id="556862969">
          <w:marLeft w:val="1166"/>
          <w:marRight w:val="0"/>
          <w:marTop w:val="0"/>
          <w:marBottom w:val="0"/>
          <w:divBdr>
            <w:top w:val="none" w:sz="0" w:space="0" w:color="auto"/>
            <w:left w:val="none" w:sz="0" w:space="0" w:color="auto"/>
            <w:bottom w:val="none" w:sz="0" w:space="0" w:color="auto"/>
            <w:right w:val="none" w:sz="0" w:space="0" w:color="auto"/>
          </w:divBdr>
        </w:div>
        <w:div w:id="16209190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rantesd.k12.or.us/District-3/" TargetMode="External"/><Relationship Id="rId14" Type="http://schemas.openxmlformats.org/officeDocument/2006/relationships/diagramLayout" Target="diagrams/layout1.xml"/><Relationship Id="rId22" Type="http://schemas.openxmlformats.org/officeDocument/2006/relationships/footer" Target="foot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AEB5FD-CB17-4313-833D-ABE06C1A0CBD}"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en-US"/>
        </a:p>
      </dgm:t>
    </dgm:pt>
    <dgm:pt modelId="{90F324C6-35FB-4157-942F-535B61B76E1E}">
      <dgm:prSet phldrT="[Text]"/>
      <dgm:spPr/>
      <dgm:t>
        <a:bodyPr/>
        <a:lstStyle/>
        <a:p>
          <a:r>
            <a:rPr lang="en-US">
              <a:latin typeface="Arial" pitchFamily="34" charset="0"/>
              <a:cs typeface="Arial" pitchFamily="34" charset="0"/>
            </a:rPr>
            <a:t>Items to evaluate before referring to Tier 2:</a:t>
          </a:r>
        </a:p>
        <a:p>
          <a:r>
            <a:rPr lang="en-US">
              <a:latin typeface="Arial" pitchFamily="34" charset="0"/>
              <a:cs typeface="Arial" pitchFamily="34" charset="0"/>
            </a:rPr>
            <a:t>Size of instructional group</a:t>
          </a:r>
        </a:p>
        <a:p>
          <a:r>
            <a:rPr lang="en-US">
              <a:latin typeface="Arial" pitchFamily="34" charset="0"/>
              <a:cs typeface="Arial" pitchFamily="34" charset="0"/>
            </a:rPr>
            <a:t>Classroom Data (Weekly assessments, checks, STAR Math ect.)</a:t>
          </a:r>
        </a:p>
        <a:p>
          <a:r>
            <a:rPr lang="en-US">
              <a:latin typeface="Arial" pitchFamily="34" charset="0"/>
              <a:cs typeface="Arial" pitchFamily="34" charset="0"/>
            </a:rPr>
            <a:t>What strategies have you tried in the classroom (seating preference, core support, differantiated instruction for students ect.) </a:t>
          </a:r>
        </a:p>
        <a:p>
          <a:r>
            <a:rPr lang="en-US">
              <a:latin typeface="Arial" pitchFamily="34" charset="0"/>
              <a:cs typeface="Arial" pitchFamily="34" charset="0"/>
            </a:rPr>
            <a:t>Core curriculum should be able to reach at least 80% of your students</a:t>
          </a:r>
        </a:p>
        <a:p>
          <a:r>
            <a:rPr lang="en-US">
              <a:latin typeface="Arial" pitchFamily="34" charset="0"/>
              <a:cs typeface="Arial" pitchFamily="34" charset="0"/>
            </a:rPr>
            <a:t>NEXT STEPS</a:t>
          </a:r>
        </a:p>
        <a:p>
          <a:r>
            <a:rPr lang="en-US">
              <a:latin typeface="Arial" pitchFamily="34" charset="0"/>
              <a:cs typeface="Arial" pitchFamily="34" charset="0"/>
            </a:rPr>
            <a:t>New title recommendations should only be made after 8 weeks of inclass interventions</a:t>
          </a:r>
        </a:p>
        <a:p>
          <a:r>
            <a:rPr lang="en-US">
              <a:latin typeface="Arial" pitchFamily="34" charset="0"/>
              <a:cs typeface="Arial" pitchFamily="34" charset="0"/>
            </a:rPr>
            <a:t>Bring data to 8 week meeting or title teacher</a:t>
          </a:r>
        </a:p>
      </dgm:t>
    </dgm:pt>
    <dgm:pt modelId="{15DDB339-A115-41BF-A1E3-BAAF05BF8A31}" type="parTrans" cxnId="{1DA5BBBC-C092-426C-83F9-56DEF6501E93}">
      <dgm:prSet/>
      <dgm:spPr/>
      <dgm:t>
        <a:bodyPr/>
        <a:lstStyle/>
        <a:p>
          <a:endParaRPr lang="en-US"/>
        </a:p>
      </dgm:t>
    </dgm:pt>
    <dgm:pt modelId="{ED20F5B7-C86A-4BBE-8F3F-B26EFC6B9EE7}" type="sibTrans" cxnId="{1DA5BBBC-C092-426C-83F9-56DEF6501E93}">
      <dgm:prSet/>
      <dgm:spPr/>
      <dgm:t>
        <a:bodyPr/>
        <a:lstStyle/>
        <a:p>
          <a:endParaRPr lang="en-US"/>
        </a:p>
      </dgm:t>
    </dgm:pt>
    <dgm:pt modelId="{2272353C-3400-4E23-8E6D-1D2F38AEA640}">
      <dgm:prSet phldrT="[Text]"/>
      <dgm:spPr/>
      <dgm:t>
        <a:bodyPr/>
        <a:lstStyle/>
        <a:p>
          <a:r>
            <a:rPr lang="en-US">
              <a:latin typeface="Arial" pitchFamily="34" charset="0"/>
              <a:cs typeface="Arial" pitchFamily="34" charset="0"/>
            </a:rPr>
            <a:t>Only 5-10% of a class should be recieving Tier 2</a:t>
          </a:r>
        </a:p>
        <a:p>
          <a:r>
            <a:rPr lang="en-US">
              <a:latin typeface="Arial" pitchFamily="34" charset="0"/>
              <a:cs typeface="Arial" pitchFamily="34" charset="0"/>
            </a:rPr>
            <a:t>Progress monitor every two weeks/ten days</a:t>
          </a:r>
        </a:p>
        <a:p>
          <a:r>
            <a:rPr lang="en-US">
              <a:latin typeface="Arial" pitchFamily="34" charset="0"/>
              <a:cs typeface="Arial" pitchFamily="34" charset="0"/>
            </a:rPr>
            <a:t>Switch intervention if student is not making progress</a:t>
          </a:r>
        </a:p>
        <a:p>
          <a:r>
            <a:rPr lang="en-US">
              <a:latin typeface="Arial" pitchFamily="34" charset="0"/>
              <a:cs typeface="Arial" pitchFamily="34" charset="0"/>
            </a:rPr>
            <a:t>Group size is 3-5 (sometimes larger, but no more then 8</a:t>
          </a:r>
        </a:p>
        <a:p>
          <a:r>
            <a:rPr lang="en-US">
              <a:latin typeface="Arial" pitchFamily="34" charset="0"/>
              <a:cs typeface="Arial" pitchFamily="34" charset="0"/>
            </a:rPr>
            <a:t>Anywhere from 9 to 30 weeks depending on growth that data is showing</a:t>
          </a:r>
        </a:p>
      </dgm:t>
    </dgm:pt>
    <dgm:pt modelId="{D8A4BA2C-D805-46D4-B978-C54280076A53}" type="parTrans" cxnId="{51BF8875-47B5-414F-BCB2-EE498A727B0A}">
      <dgm:prSet/>
      <dgm:spPr/>
      <dgm:t>
        <a:bodyPr/>
        <a:lstStyle/>
        <a:p>
          <a:endParaRPr lang="en-US"/>
        </a:p>
      </dgm:t>
    </dgm:pt>
    <dgm:pt modelId="{1B715033-2F59-4A60-B123-FA43F7FEB1DC}" type="sibTrans" cxnId="{51BF8875-47B5-414F-BCB2-EE498A727B0A}">
      <dgm:prSet/>
      <dgm:spPr/>
      <dgm:t>
        <a:bodyPr/>
        <a:lstStyle/>
        <a:p>
          <a:endParaRPr lang="en-US"/>
        </a:p>
      </dgm:t>
    </dgm:pt>
    <dgm:pt modelId="{B7F6F31F-9F58-495C-BDC5-DA07A0ECE62B}">
      <dgm:prSet phldrT="[Text]"/>
      <dgm:spPr/>
      <dgm:t>
        <a:bodyPr/>
        <a:lstStyle/>
        <a:p>
          <a:r>
            <a:rPr lang="en-US">
              <a:latin typeface="Arial" pitchFamily="34" charset="0"/>
              <a:cs typeface="Arial" pitchFamily="34" charset="0"/>
            </a:rPr>
            <a:t>Only 1-5% of a class should recieve tier 3</a:t>
          </a:r>
        </a:p>
        <a:p>
          <a:r>
            <a:rPr lang="en-US">
              <a:latin typeface="Arial" pitchFamily="34" charset="0"/>
              <a:cs typeface="Arial" pitchFamily="34" charset="0"/>
            </a:rPr>
            <a:t>Progress monitoring</a:t>
          </a:r>
        </a:p>
        <a:p>
          <a:r>
            <a:rPr lang="en-US">
              <a:latin typeface="Arial" pitchFamily="34" charset="0"/>
              <a:cs typeface="Arial" pitchFamily="34" charset="0"/>
            </a:rPr>
            <a:t>Group size is 1-3 students</a:t>
          </a:r>
        </a:p>
        <a:p>
          <a:r>
            <a:rPr lang="en-US">
              <a:latin typeface="Arial" pitchFamily="34" charset="0"/>
              <a:cs typeface="Arial" pitchFamily="34" charset="0"/>
            </a:rPr>
            <a:t>30 to 60 minutes</a:t>
          </a:r>
        </a:p>
        <a:p>
          <a:r>
            <a:rPr lang="en-US">
              <a:latin typeface="Arial" pitchFamily="34" charset="0"/>
              <a:cs typeface="Arial" pitchFamily="34" charset="0"/>
            </a:rPr>
            <a:t>15 to 20 weeks</a:t>
          </a:r>
        </a:p>
      </dgm:t>
    </dgm:pt>
    <dgm:pt modelId="{E55F7203-A34B-4796-A88E-3D10E2A56A85}" type="parTrans" cxnId="{FB9F54B8-B5AF-4A40-BB4C-7CE7150B5DEE}">
      <dgm:prSet/>
      <dgm:spPr/>
      <dgm:t>
        <a:bodyPr/>
        <a:lstStyle/>
        <a:p>
          <a:endParaRPr lang="en-US"/>
        </a:p>
      </dgm:t>
    </dgm:pt>
    <dgm:pt modelId="{09ACA189-8298-490A-8519-B8A6D41FE814}" type="sibTrans" cxnId="{FB9F54B8-B5AF-4A40-BB4C-7CE7150B5DEE}">
      <dgm:prSet/>
      <dgm:spPr/>
      <dgm:t>
        <a:bodyPr/>
        <a:lstStyle/>
        <a:p>
          <a:endParaRPr lang="en-US"/>
        </a:p>
      </dgm:t>
    </dgm:pt>
    <dgm:pt modelId="{B5A55A57-638A-489D-BC13-0E99497B52E8}" type="pres">
      <dgm:prSet presAssocID="{36AEB5FD-CB17-4313-833D-ABE06C1A0CBD}" presName="compositeShape" presStyleCnt="0">
        <dgm:presLayoutVars>
          <dgm:dir/>
          <dgm:resizeHandles/>
        </dgm:presLayoutVars>
      </dgm:prSet>
      <dgm:spPr/>
      <dgm:t>
        <a:bodyPr/>
        <a:lstStyle/>
        <a:p>
          <a:endParaRPr lang="en-US"/>
        </a:p>
      </dgm:t>
    </dgm:pt>
    <dgm:pt modelId="{01F58CD1-3CCE-4426-963D-26AA6309D608}" type="pres">
      <dgm:prSet presAssocID="{36AEB5FD-CB17-4313-833D-ABE06C1A0CBD}" presName="pyramid" presStyleLbl="node1" presStyleIdx="0" presStyleCnt="1" custAng="10800000" custScaleX="132110" custScaleY="96330" custLinFactNeighborX="-15504" custLinFactNeighborY="5168"/>
      <dgm:spPr/>
    </dgm:pt>
    <dgm:pt modelId="{22959397-523F-40A7-85B8-CF22066361DE}" type="pres">
      <dgm:prSet presAssocID="{36AEB5FD-CB17-4313-833D-ABE06C1A0CBD}" presName="theList" presStyleCnt="0"/>
      <dgm:spPr/>
    </dgm:pt>
    <dgm:pt modelId="{862B6D5E-727A-4D78-A7E7-57881AE71ADD}" type="pres">
      <dgm:prSet presAssocID="{90F324C6-35FB-4157-942F-535B61B76E1E}" presName="aNode" presStyleLbl="fgAcc1" presStyleIdx="0" presStyleCnt="3" custScaleY="152559">
        <dgm:presLayoutVars>
          <dgm:bulletEnabled val="1"/>
        </dgm:presLayoutVars>
      </dgm:prSet>
      <dgm:spPr/>
      <dgm:t>
        <a:bodyPr/>
        <a:lstStyle/>
        <a:p>
          <a:endParaRPr lang="en-US"/>
        </a:p>
      </dgm:t>
    </dgm:pt>
    <dgm:pt modelId="{C8D19AF4-3D7D-4FC5-8C13-C786AB8E0604}" type="pres">
      <dgm:prSet presAssocID="{90F324C6-35FB-4157-942F-535B61B76E1E}" presName="aSpace" presStyleCnt="0"/>
      <dgm:spPr/>
    </dgm:pt>
    <dgm:pt modelId="{8A153F89-C75D-40A8-A394-A759A7AFF3D2}" type="pres">
      <dgm:prSet presAssocID="{2272353C-3400-4E23-8E6D-1D2F38AEA640}" presName="aNode" presStyleLbl="fgAcc1" presStyleIdx="1" presStyleCnt="3" custLinFactNeighborX="1623" custLinFactNeighborY="-26841">
        <dgm:presLayoutVars>
          <dgm:bulletEnabled val="1"/>
        </dgm:presLayoutVars>
      </dgm:prSet>
      <dgm:spPr/>
      <dgm:t>
        <a:bodyPr/>
        <a:lstStyle/>
        <a:p>
          <a:endParaRPr lang="en-US"/>
        </a:p>
      </dgm:t>
    </dgm:pt>
    <dgm:pt modelId="{B995A195-83FA-4191-B076-E3BC39BA08F3}" type="pres">
      <dgm:prSet presAssocID="{2272353C-3400-4E23-8E6D-1D2F38AEA640}" presName="aSpace" presStyleCnt="0"/>
      <dgm:spPr/>
    </dgm:pt>
    <dgm:pt modelId="{00892036-2892-4036-970F-D83255A862DF}" type="pres">
      <dgm:prSet presAssocID="{B7F6F31F-9F58-495C-BDC5-DA07A0ECE62B}" presName="aNode" presStyleLbl="fgAcc1" presStyleIdx="2" presStyleCnt="3" custLinFactNeighborX="-353">
        <dgm:presLayoutVars>
          <dgm:bulletEnabled val="1"/>
        </dgm:presLayoutVars>
      </dgm:prSet>
      <dgm:spPr/>
      <dgm:t>
        <a:bodyPr/>
        <a:lstStyle/>
        <a:p>
          <a:endParaRPr lang="en-US"/>
        </a:p>
      </dgm:t>
    </dgm:pt>
    <dgm:pt modelId="{68ED193F-DD90-4181-A026-0C559D73EF5B}" type="pres">
      <dgm:prSet presAssocID="{B7F6F31F-9F58-495C-BDC5-DA07A0ECE62B}" presName="aSpace" presStyleCnt="0"/>
      <dgm:spPr/>
    </dgm:pt>
  </dgm:ptLst>
  <dgm:cxnLst>
    <dgm:cxn modelId="{FB9F54B8-B5AF-4A40-BB4C-7CE7150B5DEE}" srcId="{36AEB5FD-CB17-4313-833D-ABE06C1A0CBD}" destId="{B7F6F31F-9F58-495C-BDC5-DA07A0ECE62B}" srcOrd="2" destOrd="0" parTransId="{E55F7203-A34B-4796-A88E-3D10E2A56A85}" sibTransId="{09ACA189-8298-490A-8519-B8A6D41FE814}"/>
    <dgm:cxn modelId="{51BF8875-47B5-414F-BCB2-EE498A727B0A}" srcId="{36AEB5FD-CB17-4313-833D-ABE06C1A0CBD}" destId="{2272353C-3400-4E23-8E6D-1D2F38AEA640}" srcOrd="1" destOrd="0" parTransId="{D8A4BA2C-D805-46D4-B978-C54280076A53}" sibTransId="{1B715033-2F59-4A60-B123-FA43F7FEB1DC}"/>
    <dgm:cxn modelId="{70986CA4-2C8C-42B9-A252-48112CE665A1}" type="presOf" srcId="{2272353C-3400-4E23-8E6D-1D2F38AEA640}" destId="{8A153F89-C75D-40A8-A394-A759A7AFF3D2}" srcOrd="0" destOrd="0" presId="urn:microsoft.com/office/officeart/2005/8/layout/pyramid2"/>
    <dgm:cxn modelId="{F000CCE9-9BCB-4164-ABBA-0D8FD08075A7}" type="presOf" srcId="{90F324C6-35FB-4157-942F-535B61B76E1E}" destId="{862B6D5E-727A-4D78-A7E7-57881AE71ADD}" srcOrd="0" destOrd="0" presId="urn:microsoft.com/office/officeart/2005/8/layout/pyramid2"/>
    <dgm:cxn modelId="{1DA5BBBC-C092-426C-83F9-56DEF6501E93}" srcId="{36AEB5FD-CB17-4313-833D-ABE06C1A0CBD}" destId="{90F324C6-35FB-4157-942F-535B61B76E1E}" srcOrd="0" destOrd="0" parTransId="{15DDB339-A115-41BF-A1E3-BAAF05BF8A31}" sibTransId="{ED20F5B7-C86A-4BBE-8F3F-B26EFC6B9EE7}"/>
    <dgm:cxn modelId="{8EF6BA69-13C6-4720-9424-2F95B61B4914}" type="presOf" srcId="{36AEB5FD-CB17-4313-833D-ABE06C1A0CBD}" destId="{B5A55A57-638A-489D-BC13-0E99497B52E8}" srcOrd="0" destOrd="0" presId="urn:microsoft.com/office/officeart/2005/8/layout/pyramid2"/>
    <dgm:cxn modelId="{3262E62C-6199-47A7-A22B-77180F078A13}" type="presOf" srcId="{B7F6F31F-9F58-495C-BDC5-DA07A0ECE62B}" destId="{00892036-2892-4036-970F-D83255A862DF}" srcOrd="0" destOrd="0" presId="urn:microsoft.com/office/officeart/2005/8/layout/pyramid2"/>
    <dgm:cxn modelId="{F70719A3-E223-4574-BCE3-ED85F6AE919D}" type="presParOf" srcId="{B5A55A57-638A-489D-BC13-0E99497B52E8}" destId="{01F58CD1-3CCE-4426-963D-26AA6309D608}" srcOrd="0" destOrd="0" presId="urn:microsoft.com/office/officeart/2005/8/layout/pyramid2"/>
    <dgm:cxn modelId="{9B3B82E1-63D2-4473-849D-6E8B166B9DFB}" type="presParOf" srcId="{B5A55A57-638A-489D-BC13-0E99497B52E8}" destId="{22959397-523F-40A7-85B8-CF22066361DE}" srcOrd="1" destOrd="0" presId="urn:microsoft.com/office/officeart/2005/8/layout/pyramid2"/>
    <dgm:cxn modelId="{481357FA-8DE0-4C90-82AF-E7A56F47A376}" type="presParOf" srcId="{22959397-523F-40A7-85B8-CF22066361DE}" destId="{862B6D5E-727A-4D78-A7E7-57881AE71ADD}" srcOrd="0" destOrd="0" presId="urn:microsoft.com/office/officeart/2005/8/layout/pyramid2"/>
    <dgm:cxn modelId="{2297F540-60B1-4BC3-BAB1-9F20EC7263CA}" type="presParOf" srcId="{22959397-523F-40A7-85B8-CF22066361DE}" destId="{C8D19AF4-3D7D-4FC5-8C13-C786AB8E0604}" srcOrd="1" destOrd="0" presId="urn:microsoft.com/office/officeart/2005/8/layout/pyramid2"/>
    <dgm:cxn modelId="{84E87B67-BE33-4991-94EC-7A194057CC5F}" type="presParOf" srcId="{22959397-523F-40A7-85B8-CF22066361DE}" destId="{8A153F89-C75D-40A8-A394-A759A7AFF3D2}" srcOrd="2" destOrd="0" presId="urn:microsoft.com/office/officeart/2005/8/layout/pyramid2"/>
    <dgm:cxn modelId="{868547A5-6C76-455E-9410-B950CF171AFB}" type="presParOf" srcId="{22959397-523F-40A7-85B8-CF22066361DE}" destId="{B995A195-83FA-4191-B076-E3BC39BA08F3}" srcOrd="3" destOrd="0" presId="urn:microsoft.com/office/officeart/2005/8/layout/pyramid2"/>
    <dgm:cxn modelId="{561835E5-0521-41FB-8983-1C2170B75BF2}" type="presParOf" srcId="{22959397-523F-40A7-85B8-CF22066361DE}" destId="{00892036-2892-4036-970F-D83255A862DF}" srcOrd="4" destOrd="0" presId="urn:microsoft.com/office/officeart/2005/8/layout/pyramid2"/>
    <dgm:cxn modelId="{4AC32BC4-0911-4A0B-A978-00BED50F3AD7}" type="presParOf" srcId="{22959397-523F-40A7-85B8-CF22066361DE}" destId="{68ED193F-DD90-4181-A026-0C559D73EF5B}" srcOrd="5"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F58CD1-3CCE-4426-963D-26AA6309D608}">
      <dsp:nvSpPr>
        <dsp:cNvPr id="0" name=""/>
        <dsp:cNvSpPr/>
      </dsp:nvSpPr>
      <dsp:spPr>
        <a:xfrm rot="10800000">
          <a:off x="0" y="152411"/>
          <a:ext cx="5486396" cy="4000488"/>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2B6D5E-727A-4D78-A7E7-57881AE71ADD}">
      <dsp:nvSpPr>
        <dsp:cNvPr id="0" name=""/>
        <dsp:cNvSpPr/>
      </dsp:nvSpPr>
      <dsp:spPr>
        <a:xfrm>
          <a:off x="2743200" y="415444"/>
          <a:ext cx="2699385" cy="129929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Arial" pitchFamily="34" charset="0"/>
              <a:cs typeface="Arial" pitchFamily="34" charset="0"/>
            </a:rPr>
            <a:t>Items to evaluate before referring to Tier 2:</a:t>
          </a:r>
        </a:p>
        <a:p>
          <a:pPr lvl="0" algn="ctr" defTabSz="266700">
            <a:lnSpc>
              <a:spcPct val="90000"/>
            </a:lnSpc>
            <a:spcBef>
              <a:spcPct val="0"/>
            </a:spcBef>
            <a:spcAft>
              <a:spcPct val="35000"/>
            </a:spcAft>
          </a:pPr>
          <a:r>
            <a:rPr lang="en-US" sz="600" kern="1200">
              <a:latin typeface="Arial" pitchFamily="34" charset="0"/>
              <a:cs typeface="Arial" pitchFamily="34" charset="0"/>
            </a:rPr>
            <a:t>Size of instructional group</a:t>
          </a:r>
        </a:p>
        <a:p>
          <a:pPr lvl="0" algn="ctr" defTabSz="266700">
            <a:lnSpc>
              <a:spcPct val="90000"/>
            </a:lnSpc>
            <a:spcBef>
              <a:spcPct val="0"/>
            </a:spcBef>
            <a:spcAft>
              <a:spcPct val="35000"/>
            </a:spcAft>
          </a:pPr>
          <a:r>
            <a:rPr lang="en-US" sz="600" kern="1200">
              <a:latin typeface="Arial" pitchFamily="34" charset="0"/>
              <a:cs typeface="Arial" pitchFamily="34" charset="0"/>
            </a:rPr>
            <a:t>Classroom Data (Weekly assessments, checks, STAR Math ect.)</a:t>
          </a:r>
        </a:p>
        <a:p>
          <a:pPr lvl="0" algn="ctr" defTabSz="266700">
            <a:lnSpc>
              <a:spcPct val="90000"/>
            </a:lnSpc>
            <a:spcBef>
              <a:spcPct val="0"/>
            </a:spcBef>
            <a:spcAft>
              <a:spcPct val="35000"/>
            </a:spcAft>
          </a:pPr>
          <a:r>
            <a:rPr lang="en-US" sz="600" kern="1200">
              <a:latin typeface="Arial" pitchFamily="34" charset="0"/>
              <a:cs typeface="Arial" pitchFamily="34" charset="0"/>
            </a:rPr>
            <a:t>What strategies have you tried in the classroom (seating preference, core support, differantiated instruction for students ect.) </a:t>
          </a:r>
        </a:p>
        <a:p>
          <a:pPr lvl="0" algn="ctr" defTabSz="266700">
            <a:lnSpc>
              <a:spcPct val="90000"/>
            </a:lnSpc>
            <a:spcBef>
              <a:spcPct val="0"/>
            </a:spcBef>
            <a:spcAft>
              <a:spcPct val="35000"/>
            </a:spcAft>
          </a:pPr>
          <a:r>
            <a:rPr lang="en-US" sz="600" kern="1200">
              <a:latin typeface="Arial" pitchFamily="34" charset="0"/>
              <a:cs typeface="Arial" pitchFamily="34" charset="0"/>
            </a:rPr>
            <a:t>Core curriculum should be able to reach at least 80% of your students</a:t>
          </a:r>
        </a:p>
        <a:p>
          <a:pPr lvl="0" algn="ctr" defTabSz="266700">
            <a:lnSpc>
              <a:spcPct val="90000"/>
            </a:lnSpc>
            <a:spcBef>
              <a:spcPct val="0"/>
            </a:spcBef>
            <a:spcAft>
              <a:spcPct val="35000"/>
            </a:spcAft>
          </a:pPr>
          <a:r>
            <a:rPr lang="en-US" sz="600" kern="1200">
              <a:latin typeface="Arial" pitchFamily="34" charset="0"/>
              <a:cs typeface="Arial" pitchFamily="34" charset="0"/>
            </a:rPr>
            <a:t>NEXT STEPS</a:t>
          </a:r>
        </a:p>
        <a:p>
          <a:pPr lvl="0" algn="ctr" defTabSz="266700">
            <a:lnSpc>
              <a:spcPct val="90000"/>
            </a:lnSpc>
            <a:spcBef>
              <a:spcPct val="0"/>
            </a:spcBef>
            <a:spcAft>
              <a:spcPct val="35000"/>
            </a:spcAft>
          </a:pPr>
          <a:r>
            <a:rPr lang="en-US" sz="600" kern="1200">
              <a:latin typeface="Arial" pitchFamily="34" charset="0"/>
              <a:cs typeface="Arial" pitchFamily="34" charset="0"/>
            </a:rPr>
            <a:t>New title recommendations should only be made after 8 weeks of inclass interventions</a:t>
          </a:r>
        </a:p>
        <a:p>
          <a:pPr lvl="0" algn="ctr" defTabSz="266700">
            <a:lnSpc>
              <a:spcPct val="90000"/>
            </a:lnSpc>
            <a:spcBef>
              <a:spcPct val="0"/>
            </a:spcBef>
            <a:spcAft>
              <a:spcPct val="35000"/>
            </a:spcAft>
          </a:pPr>
          <a:r>
            <a:rPr lang="en-US" sz="600" kern="1200">
              <a:latin typeface="Arial" pitchFamily="34" charset="0"/>
              <a:cs typeface="Arial" pitchFamily="34" charset="0"/>
            </a:rPr>
            <a:t>Bring data to 8 week meeting or title teacher</a:t>
          </a:r>
        </a:p>
      </dsp:txBody>
      <dsp:txXfrm>
        <a:off x="2806626" y="478870"/>
        <a:ext cx="2572533" cy="1172445"/>
      </dsp:txXfrm>
    </dsp:sp>
    <dsp:sp modelId="{8A153F89-C75D-40A8-A394-A759A7AFF3D2}">
      <dsp:nvSpPr>
        <dsp:cNvPr id="0" name=""/>
        <dsp:cNvSpPr/>
      </dsp:nvSpPr>
      <dsp:spPr>
        <a:xfrm>
          <a:off x="2787011" y="1792626"/>
          <a:ext cx="2699385" cy="8516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Arial" pitchFamily="34" charset="0"/>
              <a:cs typeface="Arial" pitchFamily="34" charset="0"/>
            </a:rPr>
            <a:t>Only 5-10% of a class should be recieving Tier 2</a:t>
          </a:r>
        </a:p>
        <a:p>
          <a:pPr lvl="0" algn="ctr" defTabSz="266700">
            <a:lnSpc>
              <a:spcPct val="90000"/>
            </a:lnSpc>
            <a:spcBef>
              <a:spcPct val="0"/>
            </a:spcBef>
            <a:spcAft>
              <a:spcPct val="35000"/>
            </a:spcAft>
          </a:pPr>
          <a:r>
            <a:rPr lang="en-US" sz="600" kern="1200">
              <a:latin typeface="Arial" pitchFamily="34" charset="0"/>
              <a:cs typeface="Arial" pitchFamily="34" charset="0"/>
            </a:rPr>
            <a:t>Progress monitor every two weeks/ten days</a:t>
          </a:r>
        </a:p>
        <a:p>
          <a:pPr lvl="0" algn="ctr" defTabSz="266700">
            <a:lnSpc>
              <a:spcPct val="90000"/>
            </a:lnSpc>
            <a:spcBef>
              <a:spcPct val="0"/>
            </a:spcBef>
            <a:spcAft>
              <a:spcPct val="35000"/>
            </a:spcAft>
          </a:pPr>
          <a:r>
            <a:rPr lang="en-US" sz="600" kern="1200">
              <a:latin typeface="Arial" pitchFamily="34" charset="0"/>
              <a:cs typeface="Arial" pitchFamily="34" charset="0"/>
            </a:rPr>
            <a:t>Switch intervention if student is not making progress</a:t>
          </a:r>
        </a:p>
        <a:p>
          <a:pPr lvl="0" algn="ctr" defTabSz="266700">
            <a:lnSpc>
              <a:spcPct val="90000"/>
            </a:lnSpc>
            <a:spcBef>
              <a:spcPct val="0"/>
            </a:spcBef>
            <a:spcAft>
              <a:spcPct val="35000"/>
            </a:spcAft>
          </a:pPr>
          <a:r>
            <a:rPr lang="en-US" sz="600" kern="1200">
              <a:latin typeface="Arial" pitchFamily="34" charset="0"/>
              <a:cs typeface="Arial" pitchFamily="34" charset="0"/>
            </a:rPr>
            <a:t>Group size is 3-5 (sometimes larger, but no more then 8</a:t>
          </a:r>
        </a:p>
        <a:p>
          <a:pPr lvl="0" algn="ctr" defTabSz="266700">
            <a:lnSpc>
              <a:spcPct val="90000"/>
            </a:lnSpc>
            <a:spcBef>
              <a:spcPct val="0"/>
            </a:spcBef>
            <a:spcAft>
              <a:spcPct val="35000"/>
            </a:spcAft>
          </a:pPr>
          <a:r>
            <a:rPr lang="en-US" sz="600" kern="1200">
              <a:latin typeface="Arial" pitchFamily="34" charset="0"/>
              <a:cs typeface="Arial" pitchFamily="34" charset="0"/>
            </a:rPr>
            <a:t>Anywhere from 9 to 30 weeks depending on growth that data is showing</a:t>
          </a:r>
        </a:p>
      </dsp:txBody>
      <dsp:txXfrm>
        <a:off x="2828586" y="1834201"/>
        <a:ext cx="2616235" cy="768518"/>
      </dsp:txXfrm>
    </dsp:sp>
    <dsp:sp modelId="{00892036-2892-4036-970F-D83255A862DF}">
      <dsp:nvSpPr>
        <dsp:cNvPr id="0" name=""/>
        <dsp:cNvSpPr/>
      </dsp:nvSpPr>
      <dsp:spPr>
        <a:xfrm>
          <a:off x="2733671" y="2779328"/>
          <a:ext cx="2699385" cy="8516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Arial" pitchFamily="34" charset="0"/>
              <a:cs typeface="Arial" pitchFamily="34" charset="0"/>
            </a:rPr>
            <a:t>Only 1-5% of a class should recieve tier 3</a:t>
          </a:r>
        </a:p>
        <a:p>
          <a:pPr lvl="0" algn="ctr" defTabSz="266700">
            <a:lnSpc>
              <a:spcPct val="90000"/>
            </a:lnSpc>
            <a:spcBef>
              <a:spcPct val="0"/>
            </a:spcBef>
            <a:spcAft>
              <a:spcPct val="35000"/>
            </a:spcAft>
          </a:pPr>
          <a:r>
            <a:rPr lang="en-US" sz="600" kern="1200">
              <a:latin typeface="Arial" pitchFamily="34" charset="0"/>
              <a:cs typeface="Arial" pitchFamily="34" charset="0"/>
            </a:rPr>
            <a:t>Progress monitoring</a:t>
          </a:r>
        </a:p>
        <a:p>
          <a:pPr lvl="0" algn="ctr" defTabSz="266700">
            <a:lnSpc>
              <a:spcPct val="90000"/>
            </a:lnSpc>
            <a:spcBef>
              <a:spcPct val="0"/>
            </a:spcBef>
            <a:spcAft>
              <a:spcPct val="35000"/>
            </a:spcAft>
          </a:pPr>
          <a:r>
            <a:rPr lang="en-US" sz="600" kern="1200">
              <a:latin typeface="Arial" pitchFamily="34" charset="0"/>
              <a:cs typeface="Arial" pitchFamily="34" charset="0"/>
            </a:rPr>
            <a:t>Group size is 1-3 students</a:t>
          </a:r>
        </a:p>
        <a:p>
          <a:pPr lvl="0" algn="ctr" defTabSz="266700">
            <a:lnSpc>
              <a:spcPct val="90000"/>
            </a:lnSpc>
            <a:spcBef>
              <a:spcPct val="0"/>
            </a:spcBef>
            <a:spcAft>
              <a:spcPct val="35000"/>
            </a:spcAft>
          </a:pPr>
          <a:r>
            <a:rPr lang="en-US" sz="600" kern="1200">
              <a:latin typeface="Arial" pitchFamily="34" charset="0"/>
              <a:cs typeface="Arial" pitchFamily="34" charset="0"/>
            </a:rPr>
            <a:t>30 to 60 minutes</a:t>
          </a:r>
        </a:p>
        <a:p>
          <a:pPr lvl="0" algn="ctr" defTabSz="266700">
            <a:lnSpc>
              <a:spcPct val="90000"/>
            </a:lnSpc>
            <a:spcBef>
              <a:spcPct val="0"/>
            </a:spcBef>
            <a:spcAft>
              <a:spcPct val="35000"/>
            </a:spcAft>
          </a:pPr>
          <a:r>
            <a:rPr lang="en-US" sz="600" kern="1200">
              <a:latin typeface="Arial" pitchFamily="34" charset="0"/>
              <a:cs typeface="Arial" pitchFamily="34" charset="0"/>
            </a:rPr>
            <a:t>15 to 20 weeks</a:t>
          </a:r>
        </a:p>
      </dsp:txBody>
      <dsp:txXfrm>
        <a:off x="2775246" y="2820903"/>
        <a:ext cx="2616235" cy="7685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03C5-4FBF-4FE0-87A0-EF3A3E15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48</Pages>
  <Words>12422</Words>
  <Characters>70809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Neal</dc:creator>
  <cp:lastModifiedBy>Didgette McCracken</cp:lastModifiedBy>
  <cp:revision>15</cp:revision>
  <cp:lastPrinted>2015-10-07T16:29:00Z</cp:lastPrinted>
  <dcterms:created xsi:type="dcterms:W3CDTF">2015-09-14T16:53:00Z</dcterms:created>
  <dcterms:modified xsi:type="dcterms:W3CDTF">2015-10-20T16:51:00Z</dcterms:modified>
</cp:coreProperties>
</file>